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4AC" w:rsidRPr="00702CBC" w:rsidRDefault="00FA04AC" w:rsidP="00952ED9">
      <w:pPr>
        <w:spacing w:line="240" w:lineRule="auto"/>
        <w:ind w:left="180"/>
        <w:jc w:val="center"/>
        <w:rPr>
          <w:sz w:val="28"/>
          <w:szCs w:val="28"/>
        </w:rPr>
      </w:pPr>
      <w:r w:rsidRPr="00702CBC">
        <w:rPr>
          <w:b/>
          <w:sz w:val="28"/>
          <w:szCs w:val="28"/>
        </w:rPr>
        <w:t>Ханты-Мансийский автономный округ-Югра</w:t>
      </w:r>
      <w:r>
        <w:rPr>
          <w:sz w:val="28"/>
          <w:szCs w:val="28"/>
        </w:rPr>
        <w:t xml:space="preserve">                                                    </w:t>
      </w:r>
      <w:r w:rsidRPr="00702CBC">
        <w:rPr>
          <w:b/>
          <w:sz w:val="28"/>
          <w:szCs w:val="28"/>
        </w:rPr>
        <w:t>Ханты-Мансийский район</w:t>
      </w:r>
      <w:r>
        <w:rPr>
          <w:sz w:val="28"/>
          <w:szCs w:val="28"/>
        </w:rPr>
        <w:t xml:space="preserve">                                                              </w:t>
      </w:r>
      <w:r w:rsidRPr="00702CBC">
        <w:rPr>
          <w:sz w:val="28"/>
          <w:szCs w:val="28"/>
        </w:rPr>
        <w:t>МУНИЦИПАЛЬНОЕ ОБРАЗОВАНИЕ</w:t>
      </w:r>
      <w:r>
        <w:rPr>
          <w:b/>
          <w:sz w:val="28"/>
          <w:szCs w:val="28"/>
        </w:rPr>
        <w:t xml:space="preserve">                                                            </w:t>
      </w:r>
      <w:r w:rsidRPr="00702CBC">
        <w:rPr>
          <w:sz w:val="28"/>
          <w:szCs w:val="28"/>
        </w:rPr>
        <w:t>СЕЛЬСКОЕ ПОСЕЛЕНИЕ КЕДРОВЫЙ</w:t>
      </w:r>
    </w:p>
    <w:p w:rsidR="00FA04AC" w:rsidRPr="00702CBC" w:rsidRDefault="00FA04AC" w:rsidP="00952ED9">
      <w:pPr>
        <w:spacing w:line="240" w:lineRule="auto"/>
        <w:jc w:val="center"/>
        <w:rPr>
          <w:sz w:val="28"/>
          <w:szCs w:val="28"/>
        </w:rPr>
      </w:pPr>
      <w:r w:rsidRPr="00702CBC">
        <w:rPr>
          <w:sz w:val="28"/>
          <w:szCs w:val="28"/>
        </w:rPr>
        <w:t>АДМИНИСТРАЦИЯ  СЕЛЬСКОГО   ПОСЕЛЕНИЯ</w:t>
      </w:r>
    </w:p>
    <w:p w:rsidR="00FA04AC" w:rsidRPr="00702CBC" w:rsidRDefault="00FA04AC" w:rsidP="00952ED9">
      <w:pPr>
        <w:spacing w:line="240" w:lineRule="auto"/>
        <w:rPr>
          <w:sz w:val="28"/>
          <w:szCs w:val="28"/>
        </w:rPr>
      </w:pPr>
      <w:r w:rsidRPr="00702CBC">
        <w:rPr>
          <w:sz w:val="28"/>
          <w:szCs w:val="28"/>
        </w:rPr>
        <w:t xml:space="preserve">                                                 ПОСТАНОВЛЕНИЕ</w:t>
      </w:r>
    </w:p>
    <w:p w:rsidR="00FA04AC" w:rsidRPr="00702CBC" w:rsidRDefault="00FA04AC" w:rsidP="00952ED9">
      <w:pPr>
        <w:spacing w:line="240" w:lineRule="auto"/>
        <w:rPr>
          <w:sz w:val="28"/>
          <w:szCs w:val="28"/>
        </w:rPr>
      </w:pPr>
    </w:p>
    <w:p w:rsidR="00FA04AC" w:rsidRPr="00823838" w:rsidRDefault="00FA04AC" w:rsidP="00952ED9">
      <w:pPr>
        <w:spacing w:line="240" w:lineRule="auto"/>
        <w:ind w:firstLine="0"/>
        <w:rPr>
          <w:sz w:val="28"/>
          <w:szCs w:val="28"/>
        </w:rPr>
      </w:pPr>
      <w:r>
        <w:rPr>
          <w:sz w:val="28"/>
          <w:szCs w:val="28"/>
        </w:rPr>
        <w:t>от 03.11.2021</w:t>
      </w:r>
      <w:r w:rsidRPr="00823838">
        <w:rPr>
          <w:sz w:val="28"/>
          <w:szCs w:val="28"/>
        </w:rPr>
        <w:t xml:space="preserve">                                                                 </w:t>
      </w:r>
      <w:r>
        <w:rPr>
          <w:sz w:val="28"/>
          <w:szCs w:val="28"/>
        </w:rPr>
        <w:t xml:space="preserve">  № 25   </w:t>
      </w:r>
      <w:r w:rsidRPr="00823838">
        <w:rPr>
          <w:sz w:val="28"/>
          <w:szCs w:val="28"/>
        </w:rPr>
        <w:t xml:space="preserve">           </w:t>
      </w:r>
      <w:r>
        <w:rPr>
          <w:sz w:val="28"/>
          <w:szCs w:val="28"/>
        </w:rPr>
        <w:t xml:space="preserve">                    </w:t>
      </w:r>
      <w:r w:rsidRPr="00823838">
        <w:rPr>
          <w:sz w:val="28"/>
          <w:szCs w:val="28"/>
        </w:rPr>
        <w:t xml:space="preserve">    </w:t>
      </w:r>
      <w:r w:rsidRPr="003323D4">
        <w:rPr>
          <w:i/>
          <w:sz w:val="28"/>
          <w:szCs w:val="28"/>
        </w:rPr>
        <w:t>п. Кедровый</w:t>
      </w:r>
      <w:r w:rsidRPr="00823838">
        <w:rPr>
          <w:sz w:val="28"/>
          <w:szCs w:val="28"/>
        </w:rPr>
        <w:t xml:space="preserve">                </w:t>
      </w:r>
    </w:p>
    <w:p w:rsidR="00FA04AC" w:rsidRDefault="00FA04AC" w:rsidP="00952ED9">
      <w:pPr>
        <w:pStyle w:val="HEADERTEXT"/>
        <w:rPr>
          <w:rFonts w:ascii="Times New Roman" w:hAnsi="Times New Roman" w:cs="Times New Roman"/>
          <w:bCs/>
          <w:color w:val="auto"/>
          <w:sz w:val="28"/>
          <w:szCs w:val="28"/>
        </w:rPr>
      </w:pPr>
    </w:p>
    <w:p w:rsidR="00FA04AC" w:rsidRDefault="00FA04AC" w:rsidP="00952ED9">
      <w:pPr>
        <w:pStyle w:val="HEADERTEXT"/>
        <w:rPr>
          <w:rFonts w:ascii="Times New Roman" w:hAnsi="Times New Roman" w:cs="Times New Roman"/>
          <w:bCs/>
          <w:color w:val="auto"/>
          <w:sz w:val="28"/>
          <w:szCs w:val="28"/>
        </w:rPr>
      </w:pPr>
    </w:p>
    <w:p w:rsidR="00FA04AC" w:rsidRDefault="00FA04AC" w:rsidP="00952ED9">
      <w:pPr>
        <w:pStyle w:val="HEADERTEXT"/>
        <w:rPr>
          <w:rFonts w:ascii="Times New Roman" w:hAnsi="Times New Roman" w:cs="Times New Roman"/>
          <w:bCs/>
          <w:color w:val="auto"/>
          <w:sz w:val="28"/>
          <w:szCs w:val="28"/>
        </w:rPr>
      </w:pPr>
      <w:r w:rsidRPr="00DF5395">
        <w:rPr>
          <w:rFonts w:ascii="Times New Roman" w:hAnsi="Times New Roman" w:cs="Times New Roman"/>
          <w:bCs/>
          <w:color w:val="auto"/>
          <w:sz w:val="28"/>
          <w:szCs w:val="28"/>
        </w:rPr>
        <w:t xml:space="preserve">Об утверждении муниципальной программы </w:t>
      </w:r>
    </w:p>
    <w:p w:rsidR="00FA04AC" w:rsidRDefault="00FA04AC" w:rsidP="00952ED9">
      <w:pPr>
        <w:pStyle w:val="HEADERTEXT"/>
        <w:rPr>
          <w:rFonts w:ascii="Times New Roman" w:hAnsi="Times New Roman" w:cs="Times New Roman"/>
          <w:bCs/>
          <w:color w:val="auto"/>
          <w:sz w:val="28"/>
          <w:szCs w:val="28"/>
        </w:rPr>
      </w:pPr>
      <w:r w:rsidRPr="00DF5395">
        <w:rPr>
          <w:rFonts w:ascii="Times New Roman" w:hAnsi="Times New Roman" w:cs="Times New Roman"/>
          <w:bCs/>
          <w:color w:val="auto"/>
          <w:sz w:val="28"/>
          <w:szCs w:val="28"/>
        </w:rPr>
        <w:t>"Комплексного развития транспортной</w:t>
      </w:r>
    </w:p>
    <w:p w:rsidR="00FA04AC" w:rsidRDefault="00FA04AC" w:rsidP="00952ED9">
      <w:pPr>
        <w:pStyle w:val="HEADERTEXT"/>
        <w:rPr>
          <w:rFonts w:ascii="Times New Roman" w:hAnsi="Times New Roman" w:cs="Times New Roman"/>
          <w:bCs/>
          <w:color w:val="auto"/>
          <w:sz w:val="28"/>
          <w:szCs w:val="28"/>
        </w:rPr>
      </w:pPr>
      <w:r w:rsidRPr="00DF5395">
        <w:rPr>
          <w:rFonts w:ascii="Times New Roman" w:hAnsi="Times New Roman" w:cs="Times New Roman"/>
          <w:bCs/>
          <w:color w:val="auto"/>
          <w:sz w:val="28"/>
          <w:szCs w:val="28"/>
        </w:rPr>
        <w:t xml:space="preserve"> инфраструктуры сельского поселения </w:t>
      </w:r>
    </w:p>
    <w:p w:rsidR="00FA04AC" w:rsidRPr="00DF5395" w:rsidRDefault="00FA04AC" w:rsidP="00952ED9">
      <w:pPr>
        <w:pStyle w:val="HEADERTEXT"/>
        <w:rPr>
          <w:rFonts w:ascii="Times New Roman" w:hAnsi="Times New Roman" w:cs="Times New Roman"/>
          <w:bCs/>
          <w:color w:val="auto"/>
          <w:sz w:val="28"/>
          <w:szCs w:val="28"/>
        </w:rPr>
      </w:pPr>
      <w:r>
        <w:rPr>
          <w:rFonts w:ascii="Times New Roman" w:hAnsi="Times New Roman" w:cs="Times New Roman"/>
          <w:bCs/>
          <w:color w:val="auto"/>
          <w:sz w:val="28"/>
          <w:szCs w:val="28"/>
        </w:rPr>
        <w:t>Кедровый на 2017-2037</w:t>
      </w:r>
      <w:r w:rsidRPr="00DF5395">
        <w:rPr>
          <w:rFonts w:ascii="Times New Roman" w:hAnsi="Times New Roman" w:cs="Times New Roman"/>
          <w:bCs/>
          <w:color w:val="auto"/>
          <w:sz w:val="28"/>
          <w:szCs w:val="28"/>
        </w:rPr>
        <w:t xml:space="preserve"> годы" </w:t>
      </w:r>
    </w:p>
    <w:p w:rsidR="00FA04AC" w:rsidRDefault="00FA04AC" w:rsidP="00326197">
      <w:pPr>
        <w:pStyle w:val="NoSpacing"/>
        <w:spacing w:line="360" w:lineRule="auto"/>
        <w:jc w:val="center"/>
        <w:rPr>
          <w:rFonts w:ascii="Times New Roman" w:hAnsi="Times New Roman"/>
          <w:b/>
          <w:sz w:val="40"/>
          <w:szCs w:val="40"/>
          <w:lang w:val="ru-RU"/>
        </w:rPr>
      </w:pPr>
    </w:p>
    <w:p w:rsidR="00FA04AC" w:rsidRPr="00DF5395" w:rsidRDefault="00FA04AC" w:rsidP="00952ED9">
      <w:pPr>
        <w:pStyle w:val="FORMATTEXT0"/>
        <w:ind w:firstLine="568"/>
        <w:jc w:val="both"/>
        <w:rPr>
          <w:rFonts w:ascii="Times New Roman" w:hAnsi="Times New Roman" w:cs="Times New Roman"/>
          <w:sz w:val="28"/>
          <w:szCs w:val="28"/>
        </w:rPr>
      </w:pPr>
      <w:r w:rsidRPr="00DF5395">
        <w:rPr>
          <w:rFonts w:ascii="Times New Roman" w:hAnsi="Times New Roman" w:cs="Times New Roman"/>
          <w:sz w:val="28"/>
          <w:szCs w:val="28"/>
        </w:rPr>
        <w:t xml:space="preserve">В соответствии со </w:t>
      </w:r>
      <w:r w:rsidRPr="00DF5395">
        <w:rPr>
          <w:rFonts w:ascii="Times New Roman" w:hAnsi="Times New Roman" w:cs="Times New Roman"/>
          <w:sz w:val="28"/>
          <w:szCs w:val="28"/>
        </w:rPr>
        <w:fldChar w:fldCharType="begin"/>
      </w:r>
      <w:r w:rsidRPr="00DF5395">
        <w:rPr>
          <w:rFonts w:ascii="Times New Roman" w:hAnsi="Times New Roman" w:cs="Times New Roman"/>
          <w:sz w:val="28"/>
          <w:szCs w:val="28"/>
        </w:rPr>
        <w:instrText xml:space="preserve"> HYPERLINK "kodeks://link/d?nd=901919338&amp;point=mark=000000000000000000000000000000000000000000000000007EE0KI"\o"’’Градостроительный кодекс Российской Федерации (с изменениями на 2 июля 2021 года)’’</w:instrText>
      </w:r>
    </w:p>
    <w:p w:rsidR="00FA04AC" w:rsidRPr="00DF5395" w:rsidRDefault="00FA04AC" w:rsidP="00952ED9">
      <w:pPr>
        <w:pStyle w:val="FORMATTEXT0"/>
        <w:ind w:firstLine="568"/>
        <w:jc w:val="both"/>
        <w:rPr>
          <w:rFonts w:ascii="Times New Roman" w:hAnsi="Times New Roman" w:cs="Times New Roman"/>
          <w:sz w:val="28"/>
          <w:szCs w:val="28"/>
        </w:rPr>
      </w:pPr>
      <w:r w:rsidRPr="00DF5395">
        <w:rPr>
          <w:rFonts w:ascii="Times New Roman" w:hAnsi="Times New Roman" w:cs="Times New Roman"/>
          <w:sz w:val="28"/>
          <w:szCs w:val="28"/>
        </w:rPr>
        <w:instrText>Кодекс РФ от 29.12.2004 N 190-ФЗ</w:instrText>
      </w:r>
    </w:p>
    <w:p w:rsidR="00FA04AC" w:rsidRPr="00DF5395" w:rsidRDefault="00FA04AC" w:rsidP="00952ED9">
      <w:pPr>
        <w:pStyle w:val="FORMATTEXT0"/>
        <w:ind w:firstLine="568"/>
        <w:jc w:val="both"/>
        <w:rPr>
          <w:rFonts w:ascii="Times New Roman" w:hAnsi="Times New Roman" w:cs="Times New Roman"/>
          <w:sz w:val="28"/>
          <w:szCs w:val="28"/>
        </w:rPr>
      </w:pPr>
      <w:r w:rsidRPr="00DF5395">
        <w:rPr>
          <w:rFonts w:ascii="Times New Roman" w:hAnsi="Times New Roman" w:cs="Times New Roman"/>
          <w:sz w:val="28"/>
          <w:szCs w:val="28"/>
        </w:rPr>
        <w:instrText>Статус: действующая редакция (действ. с 13.07.2021)"</w:instrText>
      </w:r>
      <w:r w:rsidRPr="00422C18">
        <w:rPr>
          <w:rFonts w:ascii="Times New Roman" w:hAnsi="Times New Roman" w:cs="Times New Roman"/>
          <w:sz w:val="28"/>
          <w:szCs w:val="28"/>
        </w:rPr>
      </w:r>
      <w:r w:rsidRPr="00DF5395">
        <w:rPr>
          <w:rFonts w:ascii="Times New Roman" w:hAnsi="Times New Roman" w:cs="Times New Roman"/>
          <w:sz w:val="28"/>
          <w:szCs w:val="28"/>
        </w:rPr>
        <w:fldChar w:fldCharType="separate"/>
      </w:r>
      <w:r w:rsidRPr="00DF5395">
        <w:rPr>
          <w:rFonts w:ascii="Times New Roman" w:hAnsi="Times New Roman" w:cs="Times New Roman"/>
          <w:sz w:val="28"/>
          <w:szCs w:val="28"/>
        </w:rPr>
        <w:t xml:space="preserve">статьей 8 Градостроительного кодекса Российской Федерации </w:t>
      </w:r>
      <w:r w:rsidRPr="00DF5395">
        <w:rPr>
          <w:rFonts w:ascii="Times New Roman" w:hAnsi="Times New Roman" w:cs="Times New Roman"/>
          <w:sz w:val="28"/>
          <w:szCs w:val="28"/>
        </w:rPr>
        <w:fldChar w:fldCharType="end"/>
      </w:r>
      <w:r w:rsidRPr="00DF5395">
        <w:rPr>
          <w:rFonts w:ascii="Times New Roman" w:hAnsi="Times New Roman" w:cs="Times New Roman"/>
          <w:sz w:val="28"/>
          <w:szCs w:val="28"/>
        </w:rPr>
        <w:t xml:space="preserve">, </w:t>
      </w:r>
      <w:r w:rsidRPr="00DF5395">
        <w:rPr>
          <w:rFonts w:ascii="Times New Roman" w:hAnsi="Times New Roman" w:cs="Times New Roman"/>
          <w:sz w:val="28"/>
          <w:szCs w:val="28"/>
        </w:rPr>
        <w:fldChar w:fldCharType="begin"/>
      </w:r>
      <w:r w:rsidRPr="00DF5395">
        <w:rPr>
          <w:rFonts w:ascii="Times New Roman" w:hAnsi="Times New Roman" w:cs="Times New Roman"/>
          <w:sz w:val="28"/>
          <w:szCs w:val="28"/>
        </w:rPr>
        <w:instrText xml:space="preserve"> HYPERLINK "kodeks://link/d?nd=420242968&amp;point=mark=000000000000000000000000000000000000000000000000007DI0K8"\o"’’О внесении изменений в Градостроительный кодекс Российской Федерации и отдельные законодательные акты Российской Федерации’’</w:instrText>
      </w:r>
    </w:p>
    <w:p w:rsidR="00FA04AC" w:rsidRPr="00DF5395" w:rsidRDefault="00FA04AC" w:rsidP="00952ED9">
      <w:pPr>
        <w:pStyle w:val="FORMATTEXT0"/>
        <w:ind w:firstLine="568"/>
        <w:jc w:val="both"/>
        <w:rPr>
          <w:rFonts w:ascii="Times New Roman" w:hAnsi="Times New Roman" w:cs="Times New Roman"/>
          <w:sz w:val="28"/>
          <w:szCs w:val="28"/>
        </w:rPr>
      </w:pPr>
      <w:r w:rsidRPr="00DF5395">
        <w:rPr>
          <w:rFonts w:ascii="Times New Roman" w:hAnsi="Times New Roman" w:cs="Times New Roman"/>
          <w:sz w:val="28"/>
          <w:szCs w:val="28"/>
        </w:rPr>
        <w:instrText>Федеральный закон от 29.12.2014 N 456-ФЗ</w:instrText>
      </w:r>
    </w:p>
    <w:p w:rsidR="00FA04AC" w:rsidRPr="00DF5395" w:rsidRDefault="00FA04AC" w:rsidP="00952ED9">
      <w:pPr>
        <w:pStyle w:val="FORMATTEXT0"/>
        <w:ind w:firstLine="568"/>
        <w:jc w:val="both"/>
        <w:rPr>
          <w:rFonts w:ascii="Times New Roman" w:hAnsi="Times New Roman" w:cs="Times New Roman"/>
          <w:sz w:val="28"/>
          <w:szCs w:val="28"/>
        </w:rPr>
      </w:pPr>
      <w:r w:rsidRPr="00DF5395">
        <w:rPr>
          <w:rFonts w:ascii="Times New Roman" w:hAnsi="Times New Roman" w:cs="Times New Roman"/>
          <w:sz w:val="28"/>
          <w:szCs w:val="28"/>
        </w:rPr>
        <w:instrText>Статус: действует с 01.01.2015"</w:instrText>
      </w:r>
      <w:r w:rsidRPr="00422C18">
        <w:rPr>
          <w:rFonts w:ascii="Times New Roman" w:hAnsi="Times New Roman" w:cs="Times New Roman"/>
          <w:sz w:val="28"/>
          <w:szCs w:val="28"/>
        </w:rPr>
      </w:r>
      <w:r w:rsidRPr="00DF5395">
        <w:rPr>
          <w:rFonts w:ascii="Times New Roman" w:hAnsi="Times New Roman" w:cs="Times New Roman"/>
          <w:sz w:val="28"/>
          <w:szCs w:val="28"/>
        </w:rPr>
        <w:fldChar w:fldCharType="separate"/>
      </w:r>
      <w:r w:rsidRPr="00DF5395">
        <w:rPr>
          <w:rFonts w:ascii="Times New Roman" w:hAnsi="Times New Roman" w:cs="Times New Roman"/>
          <w:sz w:val="28"/>
          <w:szCs w:val="28"/>
        </w:rPr>
        <w:t xml:space="preserve">статьей 5 Федерального закона от 29 декабря 2014 года N 456-ФЗ "О внесении изменений в Градостроительный кодекс Российской Федерации и отдельные законодательные акты Российской Федерации" </w:t>
      </w:r>
      <w:r w:rsidRPr="00DF5395">
        <w:rPr>
          <w:rFonts w:ascii="Times New Roman" w:hAnsi="Times New Roman" w:cs="Times New Roman"/>
          <w:sz w:val="28"/>
          <w:szCs w:val="28"/>
        </w:rPr>
        <w:fldChar w:fldCharType="end"/>
      </w:r>
      <w:r w:rsidRPr="00DF5395">
        <w:rPr>
          <w:rFonts w:ascii="Times New Roman" w:hAnsi="Times New Roman" w:cs="Times New Roman"/>
          <w:sz w:val="28"/>
          <w:szCs w:val="28"/>
        </w:rPr>
        <w:t xml:space="preserve">, </w:t>
      </w:r>
      <w:r w:rsidRPr="00DF5395">
        <w:rPr>
          <w:rFonts w:ascii="Times New Roman" w:hAnsi="Times New Roman" w:cs="Times New Roman"/>
          <w:sz w:val="28"/>
          <w:szCs w:val="28"/>
        </w:rPr>
        <w:fldChar w:fldCharType="begin"/>
      </w:r>
      <w:r w:rsidRPr="00DF5395">
        <w:rPr>
          <w:rFonts w:ascii="Times New Roman" w:hAnsi="Times New Roman" w:cs="Times New Roman"/>
          <w:sz w:val="28"/>
          <w:szCs w:val="28"/>
        </w:rPr>
        <w:instrText xml:space="preserve"> HYPERLINK "kodeks://link/d?nd=420327246"\o"’’Об утверждении требований к программам комплексного развития транспортной инфраструктуры поселений, городских округов’’</w:instrText>
      </w:r>
    </w:p>
    <w:p w:rsidR="00FA04AC" w:rsidRPr="00DF5395" w:rsidRDefault="00FA04AC" w:rsidP="00952ED9">
      <w:pPr>
        <w:pStyle w:val="FORMATTEXT0"/>
        <w:ind w:firstLine="568"/>
        <w:jc w:val="both"/>
        <w:rPr>
          <w:rFonts w:ascii="Times New Roman" w:hAnsi="Times New Roman" w:cs="Times New Roman"/>
          <w:sz w:val="28"/>
          <w:szCs w:val="28"/>
        </w:rPr>
      </w:pPr>
      <w:r w:rsidRPr="00DF5395">
        <w:rPr>
          <w:rFonts w:ascii="Times New Roman" w:hAnsi="Times New Roman" w:cs="Times New Roman"/>
          <w:sz w:val="28"/>
          <w:szCs w:val="28"/>
        </w:rPr>
        <w:instrText>Постановление Правительства РФ от 25.12.2015 N 1440</w:instrText>
      </w:r>
    </w:p>
    <w:p w:rsidR="00FA04AC" w:rsidRPr="00DF5395" w:rsidRDefault="00FA04AC" w:rsidP="00952ED9">
      <w:pPr>
        <w:pStyle w:val="FORMATTEXT0"/>
        <w:ind w:firstLine="568"/>
        <w:jc w:val="both"/>
        <w:rPr>
          <w:rFonts w:ascii="Times New Roman" w:hAnsi="Times New Roman" w:cs="Times New Roman"/>
          <w:sz w:val="28"/>
          <w:szCs w:val="28"/>
        </w:rPr>
      </w:pPr>
      <w:r w:rsidRPr="00DF5395">
        <w:rPr>
          <w:rFonts w:ascii="Times New Roman" w:hAnsi="Times New Roman" w:cs="Times New Roman"/>
          <w:sz w:val="28"/>
          <w:szCs w:val="28"/>
        </w:rPr>
        <w:instrText>Статус: действует с 08.01.2016"</w:instrText>
      </w:r>
      <w:r w:rsidRPr="00422C18">
        <w:rPr>
          <w:rFonts w:ascii="Times New Roman" w:hAnsi="Times New Roman" w:cs="Times New Roman"/>
          <w:sz w:val="28"/>
          <w:szCs w:val="28"/>
        </w:rPr>
      </w:r>
      <w:r w:rsidRPr="00DF5395">
        <w:rPr>
          <w:rFonts w:ascii="Times New Roman" w:hAnsi="Times New Roman" w:cs="Times New Roman"/>
          <w:sz w:val="28"/>
          <w:szCs w:val="28"/>
        </w:rPr>
        <w:fldChar w:fldCharType="separate"/>
      </w:r>
      <w:r w:rsidRPr="00DF5395">
        <w:rPr>
          <w:rFonts w:ascii="Times New Roman" w:hAnsi="Times New Roman" w:cs="Times New Roman"/>
          <w:sz w:val="28"/>
          <w:szCs w:val="28"/>
        </w:rPr>
        <w:t xml:space="preserve">Постановлением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 </w:t>
      </w:r>
      <w:r w:rsidRPr="00DF5395">
        <w:rPr>
          <w:rFonts w:ascii="Times New Roman" w:hAnsi="Times New Roman" w:cs="Times New Roman"/>
          <w:sz w:val="28"/>
          <w:szCs w:val="28"/>
        </w:rPr>
        <w:fldChar w:fldCharType="end"/>
      </w:r>
      <w:r w:rsidRPr="00DF5395">
        <w:rPr>
          <w:rFonts w:ascii="Times New Roman" w:hAnsi="Times New Roman" w:cs="Times New Roman"/>
          <w:sz w:val="28"/>
          <w:szCs w:val="28"/>
        </w:rPr>
        <w:t>:</w:t>
      </w:r>
    </w:p>
    <w:p w:rsidR="00FA04AC" w:rsidRDefault="00FA04AC" w:rsidP="00952ED9">
      <w:pPr>
        <w:pStyle w:val="FORMATTEXT0"/>
        <w:ind w:firstLine="568"/>
        <w:jc w:val="both"/>
      </w:pPr>
    </w:p>
    <w:p w:rsidR="00FA04AC" w:rsidRPr="00DF5395" w:rsidRDefault="00FA04AC" w:rsidP="00952ED9">
      <w:pPr>
        <w:pStyle w:val="FORMATTEXT0"/>
        <w:ind w:firstLine="568"/>
        <w:jc w:val="both"/>
        <w:rPr>
          <w:rFonts w:ascii="Times New Roman" w:hAnsi="Times New Roman" w:cs="Times New Roman"/>
          <w:sz w:val="28"/>
          <w:szCs w:val="28"/>
        </w:rPr>
      </w:pPr>
      <w:r w:rsidRPr="00DF5395">
        <w:rPr>
          <w:rFonts w:ascii="Times New Roman" w:hAnsi="Times New Roman" w:cs="Times New Roman"/>
          <w:sz w:val="28"/>
          <w:szCs w:val="28"/>
        </w:rPr>
        <w:t xml:space="preserve">1. Утвердить </w:t>
      </w:r>
      <w:r w:rsidRPr="00DF5395">
        <w:rPr>
          <w:rFonts w:ascii="Times New Roman" w:hAnsi="Times New Roman" w:cs="Times New Roman"/>
          <w:sz w:val="28"/>
          <w:szCs w:val="28"/>
        </w:rPr>
        <w:fldChar w:fldCharType="begin"/>
      </w:r>
      <w:r w:rsidRPr="00DF5395">
        <w:rPr>
          <w:rFonts w:ascii="Times New Roman" w:hAnsi="Times New Roman" w:cs="Times New Roman"/>
          <w:sz w:val="28"/>
          <w:szCs w:val="28"/>
        </w:rPr>
        <w:instrText xml:space="preserve"> HYPERLINK "kodeks://link/d?nd=442830905&amp;point=mark=00000000000000000000000000000000000000000000000002M10QHG"\o"’’Об утверждении муниципальной программы ’’Комплексного развития транспортной инфраструктуры сельского ...’’</w:instrText>
      </w:r>
    </w:p>
    <w:p w:rsidR="00FA04AC" w:rsidRPr="00DF5395" w:rsidRDefault="00FA04AC" w:rsidP="00952ED9">
      <w:pPr>
        <w:pStyle w:val="FORMATTEXT0"/>
        <w:ind w:firstLine="568"/>
        <w:jc w:val="both"/>
        <w:rPr>
          <w:rFonts w:ascii="Times New Roman" w:hAnsi="Times New Roman" w:cs="Times New Roman"/>
          <w:sz w:val="28"/>
          <w:szCs w:val="28"/>
        </w:rPr>
      </w:pPr>
      <w:r w:rsidRPr="00DF5395">
        <w:rPr>
          <w:rFonts w:ascii="Times New Roman" w:hAnsi="Times New Roman" w:cs="Times New Roman"/>
          <w:sz w:val="28"/>
          <w:szCs w:val="28"/>
        </w:rPr>
        <w:instrText>Постановление Администрации сельского поселения Шапша Ханты-Мансийского района Ханты-Мансийского автономного ...</w:instrText>
      </w:r>
    </w:p>
    <w:p w:rsidR="00FA04AC" w:rsidRPr="00DF5395" w:rsidRDefault="00FA04AC" w:rsidP="00952ED9">
      <w:pPr>
        <w:pStyle w:val="FORMATTEXT0"/>
        <w:ind w:firstLine="568"/>
        <w:jc w:val="both"/>
        <w:rPr>
          <w:rFonts w:ascii="Times New Roman" w:hAnsi="Times New Roman" w:cs="Times New Roman"/>
          <w:sz w:val="28"/>
          <w:szCs w:val="28"/>
        </w:rPr>
      </w:pPr>
      <w:r w:rsidRPr="00DF5395">
        <w:rPr>
          <w:rFonts w:ascii="Times New Roman" w:hAnsi="Times New Roman" w:cs="Times New Roman"/>
          <w:sz w:val="28"/>
          <w:szCs w:val="28"/>
        </w:rPr>
        <w:instrText>Статус: действующая редакция"</w:instrText>
      </w:r>
      <w:r w:rsidRPr="00422C18">
        <w:rPr>
          <w:rFonts w:ascii="Times New Roman" w:hAnsi="Times New Roman" w:cs="Times New Roman"/>
          <w:sz w:val="28"/>
          <w:szCs w:val="28"/>
        </w:rPr>
      </w:r>
      <w:r w:rsidRPr="00DF5395">
        <w:rPr>
          <w:rFonts w:ascii="Times New Roman" w:hAnsi="Times New Roman" w:cs="Times New Roman"/>
          <w:sz w:val="28"/>
          <w:szCs w:val="28"/>
        </w:rPr>
        <w:fldChar w:fldCharType="separate"/>
      </w:r>
      <w:r w:rsidRPr="00DF5395">
        <w:rPr>
          <w:rFonts w:ascii="Times New Roman" w:hAnsi="Times New Roman" w:cs="Times New Roman"/>
          <w:sz w:val="28"/>
          <w:szCs w:val="28"/>
        </w:rPr>
        <w:t>муниципальную программу "Комплексного развития транспортной инфраструктуры сельск</w:t>
      </w:r>
      <w:r>
        <w:rPr>
          <w:rFonts w:ascii="Times New Roman" w:hAnsi="Times New Roman" w:cs="Times New Roman"/>
          <w:sz w:val="28"/>
          <w:szCs w:val="28"/>
        </w:rPr>
        <w:t>ого поселения Кедровый на 2017-2037</w:t>
      </w:r>
      <w:r w:rsidRPr="00DF5395">
        <w:rPr>
          <w:rFonts w:ascii="Times New Roman" w:hAnsi="Times New Roman" w:cs="Times New Roman"/>
          <w:sz w:val="28"/>
          <w:szCs w:val="28"/>
        </w:rPr>
        <w:t xml:space="preserve"> годы" </w:t>
      </w:r>
      <w:r w:rsidRPr="00DF5395">
        <w:rPr>
          <w:rFonts w:ascii="Times New Roman" w:hAnsi="Times New Roman" w:cs="Times New Roman"/>
          <w:sz w:val="28"/>
          <w:szCs w:val="28"/>
        </w:rPr>
        <w:fldChar w:fldCharType="end"/>
      </w:r>
      <w:r w:rsidRPr="00DF5395">
        <w:rPr>
          <w:rFonts w:ascii="Times New Roman" w:hAnsi="Times New Roman" w:cs="Times New Roman"/>
          <w:sz w:val="28"/>
          <w:szCs w:val="28"/>
        </w:rPr>
        <w:t xml:space="preserve"> согласно </w:t>
      </w:r>
      <w:r w:rsidRPr="00DF5395">
        <w:rPr>
          <w:rFonts w:ascii="Times New Roman" w:hAnsi="Times New Roman" w:cs="Times New Roman"/>
          <w:sz w:val="28"/>
          <w:szCs w:val="28"/>
        </w:rPr>
        <w:fldChar w:fldCharType="begin"/>
      </w:r>
      <w:r w:rsidRPr="00DF5395">
        <w:rPr>
          <w:rFonts w:ascii="Times New Roman" w:hAnsi="Times New Roman" w:cs="Times New Roman"/>
          <w:sz w:val="28"/>
          <w:szCs w:val="28"/>
        </w:rPr>
        <w:instrText xml:space="preserve"> HYPERLINK "kodeks://link/d?nd=442830905&amp;point=mark=00000000000000000000000000000000000000000000000002M10QHG"\o"’’Об утверждении муниципальной программы ’’Комплексного развития транспортной инфраструктуры сельского ...’’</w:instrText>
      </w:r>
    </w:p>
    <w:p w:rsidR="00FA04AC" w:rsidRPr="00DF5395" w:rsidRDefault="00FA04AC" w:rsidP="00952ED9">
      <w:pPr>
        <w:pStyle w:val="FORMATTEXT0"/>
        <w:ind w:firstLine="568"/>
        <w:jc w:val="both"/>
        <w:rPr>
          <w:rFonts w:ascii="Times New Roman" w:hAnsi="Times New Roman" w:cs="Times New Roman"/>
          <w:sz w:val="28"/>
          <w:szCs w:val="28"/>
        </w:rPr>
      </w:pPr>
      <w:r w:rsidRPr="00DF5395">
        <w:rPr>
          <w:rFonts w:ascii="Times New Roman" w:hAnsi="Times New Roman" w:cs="Times New Roman"/>
          <w:sz w:val="28"/>
          <w:szCs w:val="28"/>
        </w:rPr>
        <w:instrText>Постановление Администрации сельского поселения Шапша Ханты-Мансийского района Ханты-Мансийского автономного ...</w:instrText>
      </w:r>
    </w:p>
    <w:p w:rsidR="00FA04AC" w:rsidRPr="00DF5395" w:rsidRDefault="00FA04AC" w:rsidP="00952ED9">
      <w:pPr>
        <w:pStyle w:val="FORMATTEXT0"/>
        <w:ind w:firstLine="568"/>
        <w:jc w:val="both"/>
        <w:rPr>
          <w:rFonts w:ascii="Times New Roman" w:hAnsi="Times New Roman" w:cs="Times New Roman"/>
          <w:sz w:val="28"/>
          <w:szCs w:val="28"/>
        </w:rPr>
      </w:pPr>
      <w:r w:rsidRPr="00DF5395">
        <w:rPr>
          <w:rFonts w:ascii="Times New Roman" w:hAnsi="Times New Roman" w:cs="Times New Roman"/>
          <w:sz w:val="28"/>
          <w:szCs w:val="28"/>
        </w:rPr>
        <w:instrText>Статус: действующая редакция"</w:instrText>
      </w:r>
      <w:r w:rsidRPr="00422C18">
        <w:rPr>
          <w:rFonts w:ascii="Times New Roman" w:hAnsi="Times New Roman" w:cs="Times New Roman"/>
          <w:sz w:val="28"/>
          <w:szCs w:val="28"/>
        </w:rPr>
      </w:r>
      <w:r w:rsidRPr="00DF5395">
        <w:rPr>
          <w:rFonts w:ascii="Times New Roman" w:hAnsi="Times New Roman" w:cs="Times New Roman"/>
          <w:sz w:val="28"/>
          <w:szCs w:val="28"/>
        </w:rPr>
        <w:fldChar w:fldCharType="separate"/>
      </w:r>
      <w:r w:rsidRPr="00DF5395">
        <w:rPr>
          <w:rFonts w:ascii="Times New Roman" w:hAnsi="Times New Roman" w:cs="Times New Roman"/>
          <w:sz w:val="28"/>
          <w:szCs w:val="28"/>
        </w:rPr>
        <w:t xml:space="preserve">приложению </w:t>
      </w:r>
      <w:r w:rsidRPr="00DF5395">
        <w:rPr>
          <w:rFonts w:ascii="Times New Roman" w:hAnsi="Times New Roman" w:cs="Times New Roman"/>
          <w:sz w:val="28"/>
          <w:szCs w:val="28"/>
        </w:rPr>
        <w:fldChar w:fldCharType="end"/>
      </w:r>
      <w:r w:rsidRPr="00DF5395">
        <w:rPr>
          <w:rFonts w:ascii="Times New Roman" w:hAnsi="Times New Roman" w:cs="Times New Roman"/>
          <w:sz w:val="28"/>
          <w:szCs w:val="28"/>
        </w:rPr>
        <w:t>.</w:t>
      </w:r>
    </w:p>
    <w:p w:rsidR="00FA04AC" w:rsidRPr="00DF5395" w:rsidRDefault="00FA04AC" w:rsidP="00952ED9">
      <w:pPr>
        <w:pStyle w:val="FORMATTEXT0"/>
        <w:ind w:firstLine="568"/>
        <w:jc w:val="both"/>
        <w:rPr>
          <w:rFonts w:ascii="Times New Roman" w:hAnsi="Times New Roman" w:cs="Times New Roman"/>
          <w:sz w:val="28"/>
          <w:szCs w:val="28"/>
        </w:rPr>
      </w:pPr>
    </w:p>
    <w:p w:rsidR="00FA04AC" w:rsidRPr="00DF5395" w:rsidRDefault="00FA04AC" w:rsidP="00952ED9">
      <w:pPr>
        <w:pStyle w:val="FORMATTEXT0"/>
        <w:ind w:firstLine="568"/>
        <w:jc w:val="both"/>
        <w:rPr>
          <w:rFonts w:ascii="Times New Roman" w:hAnsi="Times New Roman" w:cs="Times New Roman"/>
          <w:sz w:val="28"/>
          <w:szCs w:val="28"/>
        </w:rPr>
      </w:pPr>
      <w:r w:rsidRPr="00DF5395">
        <w:rPr>
          <w:rFonts w:ascii="Times New Roman" w:hAnsi="Times New Roman" w:cs="Times New Roman"/>
          <w:sz w:val="28"/>
          <w:szCs w:val="28"/>
        </w:rPr>
        <w:t>2. Настоящее постановление вступает в силу после его официального опубликования (обнародования).</w:t>
      </w:r>
    </w:p>
    <w:p w:rsidR="00FA04AC" w:rsidRPr="00DF5395" w:rsidRDefault="00FA04AC" w:rsidP="00952ED9">
      <w:pPr>
        <w:pStyle w:val="FORMATTEXT0"/>
        <w:ind w:firstLine="568"/>
        <w:jc w:val="both"/>
        <w:rPr>
          <w:rFonts w:ascii="Times New Roman" w:hAnsi="Times New Roman" w:cs="Times New Roman"/>
          <w:sz w:val="28"/>
          <w:szCs w:val="28"/>
        </w:rPr>
      </w:pPr>
    </w:p>
    <w:p w:rsidR="00FA04AC" w:rsidRPr="00DF5395" w:rsidRDefault="00FA04AC" w:rsidP="00952ED9">
      <w:pPr>
        <w:pStyle w:val="FORMATTEXT0"/>
        <w:ind w:firstLine="568"/>
        <w:jc w:val="both"/>
        <w:rPr>
          <w:rFonts w:ascii="Times New Roman" w:hAnsi="Times New Roman" w:cs="Times New Roman"/>
          <w:sz w:val="28"/>
          <w:szCs w:val="28"/>
        </w:rPr>
      </w:pPr>
      <w:r w:rsidRPr="00DF5395">
        <w:rPr>
          <w:rFonts w:ascii="Times New Roman" w:hAnsi="Times New Roman" w:cs="Times New Roman"/>
          <w:sz w:val="28"/>
          <w:szCs w:val="28"/>
        </w:rPr>
        <w:t>3. Контроль за выполнением постановления оставляю за собой.</w:t>
      </w:r>
    </w:p>
    <w:p w:rsidR="00FA04AC" w:rsidRPr="00DF5395" w:rsidRDefault="00FA04AC" w:rsidP="00952ED9">
      <w:pPr>
        <w:pStyle w:val="FORMATTEXT0"/>
        <w:ind w:firstLine="568"/>
        <w:jc w:val="both"/>
        <w:rPr>
          <w:rFonts w:ascii="Times New Roman" w:hAnsi="Times New Roman" w:cs="Times New Roman"/>
          <w:sz w:val="28"/>
          <w:szCs w:val="28"/>
        </w:rPr>
      </w:pPr>
    </w:p>
    <w:p w:rsidR="00FA04AC" w:rsidRPr="00DF5395" w:rsidRDefault="00FA04AC" w:rsidP="00952ED9">
      <w:pPr>
        <w:pStyle w:val="FORMATTEXT0"/>
        <w:jc w:val="both"/>
        <w:rPr>
          <w:rFonts w:ascii="Times New Roman" w:hAnsi="Times New Roman" w:cs="Times New Roman"/>
          <w:sz w:val="28"/>
          <w:szCs w:val="28"/>
        </w:rPr>
      </w:pPr>
      <w:r w:rsidRPr="00DF5395">
        <w:rPr>
          <w:rFonts w:ascii="Times New Roman" w:hAnsi="Times New Roman" w:cs="Times New Roman"/>
          <w:sz w:val="28"/>
          <w:szCs w:val="28"/>
        </w:rPr>
        <w:t xml:space="preserve">   </w:t>
      </w:r>
    </w:p>
    <w:p w:rsidR="00FA04AC" w:rsidRPr="00DF5395" w:rsidRDefault="00FA04AC" w:rsidP="00952ED9">
      <w:pPr>
        <w:pStyle w:val="FORMATTEXT0"/>
        <w:rPr>
          <w:rFonts w:ascii="Times New Roman" w:hAnsi="Times New Roman" w:cs="Times New Roman"/>
          <w:sz w:val="28"/>
          <w:szCs w:val="28"/>
        </w:rPr>
      </w:pPr>
      <w:r w:rsidRPr="00DF5395">
        <w:rPr>
          <w:rFonts w:ascii="Times New Roman" w:hAnsi="Times New Roman" w:cs="Times New Roman"/>
          <w:sz w:val="28"/>
          <w:szCs w:val="28"/>
        </w:rPr>
        <w:t>И.о.  главы сельского поселения Кедровы</w:t>
      </w:r>
      <w:r>
        <w:rPr>
          <w:rFonts w:ascii="Times New Roman" w:hAnsi="Times New Roman" w:cs="Times New Roman"/>
          <w:sz w:val="28"/>
          <w:szCs w:val="28"/>
        </w:rPr>
        <w:t xml:space="preserve">й                           </w:t>
      </w:r>
      <w:r w:rsidRPr="00DF5395">
        <w:rPr>
          <w:rFonts w:ascii="Times New Roman" w:hAnsi="Times New Roman" w:cs="Times New Roman"/>
          <w:sz w:val="28"/>
          <w:szCs w:val="28"/>
        </w:rPr>
        <w:t>О.В. Шаламова</w:t>
      </w:r>
    </w:p>
    <w:p w:rsidR="00FA04AC" w:rsidRDefault="00FA04AC" w:rsidP="00952ED9">
      <w:pPr>
        <w:rPr>
          <w:sz w:val="28"/>
          <w:szCs w:val="28"/>
        </w:rPr>
      </w:pPr>
    </w:p>
    <w:p w:rsidR="00FA04AC" w:rsidRDefault="00FA04AC" w:rsidP="00952ED9">
      <w:pPr>
        <w:rPr>
          <w:sz w:val="28"/>
          <w:szCs w:val="28"/>
        </w:rPr>
      </w:pPr>
    </w:p>
    <w:p w:rsidR="00FA04AC" w:rsidRDefault="00FA04AC" w:rsidP="00326197">
      <w:pPr>
        <w:pStyle w:val="NoSpacing"/>
        <w:spacing w:line="360" w:lineRule="auto"/>
        <w:jc w:val="center"/>
        <w:rPr>
          <w:rFonts w:ascii="Times New Roman" w:hAnsi="Times New Roman"/>
          <w:b/>
          <w:sz w:val="40"/>
          <w:szCs w:val="40"/>
          <w:lang w:val="ru-RU"/>
        </w:rPr>
      </w:pPr>
    </w:p>
    <w:p w:rsidR="00FA04AC" w:rsidRDefault="00FA04AC" w:rsidP="00326197">
      <w:pPr>
        <w:pStyle w:val="NoSpacing"/>
        <w:spacing w:line="360" w:lineRule="auto"/>
        <w:jc w:val="center"/>
        <w:rPr>
          <w:rFonts w:ascii="Times New Roman" w:hAnsi="Times New Roman"/>
          <w:b/>
          <w:sz w:val="40"/>
          <w:szCs w:val="40"/>
          <w:lang w:val="ru-RU"/>
        </w:rPr>
      </w:pPr>
    </w:p>
    <w:p w:rsidR="00FA04AC" w:rsidRDefault="00FA04AC" w:rsidP="00952ED9">
      <w:pPr>
        <w:pStyle w:val="NoSpacing"/>
        <w:spacing w:line="360" w:lineRule="auto"/>
        <w:jc w:val="center"/>
        <w:rPr>
          <w:rFonts w:ascii="Times New Roman" w:hAnsi="Times New Roman"/>
          <w:b/>
          <w:sz w:val="40"/>
          <w:szCs w:val="40"/>
          <w:lang w:val="ru-RU"/>
        </w:rPr>
      </w:pPr>
      <w:r>
        <w:rPr>
          <w:noProof/>
          <w:lang w:val="ru-RU"/>
        </w:rPr>
        <w:pict>
          <v:shapetype id="_x0000_t202" coordsize="21600,21600" o:spt="202" path="m,l,21600r21600,l21600,xe">
            <v:stroke joinstyle="miter"/>
            <v:path gradientshapeok="t" o:connecttype="rect"/>
          </v:shapetype>
          <v:shape id="Поле 2" o:spid="_x0000_s1026" type="#_x0000_t202" style="position:absolute;left:0;text-align:left;margin-left:-27pt;margin-top:-18pt;width:521.5pt;height:778.6pt;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" strokecolor="#0070c0" strokeweight="12pt">
            <v:stroke linestyle="thickBetweenThin"/>
            <v:shadow color="#868686"/>
            <v:textbox inset="10.8pt,7.2pt,10.8pt,7.2pt">
              <w:txbxContent>
                <w:p w:rsidR="00FA04AC" w:rsidRDefault="00FA04AC" w:rsidP="006B7894">
                  <w:pPr>
                    <w:spacing w:line="360" w:lineRule="auto"/>
                    <w:ind w:firstLine="0"/>
                    <w:jc w:val="center"/>
                    <w:rPr>
                      <w:b/>
                      <w:i/>
                      <w:color w:val="7030A0"/>
                      <w:sz w:val="44"/>
                      <w:szCs w:val="44"/>
                    </w:rPr>
                  </w:pPr>
                </w:p>
                <w:p w:rsidR="00FA04AC" w:rsidRDefault="00FA04AC" w:rsidP="006B7894">
                  <w:pPr>
                    <w:spacing w:line="360" w:lineRule="auto"/>
                    <w:ind w:firstLine="0"/>
                    <w:jc w:val="center"/>
                    <w:rPr>
                      <w:b/>
                      <w:i/>
                      <w:color w:val="7030A0"/>
                      <w:sz w:val="44"/>
                      <w:szCs w:val="44"/>
                    </w:rPr>
                  </w:pPr>
                </w:p>
                <w:p w:rsidR="00FA04AC" w:rsidRDefault="00FA04AC" w:rsidP="006B7894">
                  <w:pPr>
                    <w:spacing w:line="360" w:lineRule="auto"/>
                    <w:ind w:firstLine="0"/>
                    <w:jc w:val="center"/>
                    <w:rPr>
                      <w:b/>
                      <w:i/>
                      <w:color w:val="7030A0"/>
                      <w:sz w:val="44"/>
                      <w:szCs w:val="44"/>
                    </w:rPr>
                  </w:pPr>
                </w:p>
                <w:p w:rsidR="00FA04AC" w:rsidRDefault="00FA04AC" w:rsidP="006B7894">
                  <w:pPr>
                    <w:ind w:firstLine="0"/>
                    <w:jc w:val="center"/>
                    <w:rPr>
                      <w:b/>
                      <w:i/>
                      <w:color w:val="7030A0"/>
                      <w:szCs w:val="24"/>
                    </w:rPr>
                  </w:pPr>
                </w:p>
                <w:p w:rsidR="00FA04AC" w:rsidRPr="00350278" w:rsidRDefault="00FA04AC" w:rsidP="006B7894">
                  <w:pPr>
                    <w:ind w:firstLine="0"/>
                    <w:jc w:val="center"/>
                    <w:rPr>
                      <w:b/>
                      <w:i/>
                      <w:color w:val="7030A0"/>
                      <w:szCs w:val="24"/>
                    </w:rPr>
                  </w:pPr>
                </w:p>
                <w:p w:rsidR="00FA04AC" w:rsidRPr="00350278" w:rsidRDefault="00FA04AC" w:rsidP="006B7894">
                  <w:pPr>
                    <w:ind w:firstLine="0"/>
                    <w:jc w:val="center"/>
                    <w:rPr>
                      <w:b/>
                      <w:i/>
                      <w:color w:val="7030A0"/>
                      <w:szCs w:val="24"/>
                    </w:rPr>
                  </w:pPr>
                </w:p>
                <w:p w:rsidR="00FA04AC" w:rsidRPr="00AA266C" w:rsidRDefault="00FA04AC" w:rsidP="00183006">
                  <w:pPr>
                    <w:spacing w:line="360" w:lineRule="auto"/>
                    <w:ind w:firstLine="0"/>
                    <w:jc w:val="center"/>
                    <w:rPr>
                      <w:b/>
                      <w:sz w:val="38"/>
                      <w:szCs w:val="38"/>
                    </w:rPr>
                  </w:pPr>
                  <w:r w:rsidRPr="00AA266C">
                    <w:rPr>
                      <w:b/>
                      <w:sz w:val="38"/>
                      <w:szCs w:val="38"/>
                    </w:rPr>
                    <w:t>ПРОГРАММА КОМПЛЕКСНОГО РАЗВИТИЯ</w:t>
                  </w:r>
                </w:p>
                <w:p w:rsidR="00FA04AC" w:rsidRPr="00AA266C" w:rsidRDefault="00FA04AC" w:rsidP="00183006">
                  <w:pPr>
                    <w:spacing w:line="360" w:lineRule="auto"/>
                    <w:ind w:firstLine="0"/>
                    <w:jc w:val="center"/>
                    <w:rPr>
                      <w:b/>
                      <w:sz w:val="38"/>
                      <w:szCs w:val="38"/>
                    </w:rPr>
                  </w:pPr>
                  <w:r w:rsidRPr="00AA266C">
                    <w:rPr>
                      <w:b/>
                      <w:sz w:val="38"/>
                      <w:szCs w:val="38"/>
                    </w:rPr>
                    <w:t>ТРАНСПОРТНОЙ ИНФРАСТРУКТУРЫ</w:t>
                  </w:r>
                </w:p>
                <w:p w:rsidR="00FA04AC" w:rsidRPr="00AA266C" w:rsidRDefault="00FA04AC" w:rsidP="00183006">
                  <w:pPr>
                    <w:spacing w:line="360" w:lineRule="auto"/>
                    <w:ind w:firstLine="0"/>
                    <w:jc w:val="center"/>
                    <w:rPr>
                      <w:b/>
                      <w:sz w:val="38"/>
                      <w:szCs w:val="38"/>
                    </w:rPr>
                  </w:pPr>
                  <w:r w:rsidRPr="00AA266C">
                    <w:rPr>
                      <w:b/>
                      <w:sz w:val="38"/>
                      <w:szCs w:val="38"/>
                    </w:rPr>
                    <w:t>СЕЛЬСКОГО ПОСЕЛЕНИЯ КЕДРОВЫЙ</w:t>
                  </w:r>
                </w:p>
                <w:p w:rsidR="00FA04AC" w:rsidRPr="00AA266C" w:rsidRDefault="00FA04AC" w:rsidP="00183006">
                  <w:pPr>
                    <w:spacing w:line="360" w:lineRule="auto"/>
                    <w:ind w:firstLine="0"/>
                    <w:jc w:val="center"/>
                    <w:rPr>
                      <w:b/>
                      <w:sz w:val="38"/>
                      <w:szCs w:val="38"/>
                    </w:rPr>
                  </w:pPr>
                  <w:r w:rsidRPr="00AA266C">
                    <w:rPr>
                      <w:b/>
                      <w:sz w:val="38"/>
                      <w:szCs w:val="38"/>
                    </w:rPr>
                    <w:t>ХАНТЫ-МАНСИЙСКОГО РАЙОНА</w:t>
                  </w:r>
                </w:p>
                <w:p w:rsidR="00FA04AC" w:rsidRPr="00AA266C" w:rsidRDefault="00FA04AC" w:rsidP="00183006">
                  <w:pPr>
                    <w:spacing w:line="360" w:lineRule="auto"/>
                    <w:ind w:firstLine="0"/>
                    <w:jc w:val="center"/>
                    <w:rPr>
                      <w:b/>
                      <w:sz w:val="38"/>
                      <w:szCs w:val="38"/>
                    </w:rPr>
                  </w:pPr>
                  <w:r w:rsidRPr="00AA266C">
                    <w:rPr>
                      <w:b/>
                      <w:sz w:val="38"/>
                      <w:szCs w:val="38"/>
                    </w:rPr>
                    <w:t>ХАНТЫ-МАНСИЙСКОГО АВТОНОМНОГО ОКРУГА – ЮГРЫ</w:t>
                  </w:r>
                </w:p>
                <w:p w:rsidR="00FA04AC" w:rsidRPr="00AA266C" w:rsidRDefault="00FA04AC" w:rsidP="00183006">
                  <w:pPr>
                    <w:spacing w:line="360" w:lineRule="auto"/>
                    <w:ind w:firstLine="0"/>
                    <w:jc w:val="center"/>
                    <w:rPr>
                      <w:b/>
                      <w:sz w:val="38"/>
                      <w:szCs w:val="38"/>
                    </w:rPr>
                  </w:pPr>
                  <w:r w:rsidRPr="00AA266C">
                    <w:rPr>
                      <w:b/>
                      <w:sz w:val="38"/>
                      <w:szCs w:val="38"/>
                    </w:rPr>
                    <w:t>на 2017-2037 годы</w:t>
                  </w:r>
                </w:p>
                <w:p w:rsidR="00FA04AC" w:rsidRDefault="00FA04AC" w:rsidP="006B7894">
                  <w:pPr>
                    <w:tabs>
                      <w:tab w:val="left" w:pos="3261"/>
                    </w:tabs>
                    <w:ind w:firstLine="0"/>
                    <w:jc w:val="center"/>
                    <w:rPr>
                      <w:szCs w:val="24"/>
                    </w:rPr>
                  </w:pPr>
                </w:p>
                <w:p w:rsidR="00FA04AC" w:rsidRDefault="00FA04AC" w:rsidP="006B7894">
                  <w:pPr>
                    <w:tabs>
                      <w:tab w:val="left" w:pos="3261"/>
                    </w:tabs>
                    <w:ind w:firstLine="0"/>
                    <w:jc w:val="center"/>
                    <w:rPr>
                      <w:szCs w:val="24"/>
                    </w:rPr>
                  </w:pPr>
                </w:p>
                <w:p w:rsidR="00FA04AC" w:rsidRDefault="00FA04AC" w:rsidP="006B7894">
                  <w:pPr>
                    <w:tabs>
                      <w:tab w:val="left" w:pos="3261"/>
                    </w:tabs>
                    <w:ind w:firstLine="0"/>
                    <w:jc w:val="center"/>
                    <w:rPr>
                      <w:szCs w:val="24"/>
                    </w:rPr>
                  </w:pPr>
                </w:p>
                <w:p w:rsidR="00FA04AC" w:rsidRDefault="00FA04AC" w:rsidP="006B7894">
                  <w:pPr>
                    <w:tabs>
                      <w:tab w:val="left" w:pos="3261"/>
                    </w:tabs>
                    <w:ind w:firstLine="0"/>
                    <w:jc w:val="center"/>
                    <w:rPr>
                      <w:szCs w:val="24"/>
                    </w:rPr>
                  </w:pPr>
                </w:p>
                <w:p w:rsidR="00FA04AC" w:rsidRDefault="00FA04AC" w:rsidP="006B7894">
                  <w:pPr>
                    <w:tabs>
                      <w:tab w:val="left" w:pos="3261"/>
                    </w:tabs>
                    <w:ind w:firstLine="0"/>
                    <w:jc w:val="center"/>
                    <w:rPr>
                      <w:szCs w:val="24"/>
                    </w:rPr>
                  </w:pPr>
                </w:p>
                <w:p w:rsidR="00FA04AC" w:rsidRDefault="00FA04AC" w:rsidP="006B7894">
                  <w:pPr>
                    <w:tabs>
                      <w:tab w:val="left" w:pos="3261"/>
                    </w:tabs>
                    <w:ind w:firstLine="0"/>
                    <w:jc w:val="center"/>
                    <w:rPr>
                      <w:szCs w:val="24"/>
                    </w:rPr>
                  </w:pPr>
                </w:p>
                <w:p w:rsidR="00FA04AC" w:rsidRDefault="00FA04AC" w:rsidP="006B7894">
                  <w:pPr>
                    <w:tabs>
                      <w:tab w:val="left" w:pos="3261"/>
                    </w:tabs>
                    <w:ind w:firstLine="0"/>
                    <w:jc w:val="center"/>
                    <w:rPr>
                      <w:szCs w:val="24"/>
                    </w:rPr>
                  </w:pPr>
                </w:p>
                <w:p w:rsidR="00FA04AC" w:rsidRDefault="00FA04AC" w:rsidP="006B7894">
                  <w:pPr>
                    <w:tabs>
                      <w:tab w:val="left" w:pos="3261"/>
                    </w:tabs>
                    <w:ind w:firstLine="0"/>
                    <w:jc w:val="center"/>
                    <w:rPr>
                      <w:szCs w:val="24"/>
                    </w:rPr>
                  </w:pPr>
                </w:p>
                <w:p w:rsidR="00FA04AC" w:rsidRDefault="00FA04AC" w:rsidP="006B7894">
                  <w:pPr>
                    <w:tabs>
                      <w:tab w:val="left" w:pos="3261"/>
                    </w:tabs>
                    <w:ind w:firstLine="0"/>
                    <w:jc w:val="center"/>
                    <w:rPr>
                      <w:szCs w:val="24"/>
                    </w:rPr>
                  </w:pPr>
                </w:p>
                <w:p w:rsidR="00FA04AC" w:rsidRDefault="00FA04AC" w:rsidP="006B7894">
                  <w:pPr>
                    <w:tabs>
                      <w:tab w:val="left" w:pos="3261"/>
                    </w:tabs>
                    <w:ind w:firstLine="0"/>
                    <w:jc w:val="center"/>
                    <w:rPr>
                      <w:szCs w:val="24"/>
                    </w:rPr>
                  </w:pPr>
                </w:p>
                <w:p w:rsidR="00FA04AC" w:rsidRDefault="00FA04AC" w:rsidP="006B7894">
                  <w:pPr>
                    <w:tabs>
                      <w:tab w:val="left" w:pos="3261"/>
                    </w:tabs>
                    <w:ind w:firstLine="0"/>
                    <w:jc w:val="center"/>
                    <w:rPr>
                      <w:szCs w:val="24"/>
                    </w:rPr>
                  </w:pPr>
                </w:p>
                <w:p w:rsidR="00FA04AC" w:rsidRPr="00096DC7" w:rsidRDefault="00FA04AC" w:rsidP="006B7894">
                  <w:pPr>
                    <w:tabs>
                      <w:tab w:val="left" w:pos="3261"/>
                    </w:tabs>
                    <w:ind w:firstLine="0"/>
                    <w:jc w:val="center"/>
                    <w:rPr>
                      <w:szCs w:val="24"/>
                    </w:rPr>
                  </w:pPr>
                  <w:r>
                    <w:rPr>
                      <w:szCs w:val="24"/>
                    </w:rPr>
                    <w:t xml:space="preserve">2017 </w:t>
                  </w:r>
                  <w:r w:rsidRPr="00096DC7">
                    <w:rPr>
                      <w:szCs w:val="24"/>
                    </w:rPr>
                    <w:t>г.</w:t>
                  </w:r>
                </w:p>
              </w:txbxContent>
            </v:textbox>
            <w10:wrap type="square" anchorx="margin" anchory="margin"/>
          </v:shape>
        </w:pict>
      </w:r>
    </w:p>
    <w:p w:rsidR="00FA04AC" w:rsidRDefault="00FA04AC" w:rsidP="00C34AE4">
      <w:pPr>
        <w:spacing w:after="100"/>
        <w:jc w:val="center"/>
      </w:pPr>
      <w:r w:rsidRPr="00F0190A">
        <w:rPr>
          <w:b/>
        </w:rPr>
        <w:t>ОГЛАВЛЕНИЕ</w:t>
      </w:r>
    </w:p>
    <w:p w:rsidR="00FA04AC" w:rsidRDefault="00FA04AC">
      <w:pPr>
        <w:pStyle w:val="TOC1"/>
        <w:rPr>
          <w:rFonts w:ascii="Calibri" w:hAnsi="Calibri"/>
          <w:noProof/>
        </w:rPr>
      </w:pPr>
      <w:r>
        <w:fldChar w:fldCharType="begin"/>
      </w:r>
      <w:r>
        <w:instrText xml:space="preserve"> TOC \h \z \t "S_Заголовок 1;1;S_Заголовок 2;2;S_Заголовок 3;3" </w:instrText>
      </w:r>
      <w:r>
        <w:fldChar w:fldCharType="separate"/>
      </w:r>
      <w:hyperlink w:anchor="_Toc497227180" w:history="1">
        <w:r w:rsidRPr="00676C7A">
          <w:rPr>
            <w:rStyle w:val="Hyperlink"/>
            <w:noProof/>
          </w:rPr>
          <w:t>1</w:t>
        </w:r>
        <w:r>
          <w:rPr>
            <w:rFonts w:ascii="Calibri" w:hAnsi="Calibri"/>
            <w:noProof/>
          </w:rPr>
          <w:tab/>
        </w:r>
        <w:r w:rsidRPr="00676C7A">
          <w:rPr>
            <w:rStyle w:val="Hyperlink"/>
            <w:noProof/>
          </w:rPr>
          <w:t>ПАСПОРТ ПРОГРАММЫ</w:t>
        </w:r>
        <w:r>
          <w:rPr>
            <w:noProof/>
            <w:webHidden/>
          </w:rPr>
          <w:tab/>
        </w:r>
        <w:r>
          <w:rPr>
            <w:noProof/>
            <w:webHidden/>
          </w:rPr>
          <w:fldChar w:fldCharType="begin"/>
        </w:r>
        <w:r>
          <w:rPr>
            <w:noProof/>
            <w:webHidden/>
          </w:rPr>
          <w:instrText xml:space="preserve"> PAGEREF _Toc497227180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1"/>
        <w:rPr>
          <w:rFonts w:ascii="Calibri" w:hAnsi="Calibri"/>
          <w:noProof/>
        </w:rPr>
      </w:pPr>
      <w:hyperlink w:anchor="_Toc497227181" w:history="1">
        <w:r w:rsidRPr="00676C7A">
          <w:rPr>
            <w:rStyle w:val="Hyperlink"/>
            <w:noProof/>
          </w:rPr>
          <w:t>2</w:t>
        </w:r>
        <w:r>
          <w:rPr>
            <w:rFonts w:ascii="Calibri" w:hAnsi="Calibri"/>
            <w:noProof/>
          </w:rPr>
          <w:tab/>
        </w:r>
        <w:r w:rsidRPr="00676C7A">
          <w:rPr>
            <w:rStyle w:val="Hyperlink"/>
            <w:noProof/>
          </w:rPr>
          <w:t>ХАРАКТЕРИСТИКА СУЩЕСТВУЮЩЕГО СОСТОЯНИЯ ТРАНСПОРТНОЙ ИНФРАСТРУКТУРЫ</w:t>
        </w:r>
        <w:r>
          <w:rPr>
            <w:noProof/>
            <w:webHidden/>
          </w:rPr>
          <w:tab/>
        </w:r>
        <w:r>
          <w:rPr>
            <w:noProof/>
            <w:webHidden/>
          </w:rPr>
          <w:fldChar w:fldCharType="begin"/>
        </w:r>
        <w:r>
          <w:rPr>
            <w:noProof/>
            <w:webHidden/>
          </w:rPr>
          <w:instrText xml:space="preserve"> PAGEREF _Toc497227181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2"/>
        <w:rPr>
          <w:rFonts w:ascii="Calibri" w:hAnsi="Calibri"/>
          <w:noProof/>
        </w:rPr>
      </w:pPr>
      <w:hyperlink w:anchor="_Toc497227182" w:history="1">
        <w:r w:rsidRPr="00676C7A">
          <w:rPr>
            <w:rStyle w:val="Hyperlink"/>
            <w:noProof/>
          </w:rPr>
          <w:t>2.1</w:t>
        </w:r>
        <w:r>
          <w:rPr>
            <w:rFonts w:ascii="Calibri" w:hAnsi="Calibri"/>
            <w:noProof/>
          </w:rPr>
          <w:tab/>
        </w:r>
        <w:r w:rsidRPr="00676C7A">
          <w:rPr>
            <w:rStyle w:val="Hyperlink"/>
            <w:noProof/>
          </w:rPr>
          <w:t xml:space="preserve">Анализ положения Ханты-Мансийского автономного округа – Югры в структуре пространственной организации Российской Федерации, анализ положения сельского поселения </w:t>
        </w:r>
        <w:r>
          <w:rPr>
            <w:rStyle w:val="Hyperlink"/>
            <w:noProof/>
          </w:rPr>
          <w:t>Кедровый</w:t>
        </w:r>
        <w:r w:rsidRPr="00676C7A">
          <w:rPr>
            <w:rStyle w:val="Hyperlink"/>
            <w:noProof/>
          </w:rPr>
          <w:t xml:space="preserve"> в структуре пространственной организации Ханты-Мансийского района</w:t>
        </w:r>
        <w:r>
          <w:rPr>
            <w:noProof/>
            <w:webHidden/>
          </w:rPr>
          <w:tab/>
        </w:r>
        <w:r>
          <w:rPr>
            <w:noProof/>
            <w:webHidden/>
          </w:rPr>
          <w:fldChar w:fldCharType="begin"/>
        </w:r>
        <w:r>
          <w:rPr>
            <w:noProof/>
            <w:webHidden/>
          </w:rPr>
          <w:instrText xml:space="preserve"> PAGEREF _Toc497227182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2"/>
        <w:rPr>
          <w:rFonts w:ascii="Calibri" w:hAnsi="Calibri"/>
          <w:noProof/>
        </w:rPr>
      </w:pPr>
      <w:hyperlink w:anchor="_Toc497227183" w:history="1">
        <w:r w:rsidRPr="00676C7A">
          <w:rPr>
            <w:rStyle w:val="Hyperlink"/>
            <w:noProof/>
          </w:rPr>
          <w:t>2.2</w:t>
        </w:r>
        <w:r>
          <w:rPr>
            <w:rFonts w:ascii="Calibri" w:hAnsi="Calibri"/>
            <w:noProof/>
          </w:rPr>
          <w:tab/>
        </w:r>
        <w:r w:rsidRPr="00676C7A">
          <w:rPr>
            <w:rStyle w:val="Hyperlink"/>
            <w:noProof/>
          </w:rPr>
          <w:t xml:space="preserve">Социально-экономическая характеристика сельского поселения </w:t>
        </w:r>
        <w:r>
          <w:rPr>
            <w:rStyle w:val="Hyperlink"/>
            <w:noProof/>
          </w:rPr>
          <w:t>Кедровый</w:t>
        </w:r>
        <w:r w:rsidRPr="00676C7A">
          <w:rPr>
            <w:rStyle w:val="Hyperlink"/>
            <w:noProof/>
          </w:rPr>
          <w:t>, характеристика градостроительной деятельности, включая деятельность в сфере транспорта, оценка транспортного спроса</w:t>
        </w:r>
        <w:r>
          <w:rPr>
            <w:noProof/>
            <w:webHidden/>
          </w:rPr>
          <w:tab/>
        </w:r>
        <w:r>
          <w:rPr>
            <w:noProof/>
            <w:webHidden/>
          </w:rPr>
          <w:fldChar w:fldCharType="begin"/>
        </w:r>
        <w:r>
          <w:rPr>
            <w:noProof/>
            <w:webHidden/>
          </w:rPr>
          <w:instrText xml:space="preserve"> PAGEREF _Toc497227183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2"/>
        <w:rPr>
          <w:rFonts w:ascii="Calibri" w:hAnsi="Calibri"/>
          <w:noProof/>
        </w:rPr>
      </w:pPr>
      <w:hyperlink w:anchor="_Toc497227184" w:history="1">
        <w:r w:rsidRPr="00676C7A">
          <w:rPr>
            <w:rStyle w:val="Hyperlink"/>
            <w:noProof/>
          </w:rPr>
          <w:t>2.3</w:t>
        </w:r>
        <w:r>
          <w:rPr>
            <w:rFonts w:ascii="Calibri" w:hAnsi="Calibri"/>
            <w:noProof/>
          </w:rPr>
          <w:tab/>
        </w:r>
        <w:r w:rsidRPr="00676C7A">
          <w:rPr>
            <w:rStyle w:val="Hyperlink"/>
            <w:noProof/>
          </w:rPr>
          <w:t>Характеристика функционирования и показатели работы транспортной  инфраструктуры по видам транспорта</w:t>
        </w:r>
        <w:r>
          <w:rPr>
            <w:noProof/>
            <w:webHidden/>
          </w:rPr>
          <w:tab/>
        </w:r>
        <w:r>
          <w:rPr>
            <w:noProof/>
            <w:webHidden/>
          </w:rPr>
          <w:fldChar w:fldCharType="begin"/>
        </w:r>
        <w:r>
          <w:rPr>
            <w:noProof/>
            <w:webHidden/>
          </w:rPr>
          <w:instrText xml:space="preserve"> PAGEREF _Toc497227184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3"/>
        <w:rPr>
          <w:rFonts w:ascii="Calibri" w:hAnsi="Calibri"/>
          <w:noProof/>
        </w:rPr>
      </w:pPr>
      <w:hyperlink w:anchor="_Toc497227185" w:history="1">
        <w:r w:rsidRPr="00676C7A">
          <w:rPr>
            <w:rStyle w:val="Hyperlink"/>
            <w:noProof/>
          </w:rPr>
          <w:t>2.3.1</w:t>
        </w:r>
        <w:r>
          <w:rPr>
            <w:rFonts w:ascii="Calibri" w:hAnsi="Calibri"/>
            <w:noProof/>
          </w:rPr>
          <w:tab/>
        </w:r>
        <w:r w:rsidRPr="00676C7A">
          <w:rPr>
            <w:rStyle w:val="Hyperlink"/>
            <w:noProof/>
          </w:rPr>
          <w:t>Автомобильный транспорт</w:t>
        </w:r>
        <w:r>
          <w:rPr>
            <w:noProof/>
            <w:webHidden/>
          </w:rPr>
          <w:tab/>
        </w:r>
        <w:r>
          <w:rPr>
            <w:noProof/>
            <w:webHidden/>
          </w:rPr>
          <w:fldChar w:fldCharType="begin"/>
        </w:r>
        <w:r>
          <w:rPr>
            <w:noProof/>
            <w:webHidden/>
          </w:rPr>
          <w:instrText xml:space="preserve"> PAGEREF _Toc497227185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3"/>
        <w:rPr>
          <w:rFonts w:ascii="Calibri" w:hAnsi="Calibri"/>
          <w:noProof/>
        </w:rPr>
      </w:pPr>
      <w:hyperlink w:anchor="_Toc497227186" w:history="1">
        <w:r w:rsidRPr="00676C7A">
          <w:rPr>
            <w:rStyle w:val="Hyperlink"/>
            <w:noProof/>
          </w:rPr>
          <w:t>2.3.2</w:t>
        </w:r>
        <w:r>
          <w:rPr>
            <w:rFonts w:ascii="Calibri" w:hAnsi="Calibri"/>
            <w:noProof/>
          </w:rPr>
          <w:tab/>
        </w:r>
        <w:r w:rsidRPr="00676C7A">
          <w:rPr>
            <w:rStyle w:val="Hyperlink"/>
            <w:noProof/>
          </w:rPr>
          <w:t>Водный транспорт</w:t>
        </w:r>
        <w:r>
          <w:rPr>
            <w:noProof/>
            <w:webHidden/>
          </w:rPr>
          <w:tab/>
        </w:r>
        <w:r>
          <w:rPr>
            <w:noProof/>
            <w:webHidden/>
          </w:rPr>
          <w:fldChar w:fldCharType="begin"/>
        </w:r>
        <w:r>
          <w:rPr>
            <w:noProof/>
            <w:webHidden/>
          </w:rPr>
          <w:instrText xml:space="preserve"> PAGEREF _Toc497227186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3"/>
        <w:rPr>
          <w:rFonts w:ascii="Calibri" w:hAnsi="Calibri"/>
          <w:noProof/>
        </w:rPr>
      </w:pPr>
      <w:hyperlink w:anchor="_Toc497227187" w:history="1">
        <w:r w:rsidRPr="00676C7A">
          <w:rPr>
            <w:rStyle w:val="Hyperlink"/>
            <w:noProof/>
          </w:rPr>
          <w:t>2.3.3</w:t>
        </w:r>
        <w:r>
          <w:rPr>
            <w:rFonts w:ascii="Calibri" w:hAnsi="Calibri"/>
            <w:noProof/>
          </w:rPr>
          <w:tab/>
        </w:r>
        <w:r w:rsidRPr="00676C7A">
          <w:rPr>
            <w:rStyle w:val="Hyperlink"/>
            <w:noProof/>
          </w:rPr>
          <w:t>Воздушный транспорт</w:t>
        </w:r>
        <w:r>
          <w:rPr>
            <w:noProof/>
            <w:webHidden/>
          </w:rPr>
          <w:tab/>
        </w:r>
        <w:r>
          <w:rPr>
            <w:noProof/>
            <w:webHidden/>
          </w:rPr>
          <w:fldChar w:fldCharType="begin"/>
        </w:r>
        <w:r>
          <w:rPr>
            <w:noProof/>
            <w:webHidden/>
          </w:rPr>
          <w:instrText xml:space="preserve"> PAGEREF _Toc497227187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3"/>
        <w:rPr>
          <w:rFonts w:ascii="Calibri" w:hAnsi="Calibri"/>
          <w:noProof/>
        </w:rPr>
      </w:pPr>
      <w:hyperlink w:anchor="_Toc497227188" w:history="1">
        <w:r w:rsidRPr="00676C7A">
          <w:rPr>
            <w:rStyle w:val="Hyperlink"/>
            <w:noProof/>
          </w:rPr>
          <w:t>2.3.4</w:t>
        </w:r>
        <w:r>
          <w:rPr>
            <w:rFonts w:ascii="Calibri" w:hAnsi="Calibri"/>
            <w:noProof/>
          </w:rPr>
          <w:tab/>
        </w:r>
        <w:r w:rsidRPr="00676C7A">
          <w:rPr>
            <w:rStyle w:val="Hyperlink"/>
            <w:noProof/>
          </w:rPr>
          <w:t>Железнодорожный транспорт</w:t>
        </w:r>
        <w:r>
          <w:rPr>
            <w:noProof/>
            <w:webHidden/>
          </w:rPr>
          <w:tab/>
        </w:r>
        <w:r>
          <w:rPr>
            <w:noProof/>
            <w:webHidden/>
          </w:rPr>
          <w:fldChar w:fldCharType="begin"/>
        </w:r>
        <w:r>
          <w:rPr>
            <w:noProof/>
            <w:webHidden/>
          </w:rPr>
          <w:instrText xml:space="preserve"> PAGEREF _Toc497227188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2"/>
        <w:rPr>
          <w:rFonts w:ascii="Calibri" w:hAnsi="Calibri"/>
          <w:noProof/>
        </w:rPr>
      </w:pPr>
      <w:hyperlink w:anchor="_Toc497227189" w:history="1">
        <w:r w:rsidRPr="00676C7A">
          <w:rPr>
            <w:rStyle w:val="Hyperlink"/>
            <w:noProof/>
          </w:rPr>
          <w:t>2.4</w:t>
        </w:r>
        <w:r>
          <w:rPr>
            <w:rFonts w:ascii="Calibri" w:hAnsi="Calibri"/>
            <w:noProof/>
          </w:rPr>
          <w:tab/>
        </w:r>
        <w:r w:rsidRPr="00676C7A">
          <w:rPr>
            <w:rStyle w:val="Hyperlink"/>
            <w:noProof/>
          </w:rPr>
          <w:t xml:space="preserve">Характеристика сети дорог сельского поселения </w:t>
        </w:r>
        <w:r>
          <w:rPr>
            <w:rStyle w:val="Hyperlink"/>
            <w:noProof/>
          </w:rPr>
          <w:t>Кедровый</w:t>
        </w:r>
        <w:r w:rsidRPr="00676C7A">
          <w:rPr>
            <w:rStyle w:val="Hyperlink"/>
            <w:noProof/>
          </w:rPr>
          <w:t>, параметры дорожного движения, оценка качества содержания дорог</w:t>
        </w:r>
        <w:r>
          <w:rPr>
            <w:noProof/>
            <w:webHidden/>
          </w:rPr>
          <w:tab/>
        </w:r>
        <w:r>
          <w:rPr>
            <w:noProof/>
            <w:webHidden/>
          </w:rPr>
          <w:fldChar w:fldCharType="begin"/>
        </w:r>
        <w:r>
          <w:rPr>
            <w:noProof/>
            <w:webHidden/>
          </w:rPr>
          <w:instrText xml:space="preserve"> PAGEREF _Toc497227189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2"/>
        <w:rPr>
          <w:rFonts w:ascii="Calibri" w:hAnsi="Calibri"/>
          <w:noProof/>
        </w:rPr>
      </w:pPr>
      <w:hyperlink w:anchor="_Toc497227190" w:history="1">
        <w:r w:rsidRPr="00676C7A">
          <w:rPr>
            <w:rStyle w:val="Hyperlink"/>
            <w:noProof/>
          </w:rPr>
          <w:t>2.5</w:t>
        </w:r>
        <w:r>
          <w:rPr>
            <w:rFonts w:ascii="Calibri" w:hAnsi="Calibri"/>
            <w:noProof/>
          </w:rPr>
          <w:tab/>
        </w:r>
        <w:r w:rsidRPr="00676C7A">
          <w:rPr>
            <w:rStyle w:val="Hyperlink"/>
            <w:noProof/>
          </w:rPr>
          <w:t xml:space="preserve">Анализ состава парка транспортных средств и уровня автомобилизации в сельском поселении </w:t>
        </w:r>
        <w:r>
          <w:rPr>
            <w:rStyle w:val="Hyperlink"/>
            <w:noProof/>
          </w:rPr>
          <w:t>Кедровый</w:t>
        </w:r>
        <w:r w:rsidRPr="00676C7A">
          <w:rPr>
            <w:rStyle w:val="Hyperlink"/>
            <w:noProof/>
          </w:rPr>
          <w:t>, обеспеченность парковками (парковочными местами)</w:t>
        </w:r>
        <w:r>
          <w:rPr>
            <w:noProof/>
            <w:webHidden/>
          </w:rPr>
          <w:tab/>
        </w:r>
        <w:r>
          <w:rPr>
            <w:noProof/>
            <w:webHidden/>
          </w:rPr>
          <w:fldChar w:fldCharType="begin"/>
        </w:r>
        <w:r>
          <w:rPr>
            <w:noProof/>
            <w:webHidden/>
          </w:rPr>
          <w:instrText xml:space="preserve"> PAGEREF _Toc497227190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2"/>
        <w:rPr>
          <w:rFonts w:ascii="Calibri" w:hAnsi="Calibri"/>
          <w:noProof/>
        </w:rPr>
      </w:pPr>
      <w:hyperlink w:anchor="_Toc497227191" w:history="1">
        <w:r w:rsidRPr="00676C7A">
          <w:rPr>
            <w:rStyle w:val="Hyperlink"/>
            <w:noProof/>
          </w:rPr>
          <w:t>2.6</w:t>
        </w:r>
        <w:r>
          <w:rPr>
            <w:rFonts w:ascii="Calibri" w:hAnsi="Calibri"/>
            <w:noProof/>
          </w:rPr>
          <w:tab/>
        </w:r>
        <w:r w:rsidRPr="00676C7A">
          <w:rPr>
            <w:rStyle w:val="Hyperlink"/>
            <w:noProof/>
          </w:rPr>
          <w:t>Характеристика работы транспортных средств общего пользования, включая анализ пассажиропотока</w:t>
        </w:r>
        <w:r>
          <w:rPr>
            <w:noProof/>
            <w:webHidden/>
          </w:rPr>
          <w:tab/>
        </w:r>
        <w:r>
          <w:rPr>
            <w:noProof/>
            <w:webHidden/>
          </w:rPr>
          <w:fldChar w:fldCharType="begin"/>
        </w:r>
        <w:r>
          <w:rPr>
            <w:noProof/>
            <w:webHidden/>
          </w:rPr>
          <w:instrText xml:space="preserve"> PAGEREF _Toc497227191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3"/>
        <w:rPr>
          <w:rFonts w:ascii="Calibri" w:hAnsi="Calibri"/>
          <w:noProof/>
        </w:rPr>
      </w:pPr>
      <w:hyperlink w:anchor="_Toc497227192" w:history="1">
        <w:r w:rsidRPr="00676C7A">
          <w:rPr>
            <w:rStyle w:val="Hyperlink"/>
            <w:noProof/>
          </w:rPr>
          <w:t>2.6.1</w:t>
        </w:r>
        <w:r>
          <w:rPr>
            <w:rFonts w:ascii="Calibri" w:hAnsi="Calibri"/>
            <w:noProof/>
          </w:rPr>
          <w:tab/>
        </w:r>
        <w:r w:rsidRPr="00676C7A">
          <w:rPr>
            <w:rStyle w:val="Hyperlink"/>
            <w:noProof/>
          </w:rPr>
          <w:t>Автомобильный транспорт</w:t>
        </w:r>
        <w:r>
          <w:rPr>
            <w:noProof/>
            <w:webHidden/>
          </w:rPr>
          <w:tab/>
        </w:r>
        <w:r>
          <w:rPr>
            <w:noProof/>
            <w:webHidden/>
          </w:rPr>
          <w:fldChar w:fldCharType="begin"/>
        </w:r>
        <w:r>
          <w:rPr>
            <w:noProof/>
            <w:webHidden/>
          </w:rPr>
          <w:instrText xml:space="preserve"> PAGEREF _Toc497227192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3"/>
        <w:rPr>
          <w:rFonts w:ascii="Calibri" w:hAnsi="Calibri"/>
          <w:noProof/>
        </w:rPr>
      </w:pPr>
      <w:hyperlink w:anchor="_Toc497227193" w:history="1">
        <w:r w:rsidRPr="00676C7A">
          <w:rPr>
            <w:rStyle w:val="Hyperlink"/>
            <w:noProof/>
          </w:rPr>
          <w:t>2.6.2</w:t>
        </w:r>
        <w:r>
          <w:rPr>
            <w:rFonts w:ascii="Calibri" w:hAnsi="Calibri"/>
            <w:noProof/>
          </w:rPr>
          <w:tab/>
        </w:r>
        <w:r w:rsidRPr="00676C7A">
          <w:rPr>
            <w:rStyle w:val="Hyperlink"/>
            <w:noProof/>
          </w:rPr>
          <w:t>Водный транспорт</w:t>
        </w:r>
        <w:r>
          <w:rPr>
            <w:noProof/>
            <w:webHidden/>
          </w:rPr>
          <w:tab/>
        </w:r>
        <w:r>
          <w:rPr>
            <w:noProof/>
            <w:webHidden/>
          </w:rPr>
          <w:fldChar w:fldCharType="begin"/>
        </w:r>
        <w:r>
          <w:rPr>
            <w:noProof/>
            <w:webHidden/>
          </w:rPr>
          <w:instrText xml:space="preserve"> PAGEREF _Toc497227193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3"/>
        <w:rPr>
          <w:rFonts w:ascii="Calibri" w:hAnsi="Calibri"/>
          <w:noProof/>
        </w:rPr>
      </w:pPr>
      <w:hyperlink w:anchor="_Toc497227194" w:history="1">
        <w:r w:rsidRPr="00676C7A">
          <w:rPr>
            <w:rStyle w:val="Hyperlink"/>
            <w:noProof/>
          </w:rPr>
          <w:t>2.6.3</w:t>
        </w:r>
        <w:r>
          <w:rPr>
            <w:rFonts w:ascii="Calibri" w:hAnsi="Calibri"/>
            <w:noProof/>
          </w:rPr>
          <w:tab/>
        </w:r>
        <w:r w:rsidRPr="00676C7A">
          <w:rPr>
            <w:rStyle w:val="Hyperlink"/>
            <w:noProof/>
          </w:rPr>
          <w:t>Воздушный транспорт</w:t>
        </w:r>
        <w:r>
          <w:rPr>
            <w:noProof/>
            <w:webHidden/>
          </w:rPr>
          <w:tab/>
        </w:r>
        <w:r>
          <w:rPr>
            <w:noProof/>
            <w:webHidden/>
          </w:rPr>
          <w:fldChar w:fldCharType="begin"/>
        </w:r>
        <w:r>
          <w:rPr>
            <w:noProof/>
            <w:webHidden/>
          </w:rPr>
          <w:instrText xml:space="preserve"> PAGEREF _Toc497227194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3"/>
        <w:rPr>
          <w:rFonts w:ascii="Calibri" w:hAnsi="Calibri"/>
          <w:noProof/>
        </w:rPr>
      </w:pPr>
      <w:hyperlink w:anchor="_Toc497227195" w:history="1">
        <w:r w:rsidRPr="00676C7A">
          <w:rPr>
            <w:rStyle w:val="Hyperlink"/>
            <w:noProof/>
          </w:rPr>
          <w:t>2.6.4</w:t>
        </w:r>
        <w:r>
          <w:rPr>
            <w:rFonts w:ascii="Calibri" w:hAnsi="Calibri"/>
            <w:noProof/>
          </w:rPr>
          <w:tab/>
        </w:r>
        <w:r w:rsidRPr="00676C7A">
          <w:rPr>
            <w:rStyle w:val="Hyperlink"/>
            <w:noProof/>
          </w:rPr>
          <w:t>Железнодорожный транспорт</w:t>
        </w:r>
        <w:r>
          <w:rPr>
            <w:noProof/>
            <w:webHidden/>
          </w:rPr>
          <w:tab/>
        </w:r>
        <w:r>
          <w:rPr>
            <w:noProof/>
            <w:webHidden/>
          </w:rPr>
          <w:fldChar w:fldCharType="begin"/>
        </w:r>
        <w:r>
          <w:rPr>
            <w:noProof/>
            <w:webHidden/>
          </w:rPr>
          <w:instrText xml:space="preserve"> PAGEREF _Toc497227195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2"/>
        <w:rPr>
          <w:rFonts w:ascii="Calibri" w:hAnsi="Calibri"/>
          <w:noProof/>
        </w:rPr>
      </w:pPr>
      <w:hyperlink w:anchor="_Toc497227196" w:history="1">
        <w:r w:rsidRPr="00676C7A">
          <w:rPr>
            <w:rStyle w:val="Hyperlink"/>
            <w:noProof/>
          </w:rPr>
          <w:t>2.7</w:t>
        </w:r>
        <w:r>
          <w:rPr>
            <w:rFonts w:ascii="Calibri" w:hAnsi="Calibri"/>
            <w:noProof/>
          </w:rPr>
          <w:tab/>
        </w:r>
        <w:r w:rsidRPr="00676C7A">
          <w:rPr>
            <w:rStyle w:val="Hyperlink"/>
            <w:noProof/>
          </w:rPr>
          <w:t>Характеристика условий пешеходного и велосипедного передвижения</w:t>
        </w:r>
        <w:r>
          <w:rPr>
            <w:noProof/>
            <w:webHidden/>
          </w:rPr>
          <w:tab/>
        </w:r>
        <w:r>
          <w:rPr>
            <w:noProof/>
            <w:webHidden/>
          </w:rPr>
          <w:fldChar w:fldCharType="begin"/>
        </w:r>
        <w:r>
          <w:rPr>
            <w:noProof/>
            <w:webHidden/>
          </w:rPr>
          <w:instrText xml:space="preserve"> PAGEREF _Toc497227196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2"/>
        <w:rPr>
          <w:rFonts w:ascii="Calibri" w:hAnsi="Calibri"/>
          <w:noProof/>
        </w:rPr>
      </w:pPr>
      <w:hyperlink w:anchor="_Toc497227197" w:history="1">
        <w:r w:rsidRPr="00676C7A">
          <w:rPr>
            <w:rStyle w:val="Hyperlink"/>
            <w:noProof/>
          </w:rPr>
          <w:t>2.8</w:t>
        </w:r>
        <w:r>
          <w:rPr>
            <w:rFonts w:ascii="Calibri" w:hAnsi="Calibri"/>
            <w:noProof/>
          </w:rPr>
          <w:tab/>
        </w:r>
        <w:r w:rsidRPr="00676C7A">
          <w:rPr>
            <w:rStyle w:val="Hyperlink"/>
            <w:noProof/>
          </w:rPr>
          <w:t>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r>
          <w:rPr>
            <w:noProof/>
            <w:webHidden/>
          </w:rPr>
          <w:tab/>
        </w:r>
        <w:r>
          <w:rPr>
            <w:noProof/>
            <w:webHidden/>
          </w:rPr>
          <w:fldChar w:fldCharType="begin"/>
        </w:r>
        <w:r>
          <w:rPr>
            <w:noProof/>
            <w:webHidden/>
          </w:rPr>
          <w:instrText xml:space="preserve"> PAGEREF _Toc497227197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2"/>
        <w:rPr>
          <w:rFonts w:ascii="Calibri" w:hAnsi="Calibri"/>
          <w:noProof/>
        </w:rPr>
      </w:pPr>
      <w:hyperlink w:anchor="_Toc497227198" w:history="1">
        <w:r w:rsidRPr="00676C7A">
          <w:rPr>
            <w:rStyle w:val="Hyperlink"/>
            <w:noProof/>
          </w:rPr>
          <w:t>2.9</w:t>
        </w:r>
        <w:r>
          <w:rPr>
            <w:rFonts w:ascii="Calibri" w:hAnsi="Calibri"/>
            <w:noProof/>
          </w:rPr>
          <w:tab/>
        </w:r>
        <w:r w:rsidRPr="00676C7A">
          <w:rPr>
            <w:rStyle w:val="Hyperlink"/>
            <w:noProof/>
          </w:rPr>
          <w:t>Анализ уровня безопасности дорожного движения</w:t>
        </w:r>
        <w:r>
          <w:rPr>
            <w:noProof/>
            <w:webHidden/>
          </w:rPr>
          <w:tab/>
        </w:r>
        <w:r>
          <w:rPr>
            <w:noProof/>
            <w:webHidden/>
          </w:rPr>
          <w:fldChar w:fldCharType="begin"/>
        </w:r>
        <w:r>
          <w:rPr>
            <w:noProof/>
            <w:webHidden/>
          </w:rPr>
          <w:instrText xml:space="preserve"> PAGEREF _Toc497227198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2"/>
        <w:rPr>
          <w:rFonts w:ascii="Calibri" w:hAnsi="Calibri"/>
          <w:noProof/>
        </w:rPr>
      </w:pPr>
      <w:hyperlink w:anchor="_Toc497227199" w:history="1">
        <w:r w:rsidRPr="00676C7A">
          <w:rPr>
            <w:rStyle w:val="Hyperlink"/>
            <w:noProof/>
          </w:rPr>
          <w:t>2.10</w:t>
        </w:r>
        <w:r>
          <w:rPr>
            <w:rFonts w:ascii="Calibri" w:hAnsi="Calibri"/>
            <w:noProof/>
          </w:rPr>
          <w:tab/>
        </w:r>
        <w:r w:rsidRPr="00676C7A">
          <w:rPr>
            <w:rStyle w:val="Hyperlink"/>
            <w:noProof/>
          </w:rPr>
          <w:t>Оценка уровня негативного воздействия транспортной инфраструктуры на окружающую среду, безопасность и здоровье населения</w:t>
        </w:r>
        <w:r>
          <w:rPr>
            <w:noProof/>
            <w:webHidden/>
          </w:rPr>
          <w:tab/>
        </w:r>
        <w:r>
          <w:rPr>
            <w:noProof/>
            <w:webHidden/>
          </w:rPr>
          <w:fldChar w:fldCharType="begin"/>
        </w:r>
        <w:r>
          <w:rPr>
            <w:noProof/>
            <w:webHidden/>
          </w:rPr>
          <w:instrText xml:space="preserve"> PAGEREF _Toc497227199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2"/>
        <w:rPr>
          <w:rFonts w:ascii="Calibri" w:hAnsi="Calibri"/>
          <w:noProof/>
        </w:rPr>
      </w:pPr>
      <w:hyperlink w:anchor="_Toc497227200" w:history="1">
        <w:r w:rsidRPr="00676C7A">
          <w:rPr>
            <w:rStyle w:val="Hyperlink"/>
            <w:noProof/>
          </w:rPr>
          <w:t>2.11</w:t>
        </w:r>
        <w:r>
          <w:rPr>
            <w:rFonts w:ascii="Calibri" w:hAnsi="Calibri"/>
            <w:noProof/>
          </w:rPr>
          <w:tab/>
        </w:r>
        <w:r w:rsidRPr="00676C7A">
          <w:rPr>
            <w:rStyle w:val="Hyperlink"/>
            <w:noProof/>
          </w:rPr>
          <w:t xml:space="preserve">Характеристика существующих условий и перспектив развития и размещения транспортной инфраструктуры сельского поселения </w:t>
        </w:r>
        <w:r>
          <w:rPr>
            <w:rStyle w:val="Hyperlink"/>
            <w:noProof/>
          </w:rPr>
          <w:t>Кедровый</w:t>
        </w:r>
        <w:r>
          <w:rPr>
            <w:noProof/>
            <w:webHidden/>
          </w:rPr>
          <w:tab/>
        </w:r>
        <w:r>
          <w:rPr>
            <w:noProof/>
            <w:webHidden/>
          </w:rPr>
          <w:fldChar w:fldCharType="begin"/>
        </w:r>
        <w:r>
          <w:rPr>
            <w:noProof/>
            <w:webHidden/>
          </w:rPr>
          <w:instrText xml:space="preserve"> PAGEREF _Toc497227200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2"/>
        <w:rPr>
          <w:rFonts w:ascii="Calibri" w:hAnsi="Calibri"/>
          <w:noProof/>
        </w:rPr>
      </w:pPr>
      <w:hyperlink w:anchor="_Toc497227201" w:history="1">
        <w:r w:rsidRPr="00676C7A">
          <w:rPr>
            <w:rStyle w:val="Hyperlink"/>
            <w:noProof/>
          </w:rPr>
          <w:t>2.12</w:t>
        </w:r>
        <w:r>
          <w:rPr>
            <w:rFonts w:ascii="Calibri" w:hAnsi="Calibri"/>
            <w:noProof/>
          </w:rPr>
          <w:tab/>
        </w:r>
        <w:r w:rsidRPr="00676C7A">
          <w:rPr>
            <w:rStyle w:val="Hyperlink"/>
            <w:noProof/>
          </w:rPr>
          <w:t xml:space="preserve">Оценка нормативно-правовой базы, необходимой для функционирования и развития транспортной инфраструктуры сельского поселения </w:t>
        </w:r>
        <w:r>
          <w:rPr>
            <w:rStyle w:val="Hyperlink"/>
            <w:noProof/>
          </w:rPr>
          <w:t>Кедровый</w:t>
        </w:r>
        <w:r>
          <w:rPr>
            <w:noProof/>
            <w:webHidden/>
          </w:rPr>
          <w:tab/>
        </w:r>
        <w:r>
          <w:rPr>
            <w:noProof/>
            <w:webHidden/>
          </w:rPr>
          <w:fldChar w:fldCharType="begin"/>
        </w:r>
        <w:r>
          <w:rPr>
            <w:noProof/>
            <w:webHidden/>
          </w:rPr>
          <w:instrText xml:space="preserve"> PAGEREF _Toc497227201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2"/>
        <w:rPr>
          <w:rFonts w:ascii="Calibri" w:hAnsi="Calibri"/>
          <w:noProof/>
        </w:rPr>
      </w:pPr>
      <w:hyperlink w:anchor="_Toc497227202" w:history="1">
        <w:r w:rsidRPr="00676C7A">
          <w:rPr>
            <w:rStyle w:val="Hyperlink"/>
            <w:noProof/>
          </w:rPr>
          <w:t>2.13</w:t>
        </w:r>
        <w:r>
          <w:rPr>
            <w:rFonts w:ascii="Calibri" w:hAnsi="Calibri"/>
            <w:noProof/>
          </w:rPr>
          <w:tab/>
        </w:r>
        <w:r w:rsidRPr="00676C7A">
          <w:rPr>
            <w:rStyle w:val="Hyperlink"/>
            <w:noProof/>
          </w:rPr>
          <w:t>Оценка финансирования транспортной инфраструктуры</w:t>
        </w:r>
        <w:r>
          <w:rPr>
            <w:noProof/>
            <w:webHidden/>
          </w:rPr>
          <w:tab/>
        </w:r>
        <w:r>
          <w:rPr>
            <w:noProof/>
            <w:webHidden/>
          </w:rPr>
          <w:fldChar w:fldCharType="begin"/>
        </w:r>
        <w:r>
          <w:rPr>
            <w:noProof/>
            <w:webHidden/>
          </w:rPr>
          <w:instrText xml:space="preserve"> PAGEREF _Toc497227202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1"/>
        <w:rPr>
          <w:rFonts w:ascii="Calibri" w:hAnsi="Calibri"/>
          <w:noProof/>
        </w:rPr>
      </w:pPr>
      <w:hyperlink w:anchor="_Toc497227203" w:history="1">
        <w:r w:rsidRPr="00676C7A">
          <w:rPr>
            <w:rStyle w:val="Hyperlink"/>
            <w:noProof/>
          </w:rPr>
          <w:t>3</w:t>
        </w:r>
        <w:r>
          <w:rPr>
            <w:rFonts w:ascii="Calibri" w:hAnsi="Calibri"/>
            <w:noProof/>
          </w:rPr>
          <w:tab/>
        </w:r>
        <w:r w:rsidRPr="00676C7A">
          <w:rPr>
            <w:rStyle w:val="Hyperlink"/>
            <w:noProof/>
          </w:rPr>
          <w:t xml:space="preserve">ПРОГНОЗ ТРАНСПОРТНОГО СПРОСА, ИЗМЕНЕНИЯ ОБЪЕМОВ И ХАРАКТЕРА ПЕРЕДВИЖЕНИЯ НАСЕЛЕНИЯ И ПЕРЕВОЗОК ГРУЗОВ НА ТЕРРИТОРИИ СЕЛЬСКОГО ПОСЕЛЕНИЯ </w:t>
        </w:r>
        <w:r>
          <w:rPr>
            <w:rStyle w:val="Hyperlink"/>
            <w:noProof/>
          </w:rPr>
          <w:t>КЕДРОВЫЙ</w:t>
        </w:r>
        <w:r>
          <w:rPr>
            <w:noProof/>
            <w:webHidden/>
          </w:rPr>
          <w:tab/>
        </w:r>
        <w:r>
          <w:rPr>
            <w:noProof/>
            <w:webHidden/>
          </w:rPr>
          <w:fldChar w:fldCharType="begin"/>
        </w:r>
        <w:r>
          <w:rPr>
            <w:noProof/>
            <w:webHidden/>
          </w:rPr>
          <w:instrText xml:space="preserve"> PAGEREF _Toc497227203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2"/>
        <w:rPr>
          <w:rFonts w:ascii="Calibri" w:hAnsi="Calibri"/>
          <w:noProof/>
        </w:rPr>
      </w:pPr>
      <w:hyperlink w:anchor="_Toc497227204" w:history="1">
        <w:r w:rsidRPr="00676C7A">
          <w:rPr>
            <w:rStyle w:val="Hyperlink"/>
            <w:noProof/>
          </w:rPr>
          <w:t>3.1</w:t>
        </w:r>
        <w:r>
          <w:rPr>
            <w:rFonts w:ascii="Calibri" w:hAnsi="Calibri"/>
            <w:noProof/>
          </w:rPr>
          <w:tab/>
        </w:r>
        <w:r w:rsidRPr="00676C7A">
          <w:rPr>
            <w:rStyle w:val="Hyperlink"/>
            <w:noProof/>
          </w:rPr>
          <w:t>Прогноз социально-экономического и градостроительного развития поселения</w:t>
        </w:r>
        <w:r>
          <w:rPr>
            <w:noProof/>
            <w:webHidden/>
          </w:rPr>
          <w:tab/>
        </w:r>
        <w:r>
          <w:rPr>
            <w:noProof/>
            <w:webHidden/>
          </w:rPr>
          <w:fldChar w:fldCharType="begin"/>
        </w:r>
        <w:r>
          <w:rPr>
            <w:noProof/>
            <w:webHidden/>
          </w:rPr>
          <w:instrText xml:space="preserve"> PAGEREF _Toc497227204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2"/>
        <w:rPr>
          <w:rFonts w:ascii="Calibri" w:hAnsi="Calibri"/>
          <w:noProof/>
        </w:rPr>
      </w:pPr>
      <w:hyperlink w:anchor="_Toc497227205" w:history="1">
        <w:r w:rsidRPr="00676C7A">
          <w:rPr>
            <w:rStyle w:val="Hyperlink"/>
            <w:noProof/>
          </w:rPr>
          <w:t>3.2</w:t>
        </w:r>
        <w:r>
          <w:rPr>
            <w:rFonts w:ascii="Calibri" w:hAnsi="Calibri"/>
            <w:noProof/>
          </w:rPr>
          <w:tab/>
        </w:r>
        <w:r w:rsidRPr="00676C7A">
          <w:rPr>
            <w:rStyle w:val="Hyperlink"/>
            <w:noProof/>
          </w:rPr>
          <w:t xml:space="preserve">Прогноз транспортного спроса сельского поселения </w:t>
        </w:r>
        <w:r>
          <w:rPr>
            <w:rStyle w:val="Hyperlink"/>
            <w:noProof/>
          </w:rPr>
          <w:t>Кедровый</w:t>
        </w:r>
        <w:r w:rsidRPr="00676C7A">
          <w:rPr>
            <w:rStyle w:val="Hyperlink"/>
            <w:noProof/>
          </w:rPr>
          <w:t>, объемов и характера передвижения населения и перевозок грузов по видам транспорта</w:t>
        </w:r>
        <w:r>
          <w:rPr>
            <w:noProof/>
            <w:webHidden/>
          </w:rPr>
          <w:tab/>
        </w:r>
        <w:r>
          <w:rPr>
            <w:noProof/>
            <w:webHidden/>
          </w:rPr>
          <w:fldChar w:fldCharType="begin"/>
        </w:r>
        <w:r>
          <w:rPr>
            <w:noProof/>
            <w:webHidden/>
          </w:rPr>
          <w:instrText xml:space="preserve"> PAGEREF _Toc497227205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2"/>
        <w:rPr>
          <w:rFonts w:ascii="Calibri" w:hAnsi="Calibri"/>
          <w:noProof/>
        </w:rPr>
      </w:pPr>
      <w:hyperlink w:anchor="_Toc497227206" w:history="1">
        <w:r w:rsidRPr="00676C7A">
          <w:rPr>
            <w:rStyle w:val="Hyperlink"/>
            <w:noProof/>
          </w:rPr>
          <w:t>3.3</w:t>
        </w:r>
        <w:r>
          <w:rPr>
            <w:rFonts w:ascii="Calibri" w:hAnsi="Calibri"/>
            <w:noProof/>
          </w:rPr>
          <w:tab/>
        </w:r>
        <w:r w:rsidRPr="00676C7A">
          <w:rPr>
            <w:rStyle w:val="Hyperlink"/>
            <w:noProof/>
          </w:rPr>
          <w:t>Прогноз развития транспортной инфраструктуры по видам транспорта</w:t>
        </w:r>
        <w:r>
          <w:rPr>
            <w:noProof/>
            <w:webHidden/>
          </w:rPr>
          <w:tab/>
        </w:r>
        <w:r>
          <w:rPr>
            <w:noProof/>
            <w:webHidden/>
          </w:rPr>
          <w:fldChar w:fldCharType="begin"/>
        </w:r>
        <w:r>
          <w:rPr>
            <w:noProof/>
            <w:webHidden/>
          </w:rPr>
          <w:instrText xml:space="preserve"> PAGEREF _Toc497227206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2"/>
        <w:rPr>
          <w:rFonts w:ascii="Calibri" w:hAnsi="Calibri"/>
          <w:noProof/>
        </w:rPr>
      </w:pPr>
      <w:hyperlink w:anchor="_Toc497227207" w:history="1">
        <w:r w:rsidRPr="00676C7A">
          <w:rPr>
            <w:rStyle w:val="Hyperlink"/>
            <w:noProof/>
          </w:rPr>
          <w:t>3.4</w:t>
        </w:r>
        <w:r>
          <w:rPr>
            <w:rFonts w:ascii="Calibri" w:hAnsi="Calibri"/>
            <w:noProof/>
          </w:rPr>
          <w:tab/>
        </w:r>
        <w:r w:rsidRPr="00676C7A">
          <w:rPr>
            <w:rStyle w:val="Hyperlink"/>
            <w:noProof/>
          </w:rPr>
          <w:t>Прогноз развития дорожной сети</w:t>
        </w:r>
        <w:r>
          <w:rPr>
            <w:noProof/>
            <w:webHidden/>
          </w:rPr>
          <w:tab/>
        </w:r>
        <w:r>
          <w:rPr>
            <w:noProof/>
            <w:webHidden/>
          </w:rPr>
          <w:fldChar w:fldCharType="begin"/>
        </w:r>
        <w:r>
          <w:rPr>
            <w:noProof/>
            <w:webHidden/>
          </w:rPr>
          <w:instrText xml:space="preserve"> PAGEREF _Toc497227207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2"/>
        <w:rPr>
          <w:rFonts w:ascii="Calibri" w:hAnsi="Calibri"/>
          <w:noProof/>
        </w:rPr>
      </w:pPr>
      <w:hyperlink w:anchor="_Toc497227208" w:history="1">
        <w:r w:rsidRPr="00676C7A">
          <w:rPr>
            <w:rStyle w:val="Hyperlink"/>
            <w:noProof/>
          </w:rPr>
          <w:t>3.5</w:t>
        </w:r>
        <w:r>
          <w:rPr>
            <w:rFonts w:ascii="Calibri" w:hAnsi="Calibri"/>
            <w:noProof/>
          </w:rPr>
          <w:tab/>
        </w:r>
        <w:r w:rsidRPr="00676C7A">
          <w:rPr>
            <w:rStyle w:val="Hyperlink"/>
            <w:noProof/>
          </w:rPr>
          <w:t>Прогноз уровня автомобилизации, параметров дорожного движения</w:t>
        </w:r>
        <w:r>
          <w:rPr>
            <w:noProof/>
            <w:webHidden/>
          </w:rPr>
          <w:tab/>
        </w:r>
        <w:r>
          <w:rPr>
            <w:noProof/>
            <w:webHidden/>
          </w:rPr>
          <w:fldChar w:fldCharType="begin"/>
        </w:r>
        <w:r>
          <w:rPr>
            <w:noProof/>
            <w:webHidden/>
          </w:rPr>
          <w:instrText xml:space="preserve"> PAGEREF _Toc497227208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2"/>
        <w:rPr>
          <w:rFonts w:ascii="Calibri" w:hAnsi="Calibri"/>
          <w:noProof/>
        </w:rPr>
      </w:pPr>
      <w:hyperlink w:anchor="_Toc497227209" w:history="1">
        <w:r w:rsidRPr="00676C7A">
          <w:rPr>
            <w:rStyle w:val="Hyperlink"/>
            <w:noProof/>
          </w:rPr>
          <w:t>3.6</w:t>
        </w:r>
        <w:r>
          <w:rPr>
            <w:rFonts w:ascii="Calibri" w:hAnsi="Calibri"/>
            <w:noProof/>
          </w:rPr>
          <w:tab/>
        </w:r>
        <w:r w:rsidRPr="00676C7A">
          <w:rPr>
            <w:rStyle w:val="Hyperlink"/>
            <w:noProof/>
          </w:rPr>
          <w:t>Прогноз показателей безопасности дорожного движения</w:t>
        </w:r>
        <w:r>
          <w:rPr>
            <w:noProof/>
            <w:webHidden/>
          </w:rPr>
          <w:tab/>
        </w:r>
        <w:r>
          <w:rPr>
            <w:noProof/>
            <w:webHidden/>
          </w:rPr>
          <w:fldChar w:fldCharType="begin"/>
        </w:r>
        <w:r>
          <w:rPr>
            <w:noProof/>
            <w:webHidden/>
          </w:rPr>
          <w:instrText xml:space="preserve"> PAGEREF _Toc497227209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2"/>
        <w:rPr>
          <w:rFonts w:ascii="Calibri" w:hAnsi="Calibri"/>
          <w:noProof/>
        </w:rPr>
      </w:pPr>
      <w:hyperlink w:anchor="_Toc497227210" w:history="1">
        <w:r w:rsidRPr="00676C7A">
          <w:rPr>
            <w:rStyle w:val="Hyperlink"/>
            <w:noProof/>
          </w:rPr>
          <w:t>3.7</w:t>
        </w:r>
        <w:r>
          <w:rPr>
            <w:rFonts w:ascii="Calibri" w:hAnsi="Calibri"/>
            <w:noProof/>
          </w:rPr>
          <w:tab/>
        </w:r>
        <w:r w:rsidRPr="00676C7A">
          <w:rPr>
            <w:rStyle w:val="Hyperlink"/>
            <w:noProof/>
          </w:rPr>
          <w:t>Прогноз негативного воздействия транспортной инфраструктуры на окружающую среду и здоровье населения</w:t>
        </w:r>
        <w:r>
          <w:rPr>
            <w:noProof/>
            <w:webHidden/>
          </w:rPr>
          <w:tab/>
        </w:r>
        <w:r>
          <w:rPr>
            <w:noProof/>
            <w:webHidden/>
          </w:rPr>
          <w:fldChar w:fldCharType="begin"/>
        </w:r>
        <w:r>
          <w:rPr>
            <w:noProof/>
            <w:webHidden/>
          </w:rPr>
          <w:instrText xml:space="preserve"> PAGEREF _Toc497227210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1"/>
        <w:rPr>
          <w:rFonts w:ascii="Calibri" w:hAnsi="Calibri"/>
          <w:noProof/>
        </w:rPr>
      </w:pPr>
      <w:hyperlink w:anchor="_Toc497227211" w:history="1">
        <w:r w:rsidRPr="00676C7A">
          <w:rPr>
            <w:rStyle w:val="Hyperlink"/>
            <w:noProof/>
          </w:rPr>
          <w:t>4</w:t>
        </w:r>
        <w:r>
          <w:rPr>
            <w:rFonts w:ascii="Calibri" w:hAnsi="Calibri"/>
            <w:noProof/>
          </w:rPr>
          <w:tab/>
        </w:r>
        <w:r w:rsidRPr="00676C7A">
          <w:rPr>
            <w:rStyle w:val="Hyperlink"/>
            <w:noProof/>
          </w:rPr>
          <w:t>УКРУПНЕННАЯ ОЦЕНКА ПРИНЦИПИАЛЬНЫХ ВАРИАНТОВ РАЗВИТИЯ ТРАНСПОРТНОЙ ИНФРАСТРУКТУРЫ И ВЫБОР ПРЕДЛАГАЕМОГО К РЕАЛИЗАЦИИ ВАРИАНТА</w:t>
        </w:r>
        <w:r>
          <w:rPr>
            <w:noProof/>
            <w:webHidden/>
          </w:rPr>
          <w:tab/>
        </w:r>
        <w:r>
          <w:rPr>
            <w:noProof/>
            <w:webHidden/>
          </w:rPr>
          <w:fldChar w:fldCharType="begin"/>
        </w:r>
        <w:r>
          <w:rPr>
            <w:noProof/>
            <w:webHidden/>
          </w:rPr>
          <w:instrText xml:space="preserve"> PAGEREF _Toc497227211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1"/>
        <w:rPr>
          <w:rFonts w:ascii="Calibri" w:hAnsi="Calibri"/>
          <w:noProof/>
        </w:rPr>
      </w:pPr>
      <w:hyperlink w:anchor="_Toc497227212" w:history="1">
        <w:r w:rsidRPr="00676C7A">
          <w:rPr>
            <w:rStyle w:val="Hyperlink"/>
            <w:noProof/>
          </w:rPr>
          <w:t>5</w:t>
        </w:r>
        <w:r>
          <w:rPr>
            <w:rFonts w:ascii="Calibri" w:hAnsi="Calibri"/>
            <w:noProof/>
          </w:rPr>
          <w:tab/>
        </w:r>
        <w:r w:rsidRPr="00676C7A">
          <w:rPr>
            <w:rStyle w:val="Hyperlink"/>
            <w:noProof/>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Pr>
            <w:noProof/>
            <w:webHidden/>
          </w:rPr>
          <w:tab/>
        </w:r>
        <w:r>
          <w:rPr>
            <w:noProof/>
            <w:webHidden/>
          </w:rPr>
          <w:fldChar w:fldCharType="begin"/>
        </w:r>
        <w:r>
          <w:rPr>
            <w:noProof/>
            <w:webHidden/>
          </w:rPr>
          <w:instrText xml:space="preserve"> PAGEREF _Toc497227212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2"/>
        <w:rPr>
          <w:rFonts w:ascii="Calibri" w:hAnsi="Calibri"/>
          <w:noProof/>
        </w:rPr>
      </w:pPr>
      <w:hyperlink w:anchor="_Toc497227213" w:history="1">
        <w:r w:rsidRPr="00676C7A">
          <w:rPr>
            <w:rStyle w:val="Hyperlink"/>
            <w:noProof/>
          </w:rPr>
          <w:t>5.1</w:t>
        </w:r>
        <w:r>
          <w:rPr>
            <w:rFonts w:ascii="Calibri" w:hAnsi="Calibri"/>
            <w:noProof/>
          </w:rPr>
          <w:tab/>
        </w:r>
        <w:r w:rsidRPr="00676C7A">
          <w:rPr>
            <w:rStyle w:val="Hyperlink"/>
            <w:noProof/>
          </w:rPr>
          <w:t>Мероприятия по развитию транспортной инфраструктуры по видам транспорта</w:t>
        </w:r>
        <w:r>
          <w:rPr>
            <w:noProof/>
            <w:webHidden/>
          </w:rPr>
          <w:tab/>
        </w:r>
        <w:r>
          <w:rPr>
            <w:noProof/>
            <w:webHidden/>
          </w:rPr>
          <w:fldChar w:fldCharType="begin"/>
        </w:r>
        <w:r>
          <w:rPr>
            <w:noProof/>
            <w:webHidden/>
          </w:rPr>
          <w:instrText xml:space="preserve"> PAGEREF _Toc497227213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3"/>
        <w:rPr>
          <w:rFonts w:ascii="Calibri" w:hAnsi="Calibri"/>
          <w:noProof/>
        </w:rPr>
      </w:pPr>
      <w:hyperlink w:anchor="_Toc497227214" w:history="1">
        <w:r w:rsidRPr="00676C7A">
          <w:rPr>
            <w:rStyle w:val="Hyperlink"/>
            <w:noProof/>
          </w:rPr>
          <w:t>5.1.1</w:t>
        </w:r>
        <w:r>
          <w:rPr>
            <w:rFonts w:ascii="Calibri" w:hAnsi="Calibri"/>
            <w:noProof/>
          </w:rPr>
          <w:tab/>
        </w:r>
        <w:r w:rsidRPr="00676C7A">
          <w:rPr>
            <w:rStyle w:val="Hyperlink"/>
            <w:noProof/>
          </w:rPr>
          <w:t>Автомобильный транспорт</w:t>
        </w:r>
        <w:r>
          <w:rPr>
            <w:noProof/>
            <w:webHidden/>
          </w:rPr>
          <w:tab/>
        </w:r>
        <w:r>
          <w:rPr>
            <w:noProof/>
            <w:webHidden/>
          </w:rPr>
          <w:fldChar w:fldCharType="begin"/>
        </w:r>
        <w:r>
          <w:rPr>
            <w:noProof/>
            <w:webHidden/>
          </w:rPr>
          <w:instrText xml:space="preserve"> PAGEREF _Toc497227214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3"/>
        <w:rPr>
          <w:rFonts w:ascii="Calibri" w:hAnsi="Calibri"/>
          <w:noProof/>
        </w:rPr>
      </w:pPr>
      <w:hyperlink w:anchor="_Toc497227215" w:history="1">
        <w:r w:rsidRPr="00676C7A">
          <w:rPr>
            <w:rStyle w:val="Hyperlink"/>
            <w:noProof/>
          </w:rPr>
          <w:t>5.1.2</w:t>
        </w:r>
        <w:r>
          <w:rPr>
            <w:rFonts w:ascii="Calibri" w:hAnsi="Calibri"/>
            <w:noProof/>
          </w:rPr>
          <w:tab/>
        </w:r>
        <w:r w:rsidRPr="00676C7A">
          <w:rPr>
            <w:rStyle w:val="Hyperlink"/>
            <w:noProof/>
          </w:rPr>
          <w:t>Водный транспорт</w:t>
        </w:r>
        <w:r>
          <w:rPr>
            <w:noProof/>
            <w:webHidden/>
          </w:rPr>
          <w:tab/>
        </w:r>
        <w:r>
          <w:rPr>
            <w:noProof/>
            <w:webHidden/>
          </w:rPr>
          <w:fldChar w:fldCharType="begin"/>
        </w:r>
        <w:r>
          <w:rPr>
            <w:noProof/>
            <w:webHidden/>
          </w:rPr>
          <w:instrText xml:space="preserve"> PAGEREF _Toc497227215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3"/>
        <w:rPr>
          <w:rFonts w:ascii="Calibri" w:hAnsi="Calibri"/>
          <w:noProof/>
        </w:rPr>
      </w:pPr>
      <w:hyperlink w:anchor="_Toc497227216" w:history="1">
        <w:r w:rsidRPr="00676C7A">
          <w:rPr>
            <w:rStyle w:val="Hyperlink"/>
            <w:noProof/>
          </w:rPr>
          <w:t>5.1.3</w:t>
        </w:r>
        <w:r>
          <w:rPr>
            <w:rFonts w:ascii="Calibri" w:hAnsi="Calibri"/>
            <w:noProof/>
          </w:rPr>
          <w:tab/>
        </w:r>
        <w:r w:rsidRPr="00676C7A">
          <w:rPr>
            <w:rStyle w:val="Hyperlink"/>
            <w:noProof/>
          </w:rPr>
          <w:t>Воздушный транспорт</w:t>
        </w:r>
        <w:r>
          <w:rPr>
            <w:noProof/>
            <w:webHidden/>
          </w:rPr>
          <w:tab/>
        </w:r>
        <w:r>
          <w:rPr>
            <w:noProof/>
            <w:webHidden/>
          </w:rPr>
          <w:fldChar w:fldCharType="begin"/>
        </w:r>
        <w:r>
          <w:rPr>
            <w:noProof/>
            <w:webHidden/>
          </w:rPr>
          <w:instrText xml:space="preserve"> PAGEREF _Toc497227216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3"/>
        <w:rPr>
          <w:rFonts w:ascii="Calibri" w:hAnsi="Calibri"/>
          <w:noProof/>
        </w:rPr>
      </w:pPr>
      <w:hyperlink w:anchor="_Toc497227217" w:history="1">
        <w:r w:rsidRPr="00676C7A">
          <w:rPr>
            <w:rStyle w:val="Hyperlink"/>
            <w:noProof/>
          </w:rPr>
          <w:t>5.1.4</w:t>
        </w:r>
        <w:r>
          <w:rPr>
            <w:rFonts w:ascii="Calibri" w:hAnsi="Calibri"/>
            <w:noProof/>
          </w:rPr>
          <w:tab/>
        </w:r>
        <w:r w:rsidRPr="00676C7A">
          <w:rPr>
            <w:rStyle w:val="Hyperlink"/>
            <w:noProof/>
          </w:rPr>
          <w:t>Железнодорожный транспорт</w:t>
        </w:r>
        <w:r>
          <w:rPr>
            <w:noProof/>
            <w:webHidden/>
          </w:rPr>
          <w:tab/>
        </w:r>
        <w:r>
          <w:rPr>
            <w:noProof/>
            <w:webHidden/>
          </w:rPr>
          <w:fldChar w:fldCharType="begin"/>
        </w:r>
        <w:r>
          <w:rPr>
            <w:noProof/>
            <w:webHidden/>
          </w:rPr>
          <w:instrText xml:space="preserve"> PAGEREF _Toc497227217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2"/>
        <w:rPr>
          <w:rFonts w:ascii="Calibri" w:hAnsi="Calibri"/>
          <w:noProof/>
        </w:rPr>
      </w:pPr>
      <w:hyperlink w:anchor="_Toc497227218" w:history="1">
        <w:r w:rsidRPr="00676C7A">
          <w:rPr>
            <w:rStyle w:val="Hyperlink"/>
            <w:noProof/>
          </w:rPr>
          <w:t>5.2</w:t>
        </w:r>
        <w:r>
          <w:rPr>
            <w:rFonts w:ascii="Calibri" w:hAnsi="Calibri"/>
            <w:noProof/>
          </w:rPr>
          <w:tab/>
        </w:r>
        <w:r w:rsidRPr="00676C7A">
          <w:rPr>
            <w:rStyle w:val="Hyperlink"/>
            <w:noProof/>
          </w:rPr>
          <w:t>Мероприятия по развитию транспорта общего пользования, созданию транспортно-пересадочных узлов</w:t>
        </w:r>
        <w:r>
          <w:rPr>
            <w:noProof/>
            <w:webHidden/>
          </w:rPr>
          <w:tab/>
        </w:r>
        <w:r>
          <w:rPr>
            <w:noProof/>
            <w:webHidden/>
          </w:rPr>
          <w:fldChar w:fldCharType="begin"/>
        </w:r>
        <w:r>
          <w:rPr>
            <w:noProof/>
            <w:webHidden/>
          </w:rPr>
          <w:instrText xml:space="preserve"> PAGEREF _Toc497227218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2"/>
        <w:rPr>
          <w:rFonts w:ascii="Calibri" w:hAnsi="Calibri"/>
          <w:noProof/>
        </w:rPr>
      </w:pPr>
      <w:hyperlink w:anchor="_Toc497227219" w:history="1">
        <w:r w:rsidRPr="00676C7A">
          <w:rPr>
            <w:rStyle w:val="Hyperlink"/>
            <w:noProof/>
          </w:rPr>
          <w:t>5.3</w:t>
        </w:r>
        <w:r>
          <w:rPr>
            <w:rFonts w:ascii="Calibri" w:hAnsi="Calibri"/>
            <w:noProof/>
          </w:rPr>
          <w:tab/>
        </w:r>
        <w:r w:rsidRPr="00676C7A">
          <w:rPr>
            <w:rStyle w:val="Hyperlink"/>
            <w:noProof/>
          </w:rPr>
          <w:t>Мероприятия по развитию инфраструктуры для легкового автомобильного транспорта, включая развитие единого парковочного пространства</w:t>
        </w:r>
        <w:r>
          <w:rPr>
            <w:noProof/>
            <w:webHidden/>
          </w:rPr>
          <w:tab/>
        </w:r>
        <w:r>
          <w:rPr>
            <w:noProof/>
            <w:webHidden/>
          </w:rPr>
          <w:fldChar w:fldCharType="begin"/>
        </w:r>
        <w:r>
          <w:rPr>
            <w:noProof/>
            <w:webHidden/>
          </w:rPr>
          <w:instrText xml:space="preserve"> PAGEREF _Toc497227219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2"/>
        <w:rPr>
          <w:rFonts w:ascii="Calibri" w:hAnsi="Calibri"/>
          <w:noProof/>
        </w:rPr>
      </w:pPr>
      <w:hyperlink w:anchor="_Toc497227220" w:history="1">
        <w:r w:rsidRPr="00676C7A">
          <w:rPr>
            <w:rStyle w:val="Hyperlink"/>
            <w:noProof/>
          </w:rPr>
          <w:t>5.4</w:t>
        </w:r>
        <w:r>
          <w:rPr>
            <w:rFonts w:ascii="Calibri" w:hAnsi="Calibri"/>
            <w:noProof/>
          </w:rPr>
          <w:tab/>
        </w:r>
        <w:r w:rsidRPr="00676C7A">
          <w:rPr>
            <w:rStyle w:val="Hyperlink"/>
            <w:noProof/>
          </w:rPr>
          <w:t>Мероприятия по развитию инфраструктуры пешеходного и велосипедного передвижения</w:t>
        </w:r>
        <w:r>
          <w:rPr>
            <w:noProof/>
            <w:webHidden/>
          </w:rPr>
          <w:tab/>
        </w:r>
        <w:r>
          <w:rPr>
            <w:noProof/>
            <w:webHidden/>
          </w:rPr>
          <w:fldChar w:fldCharType="begin"/>
        </w:r>
        <w:r>
          <w:rPr>
            <w:noProof/>
            <w:webHidden/>
          </w:rPr>
          <w:instrText xml:space="preserve"> PAGEREF _Toc497227220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2"/>
        <w:rPr>
          <w:rFonts w:ascii="Calibri" w:hAnsi="Calibri"/>
          <w:noProof/>
        </w:rPr>
      </w:pPr>
      <w:hyperlink w:anchor="_Toc497227221" w:history="1">
        <w:r w:rsidRPr="00676C7A">
          <w:rPr>
            <w:rStyle w:val="Hyperlink"/>
            <w:noProof/>
          </w:rPr>
          <w:t>5.5</w:t>
        </w:r>
        <w:r>
          <w:rPr>
            <w:rFonts w:ascii="Calibri" w:hAnsi="Calibri"/>
            <w:noProof/>
          </w:rPr>
          <w:tab/>
        </w:r>
        <w:r w:rsidRPr="00676C7A">
          <w:rPr>
            <w:rStyle w:val="Hyperlink"/>
            <w:noProof/>
          </w:rPr>
          <w:t>Мероприятия по развитию инфраструктуры для грузового транспорта, транспортных средств коммунальных и дорожных служб</w:t>
        </w:r>
        <w:r>
          <w:rPr>
            <w:noProof/>
            <w:webHidden/>
          </w:rPr>
          <w:tab/>
        </w:r>
        <w:r>
          <w:rPr>
            <w:noProof/>
            <w:webHidden/>
          </w:rPr>
          <w:fldChar w:fldCharType="begin"/>
        </w:r>
        <w:r>
          <w:rPr>
            <w:noProof/>
            <w:webHidden/>
          </w:rPr>
          <w:instrText xml:space="preserve"> PAGEREF _Toc497227221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2"/>
        <w:rPr>
          <w:rFonts w:ascii="Calibri" w:hAnsi="Calibri"/>
          <w:noProof/>
        </w:rPr>
      </w:pPr>
      <w:hyperlink w:anchor="_Toc497227222" w:history="1">
        <w:r w:rsidRPr="00676C7A">
          <w:rPr>
            <w:rStyle w:val="Hyperlink"/>
            <w:noProof/>
          </w:rPr>
          <w:t>5.6</w:t>
        </w:r>
        <w:r>
          <w:rPr>
            <w:rFonts w:ascii="Calibri" w:hAnsi="Calibri"/>
            <w:noProof/>
          </w:rPr>
          <w:tab/>
        </w:r>
        <w:r w:rsidRPr="00676C7A">
          <w:rPr>
            <w:rStyle w:val="Hyperlink"/>
            <w:noProof/>
          </w:rPr>
          <w:t>Мероприятия по развитию сети дорог</w:t>
        </w:r>
        <w:r>
          <w:rPr>
            <w:noProof/>
            <w:webHidden/>
          </w:rPr>
          <w:tab/>
        </w:r>
        <w:r>
          <w:rPr>
            <w:noProof/>
            <w:webHidden/>
          </w:rPr>
          <w:fldChar w:fldCharType="begin"/>
        </w:r>
        <w:r>
          <w:rPr>
            <w:noProof/>
            <w:webHidden/>
          </w:rPr>
          <w:instrText xml:space="preserve"> PAGEREF _Toc497227222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1"/>
        <w:rPr>
          <w:rFonts w:ascii="Calibri" w:hAnsi="Calibri"/>
          <w:noProof/>
        </w:rPr>
      </w:pPr>
      <w:hyperlink w:anchor="_Toc497227223" w:history="1">
        <w:r w:rsidRPr="00676C7A">
          <w:rPr>
            <w:rStyle w:val="Hyperlink"/>
            <w:noProof/>
          </w:rPr>
          <w:t>6</w:t>
        </w:r>
        <w:r>
          <w:rPr>
            <w:rFonts w:ascii="Calibri" w:hAnsi="Calibri"/>
            <w:noProof/>
          </w:rPr>
          <w:tab/>
        </w:r>
        <w:r w:rsidRPr="00676C7A">
          <w:rPr>
            <w:rStyle w:val="Hyperlink"/>
            <w:noProof/>
          </w:rPr>
          <w:t>МЕРОПРИЯТИЯ ПО РАЗВИТИЮ ТРАНСПОРТНОЙ ИНФРАСТРУКТУРЫ</w:t>
        </w:r>
        <w:r>
          <w:rPr>
            <w:noProof/>
            <w:webHidden/>
          </w:rPr>
          <w:tab/>
        </w:r>
        <w:r>
          <w:rPr>
            <w:noProof/>
            <w:webHidden/>
          </w:rPr>
          <w:fldChar w:fldCharType="begin"/>
        </w:r>
        <w:r>
          <w:rPr>
            <w:noProof/>
            <w:webHidden/>
          </w:rPr>
          <w:instrText xml:space="preserve"> PAGEREF _Toc497227223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2"/>
        <w:rPr>
          <w:rFonts w:ascii="Calibri" w:hAnsi="Calibri"/>
          <w:noProof/>
        </w:rPr>
      </w:pPr>
      <w:hyperlink w:anchor="_Toc497227224" w:history="1">
        <w:r w:rsidRPr="00676C7A">
          <w:rPr>
            <w:rStyle w:val="Hyperlink"/>
            <w:noProof/>
          </w:rPr>
          <w:t>6.1</w:t>
        </w:r>
        <w:r>
          <w:rPr>
            <w:rFonts w:ascii="Calibri" w:hAnsi="Calibri"/>
            <w:noProof/>
          </w:rPr>
          <w:tab/>
        </w:r>
        <w:r w:rsidRPr="00676C7A">
          <w:rPr>
            <w:rStyle w:val="Hyperlink"/>
            <w:noProof/>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rPr>
            <w:noProof/>
            <w:webHidden/>
          </w:rPr>
          <w:tab/>
        </w:r>
        <w:r>
          <w:rPr>
            <w:noProof/>
            <w:webHidden/>
          </w:rPr>
          <w:fldChar w:fldCharType="begin"/>
        </w:r>
        <w:r>
          <w:rPr>
            <w:noProof/>
            <w:webHidden/>
          </w:rPr>
          <w:instrText xml:space="preserve"> PAGEREF _Toc497227224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2"/>
        <w:rPr>
          <w:rFonts w:ascii="Calibri" w:hAnsi="Calibri"/>
          <w:noProof/>
        </w:rPr>
      </w:pPr>
      <w:hyperlink w:anchor="_Toc497227225" w:history="1">
        <w:r w:rsidRPr="00676C7A">
          <w:rPr>
            <w:rStyle w:val="Hyperlink"/>
            <w:noProof/>
          </w:rPr>
          <w:t>6.2</w:t>
        </w:r>
        <w:r>
          <w:rPr>
            <w:rFonts w:ascii="Calibri" w:hAnsi="Calibri"/>
            <w:noProof/>
          </w:rPr>
          <w:tab/>
        </w:r>
        <w:r w:rsidRPr="00676C7A">
          <w:rPr>
            <w:rStyle w:val="Hyperlink"/>
            <w:noProof/>
          </w:rPr>
          <w:t>Мероприятия по внедрению интеллектуальных транспортных систем</w:t>
        </w:r>
        <w:r>
          <w:rPr>
            <w:noProof/>
            <w:webHidden/>
          </w:rPr>
          <w:tab/>
        </w:r>
        <w:r>
          <w:rPr>
            <w:noProof/>
            <w:webHidden/>
          </w:rPr>
          <w:fldChar w:fldCharType="begin"/>
        </w:r>
        <w:r>
          <w:rPr>
            <w:noProof/>
            <w:webHidden/>
          </w:rPr>
          <w:instrText xml:space="preserve"> PAGEREF _Toc497227225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2"/>
        <w:rPr>
          <w:rFonts w:ascii="Calibri" w:hAnsi="Calibri"/>
          <w:noProof/>
        </w:rPr>
      </w:pPr>
      <w:hyperlink w:anchor="_Toc497227226" w:history="1">
        <w:r w:rsidRPr="00676C7A">
          <w:rPr>
            <w:rStyle w:val="Hyperlink"/>
            <w:noProof/>
          </w:rPr>
          <w:t>6.3</w:t>
        </w:r>
        <w:r>
          <w:rPr>
            <w:rFonts w:ascii="Calibri" w:hAnsi="Calibri"/>
            <w:noProof/>
          </w:rPr>
          <w:tab/>
        </w:r>
        <w:r w:rsidRPr="00676C7A">
          <w:rPr>
            <w:rStyle w:val="Hyperlink"/>
            <w:noProof/>
          </w:rPr>
          <w:t>Мероприятия по снижению негативного воздействия транспорта на окружающую среду и здоровье населения</w:t>
        </w:r>
        <w:r>
          <w:rPr>
            <w:noProof/>
            <w:webHidden/>
          </w:rPr>
          <w:tab/>
        </w:r>
        <w:r>
          <w:rPr>
            <w:noProof/>
            <w:webHidden/>
          </w:rPr>
          <w:fldChar w:fldCharType="begin"/>
        </w:r>
        <w:r>
          <w:rPr>
            <w:noProof/>
            <w:webHidden/>
          </w:rPr>
          <w:instrText xml:space="preserve"> PAGEREF _Toc497227226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2"/>
        <w:rPr>
          <w:rFonts w:ascii="Calibri" w:hAnsi="Calibri"/>
          <w:noProof/>
        </w:rPr>
      </w:pPr>
      <w:hyperlink w:anchor="_Toc497227227" w:history="1">
        <w:r w:rsidRPr="00676C7A">
          <w:rPr>
            <w:rStyle w:val="Hyperlink"/>
            <w:noProof/>
          </w:rPr>
          <w:t>6.4</w:t>
        </w:r>
        <w:r>
          <w:rPr>
            <w:rFonts w:ascii="Calibri" w:hAnsi="Calibri"/>
            <w:noProof/>
          </w:rPr>
          <w:tab/>
        </w:r>
        <w:r w:rsidRPr="00676C7A">
          <w:rPr>
            <w:rStyle w:val="Hyperlink"/>
            <w:noProof/>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Pr>
            <w:noProof/>
            <w:webHidden/>
          </w:rPr>
          <w:tab/>
        </w:r>
        <w:r>
          <w:rPr>
            <w:noProof/>
            <w:webHidden/>
          </w:rPr>
          <w:fldChar w:fldCharType="begin"/>
        </w:r>
        <w:r>
          <w:rPr>
            <w:noProof/>
            <w:webHidden/>
          </w:rPr>
          <w:instrText xml:space="preserve"> PAGEREF _Toc497227227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1"/>
        <w:rPr>
          <w:rFonts w:ascii="Calibri" w:hAnsi="Calibri"/>
          <w:noProof/>
        </w:rPr>
      </w:pPr>
      <w:hyperlink w:anchor="_Toc497227228" w:history="1">
        <w:r w:rsidRPr="00676C7A">
          <w:rPr>
            <w:rStyle w:val="Hyperlink"/>
            <w:noProof/>
          </w:rPr>
          <w:t>7</w:t>
        </w:r>
        <w:r>
          <w:rPr>
            <w:rFonts w:ascii="Calibri" w:hAnsi="Calibri"/>
            <w:noProof/>
          </w:rPr>
          <w:tab/>
        </w:r>
        <w:r w:rsidRPr="00676C7A">
          <w:rPr>
            <w:rStyle w:val="Hyperlink"/>
            <w:noProof/>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Pr>
            <w:noProof/>
            <w:webHidden/>
          </w:rPr>
          <w:tab/>
        </w:r>
        <w:r>
          <w:rPr>
            <w:noProof/>
            <w:webHidden/>
          </w:rPr>
          <w:fldChar w:fldCharType="begin"/>
        </w:r>
        <w:r>
          <w:rPr>
            <w:noProof/>
            <w:webHidden/>
          </w:rPr>
          <w:instrText xml:space="preserve"> PAGEREF _Toc497227228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1"/>
        <w:rPr>
          <w:rFonts w:ascii="Calibri" w:hAnsi="Calibri"/>
          <w:noProof/>
        </w:rPr>
      </w:pPr>
      <w:hyperlink w:anchor="_Toc497227229" w:history="1">
        <w:r w:rsidRPr="00676C7A">
          <w:rPr>
            <w:rStyle w:val="Hyperlink"/>
            <w:noProof/>
          </w:rPr>
          <w:t>8</w:t>
        </w:r>
        <w:r>
          <w:rPr>
            <w:rFonts w:ascii="Calibri" w:hAnsi="Calibri"/>
            <w:noProof/>
          </w:rPr>
          <w:tab/>
        </w:r>
        <w:r w:rsidRPr="00676C7A">
          <w:rPr>
            <w:rStyle w:val="Hyperlink"/>
            <w:noProof/>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Pr>
            <w:noProof/>
            <w:webHidden/>
          </w:rPr>
          <w:tab/>
        </w:r>
        <w:r>
          <w:rPr>
            <w:noProof/>
            <w:webHidden/>
          </w:rPr>
          <w:fldChar w:fldCharType="begin"/>
        </w:r>
        <w:r>
          <w:rPr>
            <w:noProof/>
            <w:webHidden/>
          </w:rPr>
          <w:instrText xml:space="preserve"> PAGEREF _Toc497227229 \h </w:instrText>
        </w:r>
        <w:r>
          <w:rPr>
            <w:noProof/>
          </w:rPr>
        </w:r>
        <w:r>
          <w:rPr>
            <w:noProof/>
            <w:webHidden/>
          </w:rPr>
          <w:fldChar w:fldCharType="separate"/>
        </w:r>
        <w:r>
          <w:rPr>
            <w:noProof/>
            <w:webHidden/>
          </w:rPr>
          <w:t>2</w:t>
        </w:r>
        <w:r>
          <w:rPr>
            <w:noProof/>
            <w:webHidden/>
          </w:rPr>
          <w:fldChar w:fldCharType="end"/>
        </w:r>
      </w:hyperlink>
    </w:p>
    <w:p w:rsidR="00FA04AC" w:rsidRDefault="00FA04AC">
      <w:pPr>
        <w:pStyle w:val="TOC1"/>
        <w:rPr>
          <w:rFonts w:ascii="Calibri" w:hAnsi="Calibri"/>
          <w:noProof/>
        </w:rPr>
      </w:pPr>
      <w:hyperlink w:anchor="_Toc497227230" w:history="1">
        <w:r w:rsidRPr="00676C7A">
          <w:rPr>
            <w:rStyle w:val="Hyperlink"/>
            <w:noProof/>
          </w:rPr>
          <w:t>9</w:t>
        </w:r>
        <w:r>
          <w:rPr>
            <w:rFonts w:ascii="Calibri" w:hAnsi="Calibri"/>
            <w:noProof/>
          </w:rPr>
          <w:tab/>
        </w:r>
        <w:r w:rsidRPr="00676C7A">
          <w:rPr>
            <w:rStyle w:val="Hyperlink"/>
            <w:noProof/>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СЕЛЬСКОГО ПОСЕЛЕНИЯ </w:t>
        </w:r>
        <w:r>
          <w:rPr>
            <w:rStyle w:val="Hyperlink"/>
            <w:noProof/>
          </w:rPr>
          <w:t>КЕДРОВЫЙ</w:t>
        </w:r>
        <w:r>
          <w:rPr>
            <w:noProof/>
            <w:webHidden/>
          </w:rPr>
          <w:tab/>
        </w:r>
        <w:r>
          <w:rPr>
            <w:noProof/>
            <w:webHidden/>
          </w:rPr>
          <w:fldChar w:fldCharType="begin"/>
        </w:r>
        <w:r>
          <w:rPr>
            <w:noProof/>
            <w:webHidden/>
          </w:rPr>
          <w:instrText xml:space="preserve"> PAGEREF _Toc497227230 \h </w:instrText>
        </w:r>
        <w:r>
          <w:rPr>
            <w:noProof/>
          </w:rPr>
        </w:r>
        <w:r>
          <w:rPr>
            <w:noProof/>
            <w:webHidden/>
          </w:rPr>
          <w:fldChar w:fldCharType="separate"/>
        </w:r>
        <w:r>
          <w:rPr>
            <w:noProof/>
            <w:webHidden/>
          </w:rPr>
          <w:t>2</w:t>
        </w:r>
        <w:r>
          <w:rPr>
            <w:noProof/>
            <w:webHidden/>
          </w:rPr>
          <w:fldChar w:fldCharType="end"/>
        </w:r>
      </w:hyperlink>
    </w:p>
    <w:p w:rsidR="00FA04AC" w:rsidRPr="004F211B" w:rsidRDefault="00FA04AC" w:rsidP="004F211B">
      <w:pPr>
        <w:spacing w:after="0" w:line="240" w:lineRule="auto"/>
        <w:ind w:firstLine="0"/>
        <w:rPr>
          <w:sz w:val="22"/>
        </w:rPr>
      </w:pPr>
      <w:r>
        <w:fldChar w:fldCharType="end"/>
      </w:r>
    </w:p>
    <w:p w:rsidR="00FA04AC" w:rsidRPr="0078231D" w:rsidRDefault="00FA04AC" w:rsidP="00AA266C">
      <w:pPr>
        <w:pStyle w:val="S1"/>
        <w:jc w:val="center"/>
      </w:pPr>
      <w:bookmarkStart w:id="0" w:name="_Toc497227180"/>
      <w:r w:rsidRPr="0078231D">
        <w:t>ПАСПОРТ ПРОГР</w:t>
      </w:r>
      <w:bookmarkStart w:id="1" w:name="_GoBack"/>
      <w:bookmarkEnd w:id="1"/>
      <w:r w:rsidRPr="0078231D">
        <w:t>АММЫ</w:t>
      </w:r>
      <w:bookmarkEnd w:id="0"/>
    </w:p>
    <w:tbl>
      <w:tblPr>
        <w:tblW w:w="94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15"/>
        <w:gridCol w:w="5745"/>
      </w:tblGrid>
      <w:tr w:rsidR="00FA04AC" w:rsidRPr="00AA266C" w:rsidTr="006D792B">
        <w:tc>
          <w:tcPr>
            <w:tcW w:w="3715" w:type="dxa"/>
            <w:tcMar>
              <w:left w:w="28" w:type="dxa"/>
              <w:right w:w="28" w:type="dxa"/>
            </w:tcMar>
          </w:tcPr>
          <w:p w:rsidR="00FA04AC" w:rsidRPr="00FE4C91" w:rsidRDefault="00FA04AC" w:rsidP="00FE4C91">
            <w:pPr>
              <w:autoSpaceDE w:val="0"/>
              <w:spacing w:after="0"/>
              <w:ind w:firstLine="0"/>
              <w:jc w:val="left"/>
              <w:rPr>
                <w:bCs/>
                <w:color w:val="000000"/>
                <w:szCs w:val="24"/>
              </w:rPr>
            </w:pPr>
            <w:r w:rsidRPr="00FE4C91">
              <w:rPr>
                <w:szCs w:val="24"/>
              </w:rPr>
              <w:t>Наименование программы</w:t>
            </w:r>
          </w:p>
        </w:tc>
        <w:tc>
          <w:tcPr>
            <w:tcW w:w="5745" w:type="dxa"/>
            <w:tcMar>
              <w:left w:w="28" w:type="dxa"/>
              <w:right w:w="28" w:type="dxa"/>
            </w:tcMar>
          </w:tcPr>
          <w:p w:rsidR="00FA04AC" w:rsidRPr="00FE4C91" w:rsidRDefault="00FA04AC" w:rsidP="00FE4C91">
            <w:pPr>
              <w:autoSpaceDE w:val="0"/>
              <w:spacing w:after="0"/>
              <w:ind w:firstLine="0"/>
              <w:jc w:val="left"/>
              <w:rPr>
                <w:bCs/>
                <w:color w:val="000000"/>
                <w:szCs w:val="24"/>
              </w:rPr>
            </w:pPr>
            <w:r w:rsidRPr="00FE4C91">
              <w:rPr>
                <w:szCs w:val="24"/>
              </w:rPr>
              <w:t>Программа комплексного развития транспортной инфраструктуры сельского поселения Кедровый Ханты-Мансийского района Ханты-Мансийского автономного округа – Югры на 2017-2037 годы</w:t>
            </w:r>
          </w:p>
        </w:tc>
      </w:tr>
      <w:tr w:rsidR="00FA04AC" w:rsidRPr="00AA266C" w:rsidTr="006D792B">
        <w:tc>
          <w:tcPr>
            <w:tcW w:w="3715" w:type="dxa"/>
            <w:tcMar>
              <w:left w:w="28" w:type="dxa"/>
              <w:right w:w="28" w:type="dxa"/>
            </w:tcMar>
          </w:tcPr>
          <w:p w:rsidR="00FA04AC" w:rsidRPr="00FE4C91" w:rsidRDefault="00FA04AC" w:rsidP="00FE4C91">
            <w:pPr>
              <w:pStyle w:val="ConsPlusNormal"/>
              <w:spacing w:line="276" w:lineRule="auto"/>
              <w:ind w:firstLine="0"/>
              <w:rPr>
                <w:rFonts w:ascii="Times New Roman" w:hAnsi="Times New Roman" w:cs="Times New Roman"/>
                <w:b/>
              </w:rPr>
            </w:pPr>
            <w:r w:rsidRPr="00FE4C91">
              <w:rPr>
                <w:rFonts w:ascii="Times New Roman" w:hAnsi="Times New Roman" w:cs="Times New Roman"/>
              </w:rPr>
              <w:t>Основание для разработки программы</w:t>
            </w:r>
          </w:p>
        </w:tc>
        <w:tc>
          <w:tcPr>
            <w:tcW w:w="5745" w:type="dxa"/>
            <w:tcMar>
              <w:left w:w="28" w:type="dxa"/>
              <w:right w:w="28" w:type="dxa"/>
            </w:tcMar>
          </w:tcPr>
          <w:p w:rsidR="00FA04AC" w:rsidRPr="00634ADB" w:rsidRDefault="00FA04AC" w:rsidP="00422C18">
            <w:pPr>
              <w:pStyle w:val="ListParagraph"/>
              <w:keepNext/>
              <w:widowControl/>
              <w:numPr>
                <w:ilvl w:val="0"/>
                <w:numId w:val="38"/>
              </w:numPr>
              <w:tabs>
                <w:tab w:val="left" w:pos="151"/>
              </w:tabs>
              <w:spacing w:after="0"/>
              <w:ind w:left="430"/>
              <w:jc w:val="left"/>
              <w:rPr>
                <w:rFonts w:ascii="Times New Roman" w:hAnsi="Times New Roman"/>
                <w:kern w:val="28"/>
                <w:szCs w:val="24"/>
                <w:lang w:eastAsia="en-US"/>
              </w:rPr>
            </w:pPr>
            <w:r w:rsidRPr="00634ADB">
              <w:rPr>
                <w:rFonts w:ascii="Times New Roman" w:hAnsi="Times New Roman"/>
                <w:kern w:val="28"/>
                <w:szCs w:val="24"/>
                <w:lang w:eastAsia="en-US"/>
              </w:rPr>
              <w:t>Федеральный закон от 06.10.2003 г. № 131-ФЗ «Об общих принципах организации местного самоуправления в Российской Федерации»;</w:t>
            </w:r>
          </w:p>
          <w:p w:rsidR="00FA04AC" w:rsidRPr="00634ADB" w:rsidRDefault="00FA04AC" w:rsidP="00422C18">
            <w:pPr>
              <w:pStyle w:val="ListParagraph"/>
              <w:keepNext/>
              <w:widowControl/>
              <w:numPr>
                <w:ilvl w:val="0"/>
                <w:numId w:val="38"/>
              </w:numPr>
              <w:tabs>
                <w:tab w:val="left" w:pos="151"/>
              </w:tabs>
              <w:spacing w:after="0"/>
              <w:ind w:left="430"/>
              <w:jc w:val="left"/>
              <w:rPr>
                <w:rFonts w:ascii="Times New Roman" w:hAnsi="Times New Roman"/>
                <w:kern w:val="28"/>
                <w:szCs w:val="24"/>
                <w:lang w:eastAsia="en-US"/>
              </w:rPr>
            </w:pPr>
            <w:r w:rsidRPr="00634ADB">
              <w:rPr>
                <w:rFonts w:ascii="Times New Roman" w:hAnsi="Times New Roman"/>
                <w:kern w:val="28"/>
                <w:szCs w:val="24"/>
                <w:lang w:eastAsia="en-US"/>
              </w:rPr>
              <w:t>Постановление Правительства Российской Федерации от 25.12.2015 г. №1440 «Об утверждении требований к программам комплексного развития транспортной инфраструктуры поселений, городских округов»;</w:t>
            </w:r>
          </w:p>
          <w:p w:rsidR="00FA04AC" w:rsidRPr="00634ADB" w:rsidRDefault="00FA04AC" w:rsidP="00422C18">
            <w:pPr>
              <w:pStyle w:val="ListParagraph"/>
              <w:keepNext/>
              <w:widowControl/>
              <w:numPr>
                <w:ilvl w:val="0"/>
                <w:numId w:val="38"/>
              </w:numPr>
              <w:tabs>
                <w:tab w:val="left" w:pos="151"/>
              </w:tabs>
              <w:spacing w:after="0"/>
              <w:ind w:left="430"/>
              <w:jc w:val="left"/>
              <w:rPr>
                <w:rFonts w:ascii="Times New Roman" w:hAnsi="Times New Roman"/>
                <w:kern w:val="28"/>
                <w:szCs w:val="24"/>
                <w:lang w:eastAsia="en-US"/>
              </w:rPr>
            </w:pPr>
            <w:r w:rsidRPr="00634ADB">
              <w:rPr>
                <w:rFonts w:ascii="Times New Roman" w:hAnsi="Times New Roman"/>
                <w:szCs w:val="24"/>
                <w:lang w:eastAsia="en-US"/>
              </w:rPr>
              <w:t>Градостроительный кодекс Российской Федерации от 29.12.2004 г. №190-ФЗ</w:t>
            </w:r>
            <w:r w:rsidRPr="00634ADB">
              <w:rPr>
                <w:rFonts w:ascii="Times New Roman" w:hAnsi="Times New Roman"/>
                <w:kern w:val="28"/>
                <w:szCs w:val="24"/>
                <w:lang w:eastAsia="en-US"/>
              </w:rPr>
              <w:t>;</w:t>
            </w:r>
          </w:p>
          <w:p w:rsidR="00FA04AC" w:rsidRPr="00634ADB" w:rsidRDefault="00FA04AC" w:rsidP="00422C18">
            <w:pPr>
              <w:pStyle w:val="ListParagraph"/>
              <w:keepNext/>
              <w:widowControl/>
              <w:numPr>
                <w:ilvl w:val="0"/>
                <w:numId w:val="38"/>
              </w:numPr>
              <w:tabs>
                <w:tab w:val="left" w:pos="151"/>
              </w:tabs>
              <w:spacing w:after="0"/>
              <w:ind w:left="430"/>
              <w:jc w:val="left"/>
              <w:rPr>
                <w:rFonts w:ascii="Times New Roman" w:hAnsi="Times New Roman"/>
                <w:kern w:val="28"/>
                <w:szCs w:val="24"/>
                <w:lang w:eastAsia="en-US"/>
              </w:rPr>
            </w:pPr>
            <w:r w:rsidRPr="00634ADB">
              <w:rPr>
                <w:rFonts w:ascii="Times New Roman" w:hAnsi="Times New Roman"/>
                <w:szCs w:val="24"/>
                <w:lang w:eastAsia="en-US"/>
              </w:rPr>
              <w:t>Жилищный кодекс Российской Федерации от 29.12.2004 № 188-ФЗ (ред. от 29.07.2017)</w:t>
            </w:r>
            <w:r w:rsidRPr="00634ADB">
              <w:rPr>
                <w:rFonts w:ascii="Times New Roman" w:hAnsi="Times New Roman"/>
                <w:kern w:val="28"/>
                <w:szCs w:val="24"/>
                <w:lang w:eastAsia="en-US"/>
              </w:rPr>
              <w:t>;</w:t>
            </w:r>
          </w:p>
          <w:p w:rsidR="00FA04AC" w:rsidRPr="00FE4C91" w:rsidRDefault="00FA04AC" w:rsidP="00422C18">
            <w:pPr>
              <w:pStyle w:val="FootnoteText"/>
              <w:widowControl/>
              <w:numPr>
                <w:ilvl w:val="0"/>
                <w:numId w:val="38"/>
              </w:numPr>
              <w:spacing w:after="0" w:line="276" w:lineRule="auto"/>
              <w:ind w:left="430"/>
              <w:rPr>
                <w:sz w:val="24"/>
                <w:szCs w:val="24"/>
              </w:rPr>
            </w:pPr>
            <w:r w:rsidRPr="00FE4C91">
              <w:rPr>
                <w:sz w:val="24"/>
                <w:szCs w:val="24"/>
              </w:rPr>
              <w:t>СП 42.13330.2011 «Градостроительство. Планировка и застройка городских и сельских поселений».</w:t>
            </w:r>
          </w:p>
        </w:tc>
      </w:tr>
      <w:tr w:rsidR="00FA04AC" w:rsidRPr="00AA266C" w:rsidTr="006D792B">
        <w:tc>
          <w:tcPr>
            <w:tcW w:w="3715" w:type="dxa"/>
            <w:tcMar>
              <w:left w:w="28" w:type="dxa"/>
              <w:right w:w="28" w:type="dxa"/>
            </w:tcMar>
          </w:tcPr>
          <w:p w:rsidR="00FA04AC" w:rsidRPr="00FE4C91" w:rsidRDefault="00FA04AC" w:rsidP="00FE4C91">
            <w:pPr>
              <w:autoSpaceDE w:val="0"/>
              <w:spacing w:after="0"/>
              <w:ind w:firstLine="0"/>
              <w:jc w:val="left"/>
              <w:rPr>
                <w:bCs/>
                <w:color w:val="000000"/>
                <w:szCs w:val="24"/>
              </w:rPr>
            </w:pPr>
            <w:r w:rsidRPr="00FE4C91">
              <w:rPr>
                <w:szCs w:val="24"/>
              </w:rPr>
              <w:t>Наименование заказчика и разработчиков программы, их местонахождение</w:t>
            </w:r>
          </w:p>
        </w:tc>
        <w:tc>
          <w:tcPr>
            <w:tcW w:w="5745" w:type="dxa"/>
            <w:tcMar>
              <w:left w:w="28" w:type="dxa"/>
              <w:right w:w="28" w:type="dxa"/>
            </w:tcMar>
          </w:tcPr>
          <w:p w:rsidR="00FA04AC" w:rsidRPr="00FE4C91" w:rsidRDefault="00FA04AC" w:rsidP="00FE4C91">
            <w:pPr>
              <w:pStyle w:val="a7"/>
              <w:spacing w:line="276" w:lineRule="auto"/>
              <w:jc w:val="left"/>
              <w:rPr>
                <w:bCs/>
                <w:color w:val="000000"/>
                <w:szCs w:val="24"/>
              </w:rPr>
            </w:pPr>
            <w:r w:rsidRPr="00FE4C91">
              <w:rPr>
                <w:b/>
                <w:bCs/>
                <w:color w:val="000000"/>
                <w:szCs w:val="24"/>
              </w:rPr>
              <w:t>Заказчик</w:t>
            </w:r>
            <w:r w:rsidRPr="00FE4C91">
              <w:rPr>
                <w:bCs/>
                <w:color w:val="000000"/>
                <w:szCs w:val="24"/>
              </w:rPr>
              <w:t xml:space="preserve">: </w:t>
            </w:r>
            <w:r w:rsidRPr="00FE4C91">
              <w:rPr>
                <w:szCs w:val="24"/>
              </w:rPr>
              <w:t>Администрация сельского поселения Кедровый Ханты-Мансийского района Ханты-Мансийского автономного округа – Югры</w:t>
            </w:r>
          </w:p>
          <w:p w:rsidR="00FA04AC" w:rsidRPr="00FE4C91" w:rsidRDefault="00FA04AC" w:rsidP="00FE4C91">
            <w:pPr>
              <w:autoSpaceDE w:val="0"/>
              <w:spacing w:after="0"/>
              <w:ind w:firstLine="0"/>
              <w:jc w:val="left"/>
              <w:rPr>
                <w:bCs/>
                <w:color w:val="000000"/>
                <w:szCs w:val="24"/>
              </w:rPr>
            </w:pPr>
            <w:r w:rsidRPr="00FE4C91">
              <w:rPr>
                <w:snapToGrid w:val="0"/>
                <w:szCs w:val="24"/>
              </w:rPr>
              <w:t xml:space="preserve">Юридический адрес: </w:t>
            </w:r>
            <w:r w:rsidRPr="00FE4C91">
              <w:rPr>
                <w:szCs w:val="24"/>
              </w:rPr>
              <w:t>628544, Ханты-Мансийский автономный округ – Югра, Ханты-Мансийский р-н, пос. Кедровый, ул. Ленина, д. № 9А</w:t>
            </w:r>
          </w:p>
          <w:p w:rsidR="00FA04AC" w:rsidRPr="00FE4C91" w:rsidRDefault="00FA04AC" w:rsidP="00FE4C91">
            <w:pPr>
              <w:autoSpaceDE w:val="0"/>
              <w:spacing w:after="0"/>
              <w:ind w:firstLine="0"/>
              <w:jc w:val="left"/>
              <w:rPr>
                <w:bCs/>
                <w:color w:val="000000"/>
                <w:szCs w:val="24"/>
              </w:rPr>
            </w:pPr>
            <w:r w:rsidRPr="00FE4C91">
              <w:rPr>
                <w:b/>
                <w:bCs/>
                <w:color w:val="000000"/>
                <w:szCs w:val="24"/>
              </w:rPr>
              <w:t>Разработчик</w:t>
            </w:r>
            <w:r w:rsidRPr="00FE4C91">
              <w:rPr>
                <w:bCs/>
                <w:color w:val="000000"/>
                <w:szCs w:val="24"/>
              </w:rPr>
              <w:t>: ООО «ЭнергоАудит»</w:t>
            </w:r>
          </w:p>
          <w:p w:rsidR="00FA04AC" w:rsidRPr="00FE4C91" w:rsidRDefault="00FA04AC" w:rsidP="00FE4C91">
            <w:pPr>
              <w:autoSpaceDE w:val="0"/>
              <w:spacing w:after="0"/>
              <w:ind w:firstLine="0"/>
              <w:jc w:val="left"/>
              <w:rPr>
                <w:bCs/>
                <w:color w:val="000000"/>
                <w:szCs w:val="24"/>
              </w:rPr>
            </w:pPr>
            <w:r w:rsidRPr="00FE4C91">
              <w:rPr>
                <w:snapToGrid w:val="0"/>
                <w:szCs w:val="24"/>
              </w:rPr>
              <w:t xml:space="preserve">Юридический адрес: </w:t>
            </w:r>
            <w:r w:rsidRPr="00FE4C91">
              <w:rPr>
                <w:bCs/>
                <w:color w:val="000000"/>
                <w:szCs w:val="24"/>
              </w:rPr>
              <w:t xml:space="preserve">160011, Вологодская обл., г. Вологда, ул. Герцена, д. 56, оф. 202 </w:t>
            </w:r>
          </w:p>
        </w:tc>
      </w:tr>
      <w:tr w:rsidR="00FA04AC" w:rsidRPr="00AA266C" w:rsidTr="006D792B">
        <w:tc>
          <w:tcPr>
            <w:tcW w:w="3715" w:type="dxa"/>
            <w:tcMar>
              <w:left w:w="28" w:type="dxa"/>
              <w:right w:w="28" w:type="dxa"/>
            </w:tcMar>
          </w:tcPr>
          <w:p w:rsidR="00FA04AC" w:rsidRPr="00FE4C91" w:rsidRDefault="00FA04AC" w:rsidP="00FE4C91">
            <w:pPr>
              <w:autoSpaceDE w:val="0"/>
              <w:spacing w:after="0"/>
              <w:ind w:firstLine="0"/>
              <w:jc w:val="left"/>
              <w:rPr>
                <w:bCs/>
                <w:color w:val="000000"/>
                <w:szCs w:val="24"/>
              </w:rPr>
            </w:pPr>
            <w:r w:rsidRPr="00FE4C91">
              <w:rPr>
                <w:szCs w:val="24"/>
              </w:rPr>
              <w:t>Цели и задачи программы</w:t>
            </w:r>
          </w:p>
        </w:tc>
        <w:tc>
          <w:tcPr>
            <w:tcW w:w="5745" w:type="dxa"/>
            <w:tcMar>
              <w:left w:w="28" w:type="dxa"/>
              <w:right w:w="28" w:type="dxa"/>
            </w:tcMar>
          </w:tcPr>
          <w:p w:rsidR="00FA04AC" w:rsidRPr="00FE4C91" w:rsidRDefault="00FA04AC" w:rsidP="00FE4C91">
            <w:pPr>
              <w:autoSpaceDE w:val="0"/>
              <w:spacing w:after="0"/>
              <w:ind w:firstLine="0"/>
              <w:jc w:val="left"/>
              <w:rPr>
                <w:bCs/>
                <w:color w:val="000000"/>
                <w:szCs w:val="24"/>
              </w:rPr>
            </w:pPr>
            <w:r w:rsidRPr="00FE4C91">
              <w:rPr>
                <w:b/>
                <w:bCs/>
                <w:color w:val="000000"/>
                <w:szCs w:val="24"/>
              </w:rPr>
              <w:t>Цель программы</w:t>
            </w:r>
            <w:r w:rsidRPr="00FE4C91">
              <w:rPr>
                <w:bCs/>
                <w:color w:val="000000"/>
                <w:szCs w:val="24"/>
              </w:rPr>
              <w:t xml:space="preserve"> – обеспечение сбалансированного перспективного развития транспортной инфраструктуры </w:t>
            </w:r>
            <w:r w:rsidRPr="00FE4C91">
              <w:rPr>
                <w:szCs w:val="24"/>
              </w:rPr>
              <w:t xml:space="preserve">муниципального образования </w:t>
            </w:r>
            <w:r w:rsidRPr="00FE4C91">
              <w:rPr>
                <w:bCs/>
                <w:color w:val="000000"/>
                <w:szCs w:val="24"/>
              </w:rPr>
              <w:t>в соответствии с потребностями в строительстве, реконструкции объектов транспортной инфраструктуры местного значения.</w:t>
            </w:r>
          </w:p>
          <w:p w:rsidR="00FA04AC" w:rsidRPr="00FE4C91" w:rsidRDefault="00FA04AC" w:rsidP="00FE4C91">
            <w:pPr>
              <w:autoSpaceDE w:val="0"/>
              <w:spacing w:after="0"/>
              <w:ind w:firstLine="0"/>
              <w:jc w:val="left"/>
              <w:rPr>
                <w:bCs/>
                <w:color w:val="000000"/>
                <w:szCs w:val="24"/>
              </w:rPr>
            </w:pPr>
            <w:r w:rsidRPr="00FE4C91">
              <w:rPr>
                <w:b/>
                <w:bCs/>
                <w:color w:val="000000"/>
                <w:szCs w:val="24"/>
              </w:rPr>
              <w:t>Задачи программы</w:t>
            </w:r>
            <w:r w:rsidRPr="00FE4C91">
              <w:rPr>
                <w:bCs/>
                <w:color w:val="000000"/>
                <w:szCs w:val="24"/>
              </w:rPr>
              <w:t>:</w:t>
            </w:r>
          </w:p>
          <w:p w:rsidR="00FA04AC" w:rsidRPr="00FE4C91" w:rsidRDefault="00FA04AC" w:rsidP="00FE4C91">
            <w:pPr>
              <w:autoSpaceDE w:val="0"/>
              <w:spacing w:after="0"/>
              <w:ind w:firstLine="0"/>
              <w:jc w:val="left"/>
              <w:rPr>
                <w:bCs/>
                <w:color w:val="000000"/>
                <w:szCs w:val="24"/>
              </w:rPr>
            </w:pPr>
            <w:r w:rsidRPr="00FE4C91">
              <w:rPr>
                <w:bCs/>
                <w:color w:val="000000"/>
                <w:szCs w:val="24"/>
              </w:rPr>
              <w:t xml:space="preserve">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w:t>
            </w:r>
            <w:r w:rsidRPr="00FE4C91">
              <w:rPr>
                <w:szCs w:val="24"/>
              </w:rPr>
              <w:t>муниципального образования</w:t>
            </w:r>
            <w:r w:rsidRPr="00FE4C91">
              <w:rPr>
                <w:bCs/>
                <w:color w:val="000000"/>
                <w:szCs w:val="24"/>
              </w:rPr>
              <w:t>;</w:t>
            </w:r>
          </w:p>
          <w:p w:rsidR="00FA04AC" w:rsidRPr="00FE4C91" w:rsidRDefault="00FA04AC" w:rsidP="00FE4C91">
            <w:pPr>
              <w:autoSpaceDE w:val="0"/>
              <w:spacing w:after="0"/>
              <w:ind w:firstLine="0"/>
              <w:jc w:val="left"/>
              <w:rPr>
                <w:bCs/>
                <w:color w:val="000000"/>
                <w:szCs w:val="24"/>
              </w:rPr>
            </w:pPr>
            <w:bookmarkStart w:id="2" w:name="dst100013"/>
            <w:bookmarkEnd w:id="2"/>
            <w:r w:rsidRPr="00FE4C91">
              <w:rPr>
                <w:bCs/>
                <w:color w:val="000000"/>
                <w:szCs w:val="24"/>
              </w:rPr>
              <w:t xml:space="preserve">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sidRPr="00FE4C91">
              <w:rPr>
                <w:szCs w:val="24"/>
              </w:rPr>
              <w:t>муниципального образования</w:t>
            </w:r>
            <w:r w:rsidRPr="00FE4C91">
              <w:rPr>
                <w:bCs/>
                <w:color w:val="000000"/>
                <w:szCs w:val="24"/>
              </w:rPr>
              <w:t>;</w:t>
            </w:r>
          </w:p>
          <w:p w:rsidR="00FA04AC" w:rsidRPr="00FE4C91" w:rsidRDefault="00FA04AC" w:rsidP="00FE4C91">
            <w:pPr>
              <w:autoSpaceDE w:val="0"/>
              <w:spacing w:after="0"/>
              <w:ind w:firstLine="0"/>
              <w:jc w:val="left"/>
              <w:rPr>
                <w:bCs/>
                <w:color w:val="000000"/>
                <w:szCs w:val="24"/>
              </w:rPr>
            </w:pPr>
            <w:bookmarkStart w:id="3" w:name="dst100014"/>
            <w:bookmarkEnd w:id="3"/>
            <w:r w:rsidRPr="00FE4C91">
              <w:rPr>
                <w:bCs/>
                <w:color w:val="000000"/>
                <w:szCs w:val="24"/>
              </w:rPr>
              <w:t xml:space="preserve">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Pr="00FE4C91">
              <w:rPr>
                <w:szCs w:val="24"/>
              </w:rPr>
              <w:t>муниципального образования</w:t>
            </w:r>
            <w:r w:rsidRPr="00FE4C91">
              <w:rPr>
                <w:bCs/>
                <w:color w:val="000000"/>
                <w:szCs w:val="24"/>
              </w:rPr>
              <w:t>;</w:t>
            </w:r>
          </w:p>
          <w:p w:rsidR="00FA04AC" w:rsidRPr="00FE4C91" w:rsidRDefault="00FA04AC" w:rsidP="00FE4C91">
            <w:pPr>
              <w:autoSpaceDE w:val="0"/>
              <w:spacing w:after="0"/>
              <w:ind w:firstLine="0"/>
              <w:jc w:val="left"/>
              <w:rPr>
                <w:bCs/>
                <w:color w:val="000000"/>
                <w:szCs w:val="24"/>
              </w:rPr>
            </w:pPr>
            <w:bookmarkStart w:id="4" w:name="dst100015"/>
            <w:bookmarkEnd w:id="4"/>
            <w:r w:rsidRPr="00FE4C91">
              <w:rPr>
                <w:bCs/>
                <w:color w:val="000000"/>
                <w:szCs w:val="24"/>
              </w:rPr>
              <w:t xml:space="preserve">г) развитие транспортной инфраструктуры, сбалансированное с градостроительной деятельностью в </w:t>
            </w:r>
            <w:r w:rsidRPr="00FE4C91">
              <w:rPr>
                <w:szCs w:val="24"/>
              </w:rPr>
              <w:t>муниципальном образовании</w:t>
            </w:r>
            <w:r w:rsidRPr="00FE4C91">
              <w:rPr>
                <w:bCs/>
                <w:color w:val="000000"/>
                <w:szCs w:val="24"/>
              </w:rPr>
              <w:t>;</w:t>
            </w:r>
          </w:p>
          <w:p w:rsidR="00FA04AC" w:rsidRPr="00FE4C91" w:rsidRDefault="00FA04AC" w:rsidP="00FE4C91">
            <w:pPr>
              <w:autoSpaceDE w:val="0"/>
              <w:spacing w:after="0"/>
              <w:ind w:firstLine="0"/>
              <w:jc w:val="left"/>
              <w:rPr>
                <w:bCs/>
                <w:color w:val="000000"/>
                <w:szCs w:val="24"/>
              </w:rPr>
            </w:pPr>
            <w:bookmarkStart w:id="5" w:name="dst100016"/>
            <w:bookmarkEnd w:id="5"/>
            <w:r w:rsidRPr="00FE4C91">
              <w:rPr>
                <w:bCs/>
                <w:color w:val="000000"/>
                <w:szCs w:val="24"/>
              </w:rPr>
              <w:t>д) создание условий для управления транспортным спросом;</w:t>
            </w:r>
          </w:p>
          <w:p w:rsidR="00FA04AC" w:rsidRPr="00FE4C91" w:rsidRDefault="00FA04AC" w:rsidP="00FE4C91">
            <w:pPr>
              <w:autoSpaceDE w:val="0"/>
              <w:spacing w:after="0"/>
              <w:ind w:firstLine="0"/>
              <w:jc w:val="left"/>
              <w:rPr>
                <w:bCs/>
                <w:color w:val="000000"/>
                <w:szCs w:val="24"/>
              </w:rPr>
            </w:pPr>
            <w:bookmarkStart w:id="6" w:name="dst100017"/>
            <w:bookmarkEnd w:id="6"/>
            <w:r w:rsidRPr="00FE4C91">
              <w:rPr>
                <w:bCs/>
                <w:color w:val="000000"/>
                <w:szCs w:val="24"/>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FA04AC" w:rsidRPr="00FE4C91" w:rsidRDefault="00FA04AC" w:rsidP="00FE4C91">
            <w:pPr>
              <w:autoSpaceDE w:val="0"/>
              <w:spacing w:after="0"/>
              <w:ind w:firstLine="0"/>
              <w:jc w:val="left"/>
              <w:rPr>
                <w:bCs/>
                <w:color w:val="000000"/>
                <w:szCs w:val="24"/>
              </w:rPr>
            </w:pPr>
            <w:bookmarkStart w:id="7" w:name="dst100018"/>
            <w:bookmarkEnd w:id="7"/>
            <w:r w:rsidRPr="00FE4C91">
              <w:rPr>
                <w:bCs/>
                <w:color w:val="000000"/>
                <w:szCs w:val="24"/>
              </w:rPr>
              <w:t>ж) создание приоритетных условий движения транспортных средств общего пользования по отношению к иным транспортным средствам;</w:t>
            </w:r>
          </w:p>
          <w:p w:rsidR="00FA04AC" w:rsidRPr="00FE4C91" w:rsidRDefault="00FA04AC" w:rsidP="00FE4C91">
            <w:pPr>
              <w:autoSpaceDE w:val="0"/>
              <w:spacing w:after="0"/>
              <w:ind w:firstLine="0"/>
              <w:jc w:val="left"/>
              <w:rPr>
                <w:bCs/>
                <w:color w:val="000000"/>
                <w:szCs w:val="24"/>
              </w:rPr>
            </w:pPr>
            <w:bookmarkStart w:id="8" w:name="dst100019"/>
            <w:bookmarkEnd w:id="8"/>
            <w:r w:rsidRPr="00FE4C91">
              <w:rPr>
                <w:bCs/>
                <w:color w:val="000000"/>
                <w:szCs w:val="24"/>
              </w:rPr>
              <w:t>з) создание условий для пешеходного и велосипедного передвижения населения;</w:t>
            </w:r>
          </w:p>
          <w:p w:rsidR="00FA04AC" w:rsidRPr="00FE4C91" w:rsidRDefault="00FA04AC" w:rsidP="00FE4C91">
            <w:pPr>
              <w:autoSpaceDE w:val="0"/>
              <w:spacing w:after="0"/>
              <w:ind w:firstLine="0"/>
              <w:jc w:val="left"/>
              <w:rPr>
                <w:bCs/>
                <w:color w:val="FF0000"/>
                <w:szCs w:val="24"/>
              </w:rPr>
            </w:pPr>
            <w:bookmarkStart w:id="9" w:name="dst100020"/>
            <w:bookmarkEnd w:id="9"/>
            <w:r w:rsidRPr="00FE4C91">
              <w:rPr>
                <w:bCs/>
                <w:color w:val="000000"/>
                <w:szCs w:val="24"/>
              </w:rPr>
              <w:t>и) эффективность функционирования действующей транспортной инфраструктуры.</w:t>
            </w:r>
          </w:p>
        </w:tc>
      </w:tr>
      <w:tr w:rsidR="00FA04AC" w:rsidRPr="00AA266C" w:rsidTr="006D792B">
        <w:tc>
          <w:tcPr>
            <w:tcW w:w="3715" w:type="dxa"/>
            <w:tcMar>
              <w:left w:w="28" w:type="dxa"/>
              <w:right w:w="28" w:type="dxa"/>
            </w:tcMar>
          </w:tcPr>
          <w:p w:rsidR="00FA04AC" w:rsidRPr="00FE4C91" w:rsidRDefault="00FA04AC" w:rsidP="00FE4C91">
            <w:pPr>
              <w:autoSpaceDE w:val="0"/>
              <w:spacing w:after="0"/>
              <w:ind w:firstLine="0"/>
              <w:jc w:val="left"/>
              <w:rPr>
                <w:bCs/>
                <w:color w:val="000000"/>
                <w:szCs w:val="24"/>
                <w:highlight w:val="yellow"/>
              </w:rPr>
            </w:pPr>
            <w:r w:rsidRPr="00FE4C91">
              <w:rPr>
                <w:szCs w:val="24"/>
              </w:rPr>
              <w:t>Целевые показатели (индикаторы) реализации программы</w:t>
            </w:r>
          </w:p>
        </w:tc>
        <w:tc>
          <w:tcPr>
            <w:tcW w:w="5745" w:type="dxa"/>
            <w:shd w:val="clear" w:color="auto" w:fill="FF0000"/>
            <w:tcMar>
              <w:left w:w="28" w:type="dxa"/>
              <w:right w:w="28" w:type="dxa"/>
            </w:tcMar>
            <w:vAlign w:val="center"/>
          </w:tcPr>
          <w:p w:rsidR="00FA04AC" w:rsidRPr="00FE4C91" w:rsidRDefault="00FA04AC" w:rsidP="00FE4C91">
            <w:pPr>
              <w:widowControl/>
              <w:shd w:val="clear" w:color="auto" w:fill="FFFFFF"/>
              <w:spacing w:after="0"/>
              <w:ind w:firstLine="0"/>
              <w:jc w:val="left"/>
              <w:rPr>
                <w:color w:val="000000"/>
                <w:szCs w:val="24"/>
                <w:lang w:eastAsia="ru-RU"/>
              </w:rPr>
            </w:pPr>
            <w:r w:rsidRPr="00FE4C91">
              <w:rPr>
                <w:color w:val="000000"/>
                <w:szCs w:val="24"/>
                <w:lang w:eastAsia="ru-RU"/>
              </w:rPr>
              <w:t>-снижение удельного веса дорог, нуждающихся в капитальном ремонте (реконструкции);</w:t>
            </w:r>
          </w:p>
          <w:p w:rsidR="00FA04AC" w:rsidRPr="00FE4C91" w:rsidRDefault="00FA04AC" w:rsidP="00FE4C91">
            <w:pPr>
              <w:widowControl/>
              <w:shd w:val="clear" w:color="auto" w:fill="FFFFFF"/>
              <w:spacing w:after="0"/>
              <w:ind w:firstLine="0"/>
              <w:jc w:val="left"/>
              <w:rPr>
                <w:color w:val="000000"/>
                <w:szCs w:val="24"/>
                <w:lang w:eastAsia="ru-RU"/>
              </w:rPr>
            </w:pPr>
            <w:r w:rsidRPr="00FE4C91">
              <w:rPr>
                <w:color w:val="000000"/>
                <w:szCs w:val="24"/>
                <w:lang w:eastAsia="ru-RU"/>
              </w:rPr>
              <w:t>-увеличение протяженности дорог с твердым покрытием;</w:t>
            </w:r>
          </w:p>
          <w:p w:rsidR="00FA04AC" w:rsidRPr="00FE4C91" w:rsidRDefault="00FA04AC" w:rsidP="00FE4C91">
            <w:pPr>
              <w:widowControl/>
              <w:shd w:val="clear" w:color="auto" w:fill="FFFFFF"/>
              <w:spacing w:after="0"/>
              <w:ind w:firstLine="0"/>
              <w:jc w:val="left"/>
              <w:rPr>
                <w:szCs w:val="24"/>
              </w:rPr>
            </w:pPr>
            <w:r w:rsidRPr="00FE4C91">
              <w:rPr>
                <w:color w:val="000000"/>
                <w:szCs w:val="24"/>
                <w:lang w:eastAsia="ru-RU"/>
              </w:rPr>
              <w:t>-достижение расчетного уровня обеспеченности населения услугами транспортной инфраструктуры.</w:t>
            </w:r>
          </w:p>
        </w:tc>
      </w:tr>
      <w:tr w:rsidR="00FA04AC" w:rsidRPr="00AA266C" w:rsidTr="006D792B">
        <w:tc>
          <w:tcPr>
            <w:tcW w:w="3715" w:type="dxa"/>
            <w:tcMar>
              <w:left w:w="28" w:type="dxa"/>
              <w:right w:w="28" w:type="dxa"/>
            </w:tcMar>
          </w:tcPr>
          <w:p w:rsidR="00FA04AC" w:rsidRPr="00FE4C91" w:rsidRDefault="00FA04AC" w:rsidP="00FE4C91">
            <w:pPr>
              <w:autoSpaceDE w:val="0"/>
              <w:spacing w:after="0"/>
              <w:ind w:firstLine="0"/>
              <w:jc w:val="left"/>
              <w:rPr>
                <w:bCs/>
                <w:color w:val="000000"/>
                <w:szCs w:val="24"/>
              </w:rPr>
            </w:pPr>
            <w:r w:rsidRPr="00FE4C91">
              <w:rPr>
                <w:szCs w:val="24"/>
              </w:rPr>
              <w:t>Срок и этапы реализации программы</w:t>
            </w:r>
          </w:p>
        </w:tc>
        <w:tc>
          <w:tcPr>
            <w:tcW w:w="5745" w:type="dxa"/>
            <w:tcMar>
              <w:left w:w="28" w:type="dxa"/>
              <w:right w:w="28" w:type="dxa"/>
            </w:tcMar>
          </w:tcPr>
          <w:p w:rsidR="00FA04AC" w:rsidRPr="00FE4C91" w:rsidRDefault="00FA04AC" w:rsidP="00FE4C91">
            <w:pPr>
              <w:autoSpaceDE w:val="0"/>
              <w:spacing w:after="0"/>
              <w:ind w:firstLine="0"/>
              <w:jc w:val="left"/>
              <w:rPr>
                <w:bCs/>
                <w:color w:val="000000"/>
                <w:szCs w:val="24"/>
              </w:rPr>
            </w:pPr>
            <w:r w:rsidRPr="00FE4C91">
              <w:rPr>
                <w:bCs/>
                <w:color w:val="000000"/>
                <w:szCs w:val="24"/>
              </w:rPr>
              <w:t xml:space="preserve">С 2017 по 2037 годы. </w:t>
            </w:r>
          </w:p>
          <w:p w:rsidR="00FA04AC" w:rsidRPr="00FE4C91" w:rsidRDefault="00FA04AC" w:rsidP="00FE4C91">
            <w:pPr>
              <w:autoSpaceDE w:val="0"/>
              <w:spacing w:after="0"/>
              <w:ind w:firstLine="0"/>
              <w:jc w:val="left"/>
              <w:rPr>
                <w:bCs/>
                <w:color w:val="000000"/>
                <w:szCs w:val="24"/>
              </w:rPr>
            </w:pPr>
            <w:r w:rsidRPr="00FE4C91">
              <w:rPr>
                <w:bCs/>
                <w:color w:val="000000"/>
                <w:szCs w:val="24"/>
              </w:rPr>
              <w:t>Этапы:</w:t>
            </w:r>
          </w:p>
          <w:p w:rsidR="00FA04AC" w:rsidRPr="00FE4C91" w:rsidRDefault="00FA04AC" w:rsidP="00FE4C91">
            <w:pPr>
              <w:autoSpaceDE w:val="0"/>
              <w:spacing w:after="0"/>
              <w:ind w:firstLine="0"/>
              <w:jc w:val="left"/>
              <w:rPr>
                <w:bCs/>
                <w:color w:val="000000"/>
                <w:szCs w:val="24"/>
              </w:rPr>
            </w:pPr>
            <w:r w:rsidRPr="00FE4C91">
              <w:rPr>
                <w:bCs/>
                <w:color w:val="000000"/>
                <w:szCs w:val="24"/>
                <w:lang w:val="en-US"/>
              </w:rPr>
              <w:t>I</w:t>
            </w:r>
            <w:r w:rsidRPr="00FE4C91">
              <w:rPr>
                <w:bCs/>
                <w:color w:val="000000"/>
                <w:szCs w:val="24"/>
              </w:rPr>
              <w:t xml:space="preserve"> этап: 2017-2021 гг.;</w:t>
            </w:r>
          </w:p>
          <w:p w:rsidR="00FA04AC" w:rsidRPr="00FE4C91" w:rsidRDefault="00FA04AC" w:rsidP="00FE4C91">
            <w:pPr>
              <w:autoSpaceDE w:val="0"/>
              <w:spacing w:after="0"/>
              <w:ind w:firstLine="0"/>
              <w:jc w:val="left"/>
              <w:rPr>
                <w:bCs/>
                <w:color w:val="000000"/>
                <w:szCs w:val="24"/>
              </w:rPr>
            </w:pPr>
            <w:r w:rsidRPr="00FE4C91">
              <w:rPr>
                <w:bCs/>
                <w:color w:val="000000"/>
                <w:szCs w:val="24"/>
                <w:lang w:val="en-US"/>
              </w:rPr>
              <w:t>II</w:t>
            </w:r>
            <w:r w:rsidRPr="00FE4C91">
              <w:rPr>
                <w:bCs/>
                <w:color w:val="000000"/>
                <w:szCs w:val="24"/>
              </w:rPr>
              <w:t xml:space="preserve"> этап: 2022-2027 гг.;</w:t>
            </w:r>
          </w:p>
          <w:p w:rsidR="00FA04AC" w:rsidRPr="00FE4C91" w:rsidRDefault="00FA04AC" w:rsidP="00FE4C91">
            <w:pPr>
              <w:autoSpaceDE w:val="0"/>
              <w:spacing w:after="0"/>
              <w:ind w:firstLine="0"/>
              <w:jc w:val="left"/>
              <w:rPr>
                <w:bCs/>
                <w:color w:val="000000"/>
                <w:szCs w:val="24"/>
              </w:rPr>
            </w:pPr>
            <w:r w:rsidRPr="00FE4C91">
              <w:rPr>
                <w:bCs/>
                <w:color w:val="000000"/>
                <w:szCs w:val="24"/>
                <w:lang w:val="en-US"/>
              </w:rPr>
              <w:t>III</w:t>
            </w:r>
            <w:r w:rsidRPr="00FE4C91">
              <w:rPr>
                <w:bCs/>
                <w:color w:val="000000"/>
                <w:szCs w:val="24"/>
              </w:rPr>
              <w:t xml:space="preserve"> этап: 2028-2037 гг.</w:t>
            </w:r>
          </w:p>
        </w:tc>
      </w:tr>
      <w:tr w:rsidR="00FA04AC" w:rsidRPr="00AA266C" w:rsidTr="006D792B">
        <w:tc>
          <w:tcPr>
            <w:tcW w:w="3715" w:type="dxa"/>
            <w:tcMar>
              <w:left w:w="28" w:type="dxa"/>
              <w:right w:w="28" w:type="dxa"/>
            </w:tcMar>
          </w:tcPr>
          <w:p w:rsidR="00FA04AC" w:rsidRPr="00FE4C91" w:rsidRDefault="00FA04AC" w:rsidP="00FE4C91">
            <w:pPr>
              <w:autoSpaceDE w:val="0"/>
              <w:spacing w:after="0"/>
              <w:ind w:firstLine="0"/>
              <w:jc w:val="left"/>
              <w:rPr>
                <w:bCs/>
                <w:color w:val="000000"/>
                <w:szCs w:val="24"/>
                <w:highlight w:val="yellow"/>
              </w:rPr>
            </w:pPr>
            <w:r w:rsidRPr="00FE4C91">
              <w:rPr>
                <w:szCs w:val="24"/>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5745" w:type="dxa"/>
            <w:tcMar>
              <w:left w:w="28" w:type="dxa"/>
              <w:right w:w="28" w:type="dxa"/>
            </w:tcMar>
          </w:tcPr>
          <w:p w:rsidR="00FA04AC" w:rsidRPr="00FE4C91" w:rsidRDefault="00FA04AC" w:rsidP="00FE4C91">
            <w:pPr>
              <w:autoSpaceDE w:val="0"/>
              <w:spacing w:after="0"/>
              <w:ind w:firstLine="0"/>
              <w:jc w:val="left"/>
              <w:rPr>
                <w:bCs/>
                <w:color w:val="000000"/>
                <w:szCs w:val="24"/>
              </w:rPr>
            </w:pPr>
            <w:r w:rsidRPr="00FE4C91">
              <w:rPr>
                <w:bCs/>
                <w:color w:val="000000"/>
                <w:szCs w:val="24"/>
              </w:rPr>
              <w:t>Мероприятия программы (инвестиционные проекты) направлены на развитие объектов транспортной инфраструктуры по направлениям:</w:t>
            </w:r>
          </w:p>
          <w:p w:rsidR="00FA04AC" w:rsidRPr="00FE4C91" w:rsidRDefault="00FA04AC" w:rsidP="00FE4C91">
            <w:pPr>
              <w:autoSpaceDE w:val="0"/>
              <w:spacing w:after="0"/>
              <w:ind w:firstLine="0"/>
              <w:jc w:val="left"/>
              <w:rPr>
                <w:bCs/>
                <w:color w:val="000000"/>
                <w:szCs w:val="24"/>
              </w:rPr>
            </w:pPr>
            <w:r w:rsidRPr="00FE4C91">
              <w:rPr>
                <w:bCs/>
                <w:color w:val="000000"/>
                <w:szCs w:val="24"/>
              </w:rPr>
              <w:t>а) мероприятия по развитию транспортной инфраструктуры по видам транспорта;</w:t>
            </w:r>
          </w:p>
          <w:p w:rsidR="00FA04AC" w:rsidRPr="00FE4C91" w:rsidRDefault="00FA04AC" w:rsidP="00FE4C91">
            <w:pPr>
              <w:autoSpaceDE w:val="0"/>
              <w:spacing w:after="0"/>
              <w:ind w:firstLine="0"/>
              <w:jc w:val="left"/>
              <w:rPr>
                <w:bCs/>
                <w:color w:val="000000"/>
                <w:szCs w:val="24"/>
              </w:rPr>
            </w:pPr>
            <w:r w:rsidRPr="00FE4C91">
              <w:rPr>
                <w:bCs/>
                <w:color w:val="000000"/>
                <w:szCs w:val="24"/>
              </w:rPr>
              <w:t>б) мероприятия по развитию транспорта общего пользования, созданию транспортно-пересадочных узлов;</w:t>
            </w:r>
          </w:p>
          <w:p w:rsidR="00FA04AC" w:rsidRPr="00FE4C91" w:rsidRDefault="00FA04AC" w:rsidP="00FE4C91">
            <w:pPr>
              <w:autoSpaceDE w:val="0"/>
              <w:spacing w:after="0"/>
              <w:ind w:firstLine="0"/>
              <w:jc w:val="left"/>
              <w:rPr>
                <w:bCs/>
                <w:color w:val="000000"/>
                <w:szCs w:val="24"/>
              </w:rPr>
            </w:pPr>
            <w:r w:rsidRPr="00FE4C91">
              <w:rPr>
                <w:bCs/>
                <w:color w:val="000000"/>
                <w:szCs w:val="24"/>
              </w:rPr>
              <w:t>в) мероприятия по развитию инфраструктуры для легкового автомобильного транспорта, включая развитие единого парковочного пространства;</w:t>
            </w:r>
          </w:p>
          <w:p w:rsidR="00FA04AC" w:rsidRPr="00FE4C91" w:rsidRDefault="00FA04AC" w:rsidP="00FE4C91">
            <w:pPr>
              <w:autoSpaceDE w:val="0"/>
              <w:spacing w:after="0"/>
              <w:ind w:firstLine="0"/>
              <w:jc w:val="left"/>
              <w:rPr>
                <w:bCs/>
                <w:color w:val="000000"/>
                <w:szCs w:val="24"/>
              </w:rPr>
            </w:pPr>
            <w:r w:rsidRPr="00FE4C91">
              <w:rPr>
                <w:bCs/>
                <w:color w:val="000000"/>
                <w:szCs w:val="24"/>
              </w:rPr>
              <w:t>г) мероприятия по развитию инфраструктуры пешеходного и велосипедного передвижения;</w:t>
            </w:r>
          </w:p>
          <w:p w:rsidR="00FA04AC" w:rsidRPr="00FE4C91" w:rsidRDefault="00FA04AC" w:rsidP="00FE4C91">
            <w:pPr>
              <w:autoSpaceDE w:val="0"/>
              <w:spacing w:after="0"/>
              <w:ind w:firstLine="0"/>
              <w:jc w:val="left"/>
              <w:rPr>
                <w:bCs/>
                <w:color w:val="000000"/>
                <w:szCs w:val="24"/>
              </w:rPr>
            </w:pPr>
            <w:r w:rsidRPr="00FE4C91">
              <w:rPr>
                <w:bCs/>
                <w:color w:val="000000"/>
                <w:szCs w:val="24"/>
              </w:rPr>
              <w:t>д) мероприятия по развитию инфраструктуры для грузового транспорта, транспортных средств коммунальных и дорожных служб;</w:t>
            </w:r>
          </w:p>
          <w:p w:rsidR="00FA04AC" w:rsidRPr="00FE4C91" w:rsidRDefault="00FA04AC" w:rsidP="00FE4C91">
            <w:pPr>
              <w:autoSpaceDE w:val="0"/>
              <w:spacing w:after="0"/>
              <w:ind w:firstLine="0"/>
              <w:jc w:val="left"/>
              <w:rPr>
                <w:bCs/>
                <w:color w:val="000000"/>
                <w:szCs w:val="24"/>
              </w:rPr>
            </w:pPr>
            <w:r w:rsidRPr="00FE4C91">
              <w:rPr>
                <w:bCs/>
                <w:color w:val="000000"/>
                <w:szCs w:val="24"/>
              </w:rPr>
              <w:t>е) мероприятия по развитию сети дорог поселений, городских округов.</w:t>
            </w:r>
          </w:p>
          <w:p w:rsidR="00FA04AC" w:rsidRPr="00FE4C91" w:rsidRDefault="00FA04AC" w:rsidP="00FE4C91">
            <w:pPr>
              <w:autoSpaceDE w:val="0"/>
              <w:spacing w:after="0"/>
              <w:ind w:firstLine="0"/>
              <w:jc w:val="left"/>
              <w:rPr>
                <w:bCs/>
                <w:color w:val="000000"/>
                <w:szCs w:val="24"/>
              </w:rPr>
            </w:pPr>
            <w:r w:rsidRPr="00FE4C91">
              <w:rPr>
                <w:bCs/>
                <w:color w:val="000000"/>
                <w:szCs w:val="24"/>
              </w:rPr>
              <w:t>а)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FA04AC" w:rsidRPr="00FE4C91" w:rsidRDefault="00FA04AC" w:rsidP="00FE4C91">
            <w:pPr>
              <w:autoSpaceDE w:val="0"/>
              <w:spacing w:after="0"/>
              <w:ind w:firstLine="0"/>
              <w:jc w:val="left"/>
              <w:rPr>
                <w:bCs/>
                <w:color w:val="000000"/>
                <w:szCs w:val="24"/>
              </w:rPr>
            </w:pPr>
            <w:r w:rsidRPr="00FE4C91">
              <w:rPr>
                <w:bCs/>
                <w:color w:val="000000"/>
                <w:szCs w:val="24"/>
              </w:rPr>
              <w:t>б) мероприятия по внедрению интеллектуальных транспортных систем;</w:t>
            </w:r>
          </w:p>
          <w:p w:rsidR="00FA04AC" w:rsidRPr="00FE4C91" w:rsidRDefault="00FA04AC" w:rsidP="00FE4C91">
            <w:pPr>
              <w:autoSpaceDE w:val="0"/>
              <w:spacing w:after="0"/>
              <w:ind w:firstLine="0"/>
              <w:jc w:val="left"/>
              <w:rPr>
                <w:bCs/>
                <w:color w:val="000000"/>
                <w:szCs w:val="24"/>
              </w:rPr>
            </w:pPr>
            <w:r w:rsidRPr="00FE4C91">
              <w:rPr>
                <w:bCs/>
                <w:color w:val="000000"/>
                <w:szCs w:val="24"/>
              </w:rPr>
              <w:t>в) мероприятия по снижению негативного воздействия транспорта на окружающую среду и здоровье населения;</w:t>
            </w:r>
          </w:p>
          <w:p w:rsidR="00FA04AC" w:rsidRPr="00FE4C91" w:rsidRDefault="00FA04AC" w:rsidP="00FE4C91">
            <w:pPr>
              <w:autoSpaceDE w:val="0"/>
              <w:spacing w:after="0"/>
              <w:ind w:firstLine="0"/>
              <w:jc w:val="left"/>
              <w:rPr>
                <w:bCs/>
                <w:color w:val="FF0000"/>
                <w:szCs w:val="24"/>
              </w:rPr>
            </w:pPr>
            <w:r w:rsidRPr="00FE4C91">
              <w:rPr>
                <w:bCs/>
                <w:color w:val="000000"/>
                <w:szCs w:val="24"/>
              </w:rPr>
              <w:t>г)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c>
      </w:tr>
      <w:tr w:rsidR="00FA04AC" w:rsidRPr="00AA266C" w:rsidTr="006D792B">
        <w:tc>
          <w:tcPr>
            <w:tcW w:w="3715" w:type="dxa"/>
            <w:shd w:val="clear" w:color="auto" w:fill="FFFFFF"/>
            <w:tcMar>
              <w:left w:w="28" w:type="dxa"/>
              <w:right w:w="28" w:type="dxa"/>
            </w:tcMar>
          </w:tcPr>
          <w:p w:rsidR="00FA04AC" w:rsidRPr="00FE4C91" w:rsidRDefault="00FA04AC" w:rsidP="00FE4C91">
            <w:pPr>
              <w:autoSpaceDE w:val="0"/>
              <w:spacing w:after="0"/>
              <w:ind w:firstLine="0"/>
              <w:jc w:val="left"/>
              <w:rPr>
                <w:bCs/>
                <w:color w:val="000000"/>
                <w:szCs w:val="24"/>
              </w:rPr>
            </w:pPr>
            <w:r w:rsidRPr="00FE4C91">
              <w:rPr>
                <w:szCs w:val="24"/>
              </w:rPr>
              <w:t>Объемы и источники финансирования программы</w:t>
            </w:r>
          </w:p>
        </w:tc>
        <w:tc>
          <w:tcPr>
            <w:tcW w:w="5745" w:type="dxa"/>
            <w:tcMar>
              <w:left w:w="28" w:type="dxa"/>
              <w:right w:w="28" w:type="dxa"/>
            </w:tcMar>
          </w:tcPr>
          <w:p w:rsidR="00FA04AC" w:rsidRPr="00FE4C91" w:rsidRDefault="00FA04AC" w:rsidP="00FE4C91">
            <w:pPr>
              <w:autoSpaceDE w:val="0"/>
              <w:spacing w:after="0"/>
              <w:ind w:firstLine="0"/>
              <w:jc w:val="left"/>
              <w:rPr>
                <w:bCs/>
                <w:color w:val="000000"/>
                <w:szCs w:val="24"/>
              </w:rPr>
            </w:pPr>
            <w:r w:rsidRPr="00FE4C91">
              <w:rPr>
                <w:szCs w:val="24"/>
              </w:rPr>
              <w:t xml:space="preserve">Общая сумма финансирования программных мероприятий составляет </w:t>
            </w:r>
            <w:r w:rsidRPr="00FE4C91">
              <w:rPr>
                <w:color w:val="000000"/>
                <w:szCs w:val="24"/>
              </w:rPr>
              <w:t>200350</w:t>
            </w:r>
            <w:r w:rsidRPr="00FE4C91">
              <w:rPr>
                <w:bCs/>
                <w:color w:val="000000"/>
                <w:szCs w:val="24"/>
              </w:rPr>
              <w:t xml:space="preserve"> тысяч рублей.</w:t>
            </w:r>
          </w:p>
          <w:p w:rsidR="00FA04AC" w:rsidRPr="00FE4C91" w:rsidRDefault="00FA04AC" w:rsidP="00FE4C91">
            <w:pPr>
              <w:autoSpaceDE w:val="0"/>
              <w:spacing w:after="0"/>
              <w:ind w:firstLine="0"/>
              <w:jc w:val="left"/>
              <w:rPr>
                <w:bCs/>
                <w:color w:val="FF0000"/>
                <w:szCs w:val="24"/>
              </w:rPr>
            </w:pPr>
            <w:r w:rsidRPr="00FE4C91">
              <w:rPr>
                <w:szCs w:val="24"/>
              </w:rPr>
              <w:t>Финансовое обеспечение предполагается из местного, районного, окружного, федерального бюджетов и частные средства</w:t>
            </w:r>
            <w:r w:rsidRPr="00FE4C91">
              <w:rPr>
                <w:bCs/>
                <w:color w:val="000000"/>
                <w:szCs w:val="24"/>
              </w:rPr>
              <w:t>.</w:t>
            </w:r>
          </w:p>
        </w:tc>
      </w:tr>
    </w:tbl>
    <w:p w:rsidR="00FA04AC" w:rsidRDefault="00FA04AC" w:rsidP="007645E7">
      <w:pPr>
        <w:rPr>
          <w:highlight w:val="yellow"/>
        </w:rPr>
      </w:pPr>
    </w:p>
    <w:p w:rsidR="00FA04AC" w:rsidRPr="0030378C" w:rsidRDefault="00FA04AC" w:rsidP="006D792B">
      <w:pPr>
        <w:pStyle w:val="S1"/>
        <w:rPr>
          <w:rStyle w:val="Emphasis"/>
          <w:i w:val="0"/>
        </w:rPr>
      </w:pPr>
      <w:bookmarkStart w:id="10" w:name="_Toc497227181"/>
      <w:r w:rsidRPr="00430A18">
        <w:rPr>
          <w:caps w:val="0"/>
        </w:rPr>
        <w:t>ХАРАКТЕРИСТИКА СУЩЕСТВУЮЩЕГО СОСТОЯНИЯ ТРАНСПОРТНОЙ ИНФРАСТРУКТУРЫ</w:t>
      </w:r>
      <w:bookmarkEnd w:id="10"/>
    </w:p>
    <w:p w:rsidR="00FA04AC" w:rsidRPr="000F55EC" w:rsidRDefault="00FA04AC" w:rsidP="00AA266C">
      <w:pPr>
        <w:pStyle w:val="S2"/>
      </w:pPr>
      <w:bookmarkStart w:id="11" w:name="_Toc497227182"/>
      <w:r>
        <w:t>А</w:t>
      </w:r>
      <w:r w:rsidRPr="004F175B">
        <w:t xml:space="preserve">нализ положения </w:t>
      </w:r>
      <w:r>
        <w:t>Ханты-Мансийского автономного округа – Югры</w:t>
      </w:r>
      <w:r w:rsidRPr="004F175B">
        <w:t xml:space="preserve"> в структуре пространственной организации Российск</w:t>
      </w:r>
      <w:r>
        <w:t>ой Федерации, анализ положения сельского поселения Кедровый</w:t>
      </w:r>
      <w:r w:rsidRPr="004F175B">
        <w:t xml:space="preserve"> в структуре пространственной организации</w:t>
      </w:r>
      <w:r>
        <w:t xml:space="preserve"> Ханты-Мансийского</w:t>
      </w:r>
      <w:r w:rsidRPr="00185D93">
        <w:t xml:space="preserve"> район</w:t>
      </w:r>
      <w:r>
        <w:t>а</w:t>
      </w:r>
      <w:bookmarkEnd w:id="11"/>
    </w:p>
    <w:p w:rsidR="00FA04AC" w:rsidRPr="00FC5461" w:rsidRDefault="00FA04AC" w:rsidP="00AA266C">
      <w:pPr>
        <w:spacing w:after="0"/>
        <w:ind w:firstLine="709"/>
        <w:contextualSpacing/>
        <w:rPr>
          <w:szCs w:val="24"/>
        </w:rPr>
      </w:pPr>
      <w:bookmarkStart w:id="12" w:name="_Hlk487375553"/>
      <w:r w:rsidRPr="00FC5461">
        <w:rPr>
          <w:szCs w:val="24"/>
        </w:rPr>
        <w:t>Посёлок Кедров</w:t>
      </w:r>
      <w:r>
        <w:rPr>
          <w:szCs w:val="24"/>
        </w:rPr>
        <w:t xml:space="preserve">ый находится приблизительно </w:t>
      </w:r>
      <w:r w:rsidRPr="0098393C">
        <w:rPr>
          <w:szCs w:val="24"/>
        </w:rPr>
        <w:t>в 100 км</w:t>
      </w:r>
      <w:r w:rsidRPr="00FC5461">
        <w:rPr>
          <w:szCs w:val="24"/>
        </w:rPr>
        <w:t xml:space="preserve"> от г</w:t>
      </w:r>
      <w:r>
        <w:rPr>
          <w:szCs w:val="24"/>
        </w:rPr>
        <w:t xml:space="preserve">. </w:t>
      </w:r>
      <w:r w:rsidRPr="00FC5461">
        <w:rPr>
          <w:szCs w:val="24"/>
        </w:rPr>
        <w:t>Ханты-Мансийск</w:t>
      </w:r>
      <w:r>
        <w:rPr>
          <w:szCs w:val="24"/>
        </w:rPr>
        <w:t>,</w:t>
      </w:r>
      <w:r w:rsidRPr="00FC5461">
        <w:rPr>
          <w:szCs w:val="24"/>
        </w:rPr>
        <w:t xml:space="preserve"> вниз по течению рек Иртыш и Обь. </w:t>
      </w:r>
    </w:p>
    <w:p w:rsidR="00FA04AC" w:rsidRPr="00FC5461" w:rsidRDefault="00FA04AC" w:rsidP="00AA266C">
      <w:pPr>
        <w:spacing w:after="0"/>
        <w:ind w:firstLine="709"/>
        <w:contextualSpacing/>
        <w:rPr>
          <w:szCs w:val="24"/>
        </w:rPr>
      </w:pPr>
      <w:r w:rsidRPr="00FC5461">
        <w:rPr>
          <w:szCs w:val="24"/>
        </w:rPr>
        <w:t xml:space="preserve">Село Елизарово расположено в южной части сельского поселения Кедровый на берегу реки Обь. Населённый пункт находится на расстоянии 10,8 км от п. Кедровый. На территории села находятся такие водные объекты как р. Курья, старица. </w:t>
      </w:r>
    </w:p>
    <w:p w:rsidR="00FA04AC" w:rsidRPr="00FC5461" w:rsidRDefault="00FA04AC" w:rsidP="00AA266C">
      <w:pPr>
        <w:spacing w:after="0"/>
        <w:ind w:firstLine="709"/>
        <w:contextualSpacing/>
        <w:rPr>
          <w:szCs w:val="24"/>
        </w:rPr>
      </w:pPr>
      <w:r w:rsidRPr="00FC5461">
        <w:rPr>
          <w:szCs w:val="24"/>
        </w:rPr>
        <w:t>Через населённый пункт проходит автозимник Урманный - Кирпичный. Кроме того, внешние транспортные связи осуществляются речным и воздушным путём.</w:t>
      </w:r>
    </w:p>
    <w:p w:rsidR="00FA04AC" w:rsidRPr="00FC5461" w:rsidRDefault="00FA04AC" w:rsidP="00AA266C">
      <w:pPr>
        <w:spacing w:after="0"/>
        <w:ind w:firstLine="709"/>
        <w:contextualSpacing/>
        <w:rPr>
          <w:szCs w:val="24"/>
        </w:rPr>
      </w:pPr>
      <w:r w:rsidRPr="00FC5461">
        <w:rPr>
          <w:szCs w:val="24"/>
        </w:rPr>
        <w:t>Поселение преимущественно относится к обскому направлению системы расселения района и входит в Ханты-Мансийскую группу населённых пунктов (с. Елизарово - п. Кедровый), тяготеющих к месту приложения труда и рынку сбыта товаров). Внутри группы нет устойчивых коммуникационных связей. В летний период коммуникации между населёнными пунктами группы, а также районным центром осуществляются преимущественно водным транспортом по реке Обь, в зимний – автомобильным транспортом по зимникам.</w:t>
      </w:r>
    </w:p>
    <w:p w:rsidR="00FA04AC" w:rsidRPr="00FC5461" w:rsidRDefault="00FA04AC" w:rsidP="00AA266C">
      <w:pPr>
        <w:spacing w:after="0"/>
        <w:ind w:firstLine="709"/>
        <w:contextualSpacing/>
        <w:rPr>
          <w:szCs w:val="24"/>
        </w:rPr>
      </w:pPr>
      <w:r w:rsidRPr="00FC5461">
        <w:rPr>
          <w:szCs w:val="24"/>
        </w:rPr>
        <w:t>С запада границы сельского поселения находится в относительной близости от Северного широтного коридора, соединяющего на этом участке Х</w:t>
      </w:r>
      <w:r>
        <w:rPr>
          <w:szCs w:val="24"/>
        </w:rPr>
        <w:t>анты-Мансийск и Нягань (</w:t>
      </w:r>
      <w:r w:rsidRPr="0098393C">
        <w:rPr>
          <w:szCs w:val="24"/>
        </w:rPr>
        <w:t>около 65 км).</w:t>
      </w:r>
      <w:r w:rsidRPr="00FC5461">
        <w:rPr>
          <w:szCs w:val="24"/>
        </w:rPr>
        <w:t xml:space="preserve"> </w:t>
      </w:r>
    </w:p>
    <w:p w:rsidR="00FA04AC" w:rsidRPr="00FC5461" w:rsidRDefault="00FA04AC" w:rsidP="00AA266C">
      <w:pPr>
        <w:spacing w:after="0"/>
        <w:ind w:firstLine="709"/>
        <w:contextualSpacing/>
        <w:rPr>
          <w:szCs w:val="24"/>
        </w:rPr>
      </w:pPr>
      <w:r w:rsidRPr="00FC5461">
        <w:rPr>
          <w:szCs w:val="24"/>
        </w:rPr>
        <w:t>По данным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численность населения сельского поселения на 01.01.17 составляет 1265 человек.</w:t>
      </w:r>
    </w:p>
    <w:p w:rsidR="00FA04AC" w:rsidRPr="00FC5461" w:rsidRDefault="00FA04AC" w:rsidP="00FC5461">
      <w:pPr>
        <w:autoSpaceDE w:val="0"/>
        <w:autoSpaceDN w:val="0"/>
        <w:adjustRightInd w:val="0"/>
        <w:spacing w:after="0" w:line="240" w:lineRule="auto"/>
        <w:ind w:firstLine="709"/>
        <w:jc w:val="right"/>
        <w:rPr>
          <w:szCs w:val="24"/>
          <w:lang w:eastAsia="ru-RU"/>
        </w:rPr>
      </w:pPr>
      <w:r w:rsidRPr="00FC5461">
        <w:rPr>
          <w:szCs w:val="24"/>
          <w:lang w:eastAsia="ru-RU"/>
        </w:rPr>
        <w:t xml:space="preserve">Таблица </w:t>
      </w:r>
      <w:r>
        <w:rPr>
          <w:szCs w:val="24"/>
          <w:lang w:eastAsia="ru-RU"/>
        </w:rPr>
        <w:t>2.1</w:t>
      </w:r>
    </w:p>
    <w:p w:rsidR="00FA04AC" w:rsidRPr="00AA266C" w:rsidRDefault="00FA04AC" w:rsidP="00AA266C">
      <w:pPr>
        <w:jc w:val="center"/>
        <w:rPr>
          <w:szCs w:val="24"/>
          <w:u w:val="single"/>
          <w:lang w:eastAsia="ru-RU"/>
        </w:rPr>
      </w:pPr>
      <w:r w:rsidRPr="00AA266C">
        <w:rPr>
          <w:szCs w:val="24"/>
          <w:u w:val="single"/>
          <w:lang w:eastAsia="ru-RU"/>
        </w:rPr>
        <w:t>Численность населения в сельском поселении Кедровый в разрезе населённых пунктов, 2017 год</w:t>
      </w:r>
    </w:p>
    <w:tbl>
      <w:tblPr>
        <w:tblW w:w="0" w:type="auto"/>
        <w:jc w:val="center"/>
        <w:tblInd w:w="-2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22"/>
        <w:gridCol w:w="3644"/>
      </w:tblGrid>
      <w:tr w:rsidR="00FA04AC" w:rsidRPr="00FC5461" w:rsidTr="00AA266C">
        <w:trPr>
          <w:trHeight w:val="322"/>
          <w:jc w:val="center"/>
        </w:trPr>
        <w:tc>
          <w:tcPr>
            <w:tcW w:w="6022" w:type="dxa"/>
            <w:vMerge w:val="restart"/>
            <w:vAlign w:val="center"/>
          </w:tcPr>
          <w:bookmarkEnd w:id="12"/>
          <w:p w:rsidR="00FA04AC" w:rsidRPr="00FC5461" w:rsidRDefault="00FA04AC" w:rsidP="00FC5461">
            <w:pPr>
              <w:spacing w:after="0" w:line="240" w:lineRule="auto"/>
              <w:ind w:firstLine="0"/>
              <w:contextualSpacing/>
              <w:jc w:val="center"/>
              <w:rPr>
                <w:b/>
                <w:sz w:val="20"/>
                <w:szCs w:val="20"/>
              </w:rPr>
            </w:pPr>
            <w:r w:rsidRPr="00FC5461">
              <w:rPr>
                <w:b/>
                <w:sz w:val="20"/>
                <w:szCs w:val="20"/>
              </w:rPr>
              <w:t>Населённый пункт в составе сельского поселения</w:t>
            </w:r>
          </w:p>
        </w:tc>
        <w:tc>
          <w:tcPr>
            <w:tcW w:w="3644" w:type="dxa"/>
            <w:vMerge w:val="restart"/>
            <w:vAlign w:val="center"/>
          </w:tcPr>
          <w:p w:rsidR="00FA04AC" w:rsidRPr="00FC5461" w:rsidRDefault="00FA04AC" w:rsidP="00FC5461">
            <w:pPr>
              <w:spacing w:after="0" w:line="240" w:lineRule="auto"/>
              <w:ind w:firstLine="0"/>
              <w:contextualSpacing/>
              <w:jc w:val="center"/>
              <w:rPr>
                <w:b/>
                <w:sz w:val="20"/>
                <w:szCs w:val="20"/>
              </w:rPr>
            </w:pPr>
            <w:r w:rsidRPr="00FC5461">
              <w:rPr>
                <w:b/>
                <w:sz w:val="20"/>
                <w:szCs w:val="20"/>
              </w:rPr>
              <w:t>Население, чел.</w:t>
            </w:r>
          </w:p>
        </w:tc>
      </w:tr>
      <w:tr w:rsidR="00FA04AC" w:rsidRPr="00FC5461" w:rsidTr="00AA266C">
        <w:trPr>
          <w:trHeight w:val="230"/>
          <w:jc w:val="center"/>
        </w:trPr>
        <w:tc>
          <w:tcPr>
            <w:tcW w:w="6022" w:type="dxa"/>
            <w:vMerge/>
          </w:tcPr>
          <w:p w:rsidR="00FA04AC" w:rsidRPr="00FC5461" w:rsidRDefault="00FA04AC" w:rsidP="00FC5461">
            <w:pPr>
              <w:spacing w:after="0" w:line="240" w:lineRule="auto"/>
              <w:ind w:firstLine="0"/>
              <w:contextualSpacing/>
              <w:rPr>
                <w:sz w:val="20"/>
                <w:szCs w:val="20"/>
              </w:rPr>
            </w:pPr>
          </w:p>
        </w:tc>
        <w:tc>
          <w:tcPr>
            <w:tcW w:w="3644" w:type="dxa"/>
            <w:vMerge/>
          </w:tcPr>
          <w:p w:rsidR="00FA04AC" w:rsidRPr="00FC5461" w:rsidRDefault="00FA04AC" w:rsidP="00FC5461">
            <w:pPr>
              <w:spacing w:after="0" w:line="240" w:lineRule="auto"/>
              <w:ind w:firstLine="0"/>
              <w:contextualSpacing/>
              <w:rPr>
                <w:sz w:val="20"/>
                <w:szCs w:val="20"/>
              </w:rPr>
            </w:pPr>
          </w:p>
        </w:tc>
      </w:tr>
      <w:tr w:rsidR="00FA04AC" w:rsidRPr="00FC5461" w:rsidTr="00AA266C">
        <w:trPr>
          <w:trHeight w:val="283"/>
          <w:jc w:val="center"/>
        </w:trPr>
        <w:tc>
          <w:tcPr>
            <w:tcW w:w="6022" w:type="dxa"/>
            <w:vAlign w:val="center"/>
          </w:tcPr>
          <w:p w:rsidR="00FA04AC" w:rsidRPr="00FC5461" w:rsidRDefault="00FA04AC" w:rsidP="00FC5461">
            <w:pPr>
              <w:spacing w:after="0" w:line="240" w:lineRule="auto"/>
              <w:ind w:firstLine="0"/>
              <w:contextualSpacing/>
              <w:rPr>
                <w:sz w:val="20"/>
                <w:szCs w:val="20"/>
              </w:rPr>
            </w:pPr>
            <w:r w:rsidRPr="00FC5461">
              <w:rPr>
                <w:sz w:val="20"/>
                <w:szCs w:val="20"/>
              </w:rPr>
              <w:t>п. Кедровый</w:t>
            </w:r>
          </w:p>
        </w:tc>
        <w:tc>
          <w:tcPr>
            <w:tcW w:w="3644" w:type="dxa"/>
          </w:tcPr>
          <w:p w:rsidR="00FA04AC" w:rsidRPr="00FC5461" w:rsidRDefault="00FA04AC" w:rsidP="00FC5461">
            <w:pPr>
              <w:spacing w:after="0" w:line="240" w:lineRule="auto"/>
              <w:ind w:firstLine="0"/>
              <w:contextualSpacing/>
              <w:jc w:val="center"/>
              <w:rPr>
                <w:sz w:val="20"/>
                <w:szCs w:val="20"/>
              </w:rPr>
            </w:pPr>
            <w:r w:rsidRPr="00FC5461">
              <w:rPr>
                <w:sz w:val="20"/>
                <w:szCs w:val="20"/>
              </w:rPr>
              <w:t>959</w:t>
            </w:r>
          </w:p>
        </w:tc>
      </w:tr>
      <w:tr w:rsidR="00FA04AC" w:rsidRPr="00FC5461" w:rsidTr="00AA266C">
        <w:trPr>
          <w:trHeight w:val="283"/>
          <w:jc w:val="center"/>
        </w:trPr>
        <w:tc>
          <w:tcPr>
            <w:tcW w:w="6022" w:type="dxa"/>
            <w:vAlign w:val="center"/>
          </w:tcPr>
          <w:p w:rsidR="00FA04AC" w:rsidRPr="00FC5461" w:rsidRDefault="00FA04AC" w:rsidP="00FC5461">
            <w:pPr>
              <w:spacing w:after="0" w:line="240" w:lineRule="auto"/>
              <w:ind w:firstLine="0"/>
              <w:contextualSpacing/>
              <w:rPr>
                <w:sz w:val="20"/>
                <w:szCs w:val="20"/>
              </w:rPr>
            </w:pPr>
            <w:r w:rsidRPr="00FC5461">
              <w:rPr>
                <w:sz w:val="20"/>
                <w:szCs w:val="20"/>
              </w:rPr>
              <w:t>с. Елизарово</w:t>
            </w:r>
          </w:p>
        </w:tc>
        <w:tc>
          <w:tcPr>
            <w:tcW w:w="3644" w:type="dxa"/>
          </w:tcPr>
          <w:p w:rsidR="00FA04AC" w:rsidRPr="00FC5461" w:rsidRDefault="00FA04AC" w:rsidP="00FC5461">
            <w:pPr>
              <w:spacing w:after="0" w:line="240" w:lineRule="auto"/>
              <w:ind w:firstLine="0"/>
              <w:contextualSpacing/>
              <w:jc w:val="center"/>
              <w:rPr>
                <w:sz w:val="20"/>
                <w:szCs w:val="20"/>
              </w:rPr>
            </w:pPr>
            <w:r w:rsidRPr="00FC5461">
              <w:rPr>
                <w:sz w:val="20"/>
                <w:szCs w:val="20"/>
              </w:rPr>
              <w:t>306</w:t>
            </w:r>
          </w:p>
        </w:tc>
      </w:tr>
      <w:tr w:rsidR="00FA04AC" w:rsidRPr="00FC5461" w:rsidTr="00AA266C">
        <w:trPr>
          <w:trHeight w:val="283"/>
          <w:jc w:val="center"/>
        </w:trPr>
        <w:tc>
          <w:tcPr>
            <w:tcW w:w="6022" w:type="dxa"/>
            <w:vAlign w:val="center"/>
          </w:tcPr>
          <w:p w:rsidR="00FA04AC" w:rsidRPr="00FC5461" w:rsidRDefault="00FA04AC" w:rsidP="00FC5461">
            <w:pPr>
              <w:spacing w:after="0" w:line="240" w:lineRule="auto"/>
              <w:ind w:firstLine="0"/>
              <w:contextualSpacing/>
              <w:rPr>
                <w:sz w:val="20"/>
                <w:szCs w:val="20"/>
              </w:rPr>
            </w:pPr>
            <w:r w:rsidRPr="00FC5461">
              <w:rPr>
                <w:sz w:val="20"/>
                <w:szCs w:val="20"/>
              </w:rPr>
              <w:t>ИТОГО</w:t>
            </w:r>
          </w:p>
        </w:tc>
        <w:tc>
          <w:tcPr>
            <w:tcW w:w="3644" w:type="dxa"/>
            <w:vAlign w:val="center"/>
          </w:tcPr>
          <w:p w:rsidR="00FA04AC" w:rsidRPr="00FC5461" w:rsidRDefault="00FA04AC" w:rsidP="00FC5461">
            <w:pPr>
              <w:spacing w:after="0" w:line="240" w:lineRule="auto"/>
              <w:ind w:firstLine="0"/>
              <w:contextualSpacing/>
              <w:jc w:val="center"/>
              <w:rPr>
                <w:sz w:val="20"/>
                <w:szCs w:val="20"/>
              </w:rPr>
            </w:pPr>
            <w:r w:rsidRPr="00FC5461">
              <w:rPr>
                <w:sz w:val="20"/>
                <w:szCs w:val="20"/>
              </w:rPr>
              <w:t>1265</w:t>
            </w:r>
          </w:p>
        </w:tc>
      </w:tr>
    </w:tbl>
    <w:p w:rsidR="00FA04AC" w:rsidRPr="00FC5461" w:rsidRDefault="00FA04AC" w:rsidP="00FC5461">
      <w:pPr>
        <w:spacing w:after="0" w:line="240" w:lineRule="auto"/>
        <w:ind w:firstLine="709"/>
        <w:contextualSpacing/>
        <w:rPr>
          <w:szCs w:val="24"/>
        </w:rPr>
      </w:pPr>
    </w:p>
    <w:p w:rsidR="00FA04AC" w:rsidRPr="00FC5461" w:rsidRDefault="00FA04AC" w:rsidP="00AA266C">
      <w:pPr>
        <w:spacing w:after="0"/>
        <w:ind w:firstLine="709"/>
        <w:contextualSpacing/>
        <w:rPr>
          <w:szCs w:val="24"/>
        </w:rPr>
      </w:pPr>
      <w:r w:rsidRPr="00FC5461">
        <w:rPr>
          <w:szCs w:val="24"/>
        </w:rPr>
        <w:t>Сложившаяся отраслевая специализация посёлка Кедровый представлена следующими составляющими: пищевой промышленностью, заготовкой и обработкой древесины, сельским хозяйством, жилищно-коммунальным хозяйством, производством и распределением электроэнергии, газа и воды.</w:t>
      </w:r>
    </w:p>
    <w:p w:rsidR="00FA04AC" w:rsidRPr="00FC5461" w:rsidRDefault="00FA04AC" w:rsidP="00AA266C">
      <w:pPr>
        <w:spacing w:after="0"/>
        <w:ind w:firstLine="709"/>
        <w:contextualSpacing/>
        <w:rPr>
          <w:szCs w:val="24"/>
        </w:rPr>
      </w:pPr>
      <w:r w:rsidRPr="00FC5461">
        <w:rPr>
          <w:szCs w:val="24"/>
        </w:rPr>
        <w:t>Производственная сфера села Елизарово представлена объектами коммунально-складского назначения – складами (2 объекта), в том числе складами ГСМ, карьером по добыче полезных ископаемых.</w:t>
      </w:r>
    </w:p>
    <w:p w:rsidR="00FA04AC" w:rsidRPr="00FC5461" w:rsidRDefault="00FA04AC" w:rsidP="00AA266C">
      <w:pPr>
        <w:rPr>
          <w:szCs w:val="24"/>
        </w:rPr>
      </w:pPr>
      <w:r w:rsidRPr="00FC5461">
        <w:rPr>
          <w:szCs w:val="24"/>
        </w:rPr>
        <w:t>Жилая застройка в сельском поселении Кедровый представлена преимущественно одноквартирными и двухквартирными жилыми домами. Кроме того, имеются и многоквартирные жилые дома. В кварталах со сложившейся жилой застройкой проектными решениями предусмотрен снос ветхого жилья и строительство современных жилых домов.</w:t>
      </w:r>
    </w:p>
    <w:p w:rsidR="00FA04AC" w:rsidRPr="000F55EC" w:rsidRDefault="00FA04AC" w:rsidP="00AA266C">
      <w:pPr>
        <w:pStyle w:val="S2"/>
      </w:pPr>
      <w:bookmarkStart w:id="13" w:name="_Toc497227183"/>
      <w:r>
        <w:t>С</w:t>
      </w:r>
      <w:r w:rsidRPr="00430A18">
        <w:t>оциально-экономическ</w:t>
      </w:r>
      <w:r>
        <w:t>ая</w:t>
      </w:r>
      <w:r w:rsidRPr="00430A18">
        <w:t xml:space="preserve"> характеристик</w:t>
      </w:r>
      <w:r>
        <w:t>а</w:t>
      </w:r>
      <w:r w:rsidRPr="00430A18">
        <w:t xml:space="preserve"> </w:t>
      </w:r>
      <w:r>
        <w:t>сельского поселения Кедровый</w:t>
      </w:r>
      <w:r w:rsidRPr="00430A18">
        <w:t>, характеристик</w:t>
      </w:r>
      <w:r>
        <w:t>а</w:t>
      </w:r>
      <w:r w:rsidRPr="00430A18">
        <w:t xml:space="preserve"> градостроительной деятельности, включая деятельность в сфере транспор</w:t>
      </w:r>
      <w:r>
        <w:t>та, оценка транспортного спроса</w:t>
      </w:r>
      <w:bookmarkEnd w:id="13"/>
    </w:p>
    <w:p w:rsidR="00FA04AC" w:rsidRPr="003E60E0" w:rsidRDefault="00FA04AC" w:rsidP="00AA266C">
      <w:r w:rsidRPr="00457723">
        <w:t>В соответствии с Федеральным законом от 6.10.2003 № 131-ФЗ «Об общих принципах организации местного самоуправления в Российской Федерации» и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посёлок Кедровый является административным центром одноименного сельского поселения, ку</w:t>
      </w:r>
      <w:r>
        <w:t>да так же входит село Елизарово</w:t>
      </w:r>
      <w:r w:rsidRPr="003E60E0">
        <w:t xml:space="preserve">. </w:t>
      </w:r>
    </w:p>
    <w:p w:rsidR="00FA04AC" w:rsidRPr="00F402A4" w:rsidRDefault="00FA04AC" w:rsidP="00AA266C">
      <w:pPr>
        <w:keepNext/>
        <w:rPr>
          <w:i/>
          <w:szCs w:val="24"/>
        </w:rPr>
      </w:pPr>
      <w:r w:rsidRPr="00457723">
        <w:rPr>
          <w:b/>
          <w:i/>
        </w:rPr>
        <w:t>Демографическая ситуация</w:t>
      </w:r>
    </w:p>
    <w:p w:rsidR="00FA04AC" w:rsidRDefault="00FA04AC" w:rsidP="00AA266C">
      <w:r>
        <w:t>Оценка тенденций экономического роста и градостроительного развития территории в качестве одной из важнейших составляющих включает в себя анализ демографической ситуации. Значительная часть расчетных показателей, содержащихся в проектах документов территориального планирования, определяется на основе численности населения.</w:t>
      </w:r>
    </w:p>
    <w:p w:rsidR="00FA04AC" w:rsidRDefault="00FA04AC" w:rsidP="00AA266C">
      <w:r w:rsidRPr="00085BCE">
        <w:t xml:space="preserve">Динамика численности населения </w:t>
      </w:r>
      <w:r>
        <w:t>сельского поселения Кедровый</w:t>
      </w:r>
      <w:r w:rsidRPr="00085BCE">
        <w:t xml:space="preserve"> представлена</w:t>
      </w:r>
      <w:r>
        <w:t xml:space="preserve"> в таблице 2.2.</w:t>
      </w:r>
    </w:p>
    <w:p w:rsidR="00FA04AC" w:rsidRDefault="00FA04AC" w:rsidP="00A624E5">
      <w:pPr>
        <w:jc w:val="right"/>
      </w:pPr>
      <w:r>
        <w:t>Таблица 2.2</w:t>
      </w:r>
    </w:p>
    <w:p w:rsidR="00FA04AC" w:rsidRPr="00AA266C" w:rsidRDefault="00FA04AC" w:rsidP="00A624E5">
      <w:pPr>
        <w:ind w:firstLine="0"/>
        <w:jc w:val="center"/>
        <w:rPr>
          <w:u w:val="single"/>
        </w:rPr>
      </w:pPr>
      <w:r w:rsidRPr="00AA266C">
        <w:rPr>
          <w:u w:val="single"/>
        </w:rPr>
        <w:t>Динамика численности населения с 2010 г. по 2017 г.</w:t>
      </w:r>
    </w:p>
    <w:tbl>
      <w:tblPr>
        <w:tblW w:w="0" w:type="auto"/>
        <w:jc w:val="center"/>
        <w:tblInd w:w="-2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70"/>
        <w:gridCol w:w="1134"/>
        <w:gridCol w:w="992"/>
        <w:gridCol w:w="1134"/>
        <w:gridCol w:w="993"/>
        <w:gridCol w:w="850"/>
        <w:gridCol w:w="992"/>
        <w:gridCol w:w="993"/>
        <w:gridCol w:w="835"/>
      </w:tblGrid>
      <w:tr w:rsidR="00FA04AC" w:rsidRPr="00457723" w:rsidTr="00FE4C91">
        <w:trPr>
          <w:trHeight w:val="432"/>
          <w:jc w:val="center"/>
        </w:trPr>
        <w:tc>
          <w:tcPr>
            <w:tcW w:w="1970" w:type="dxa"/>
            <w:tcBorders>
              <w:top w:val="single" w:sz="4" w:space="0" w:color="auto"/>
              <w:left w:val="single" w:sz="4" w:space="0" w:color="auto"/>
              <w:bottom w:val="single" w:sz="4" w:space="0" w:color="auto"/>
              <w:right w:val="single" w:sz="4" w:space="0" w:color="auto"/>
            </w:tcBorders>
            <w:vAlign w:val="center"/>
          </w:tcPr>
          <w:p w:rsidR="00FA04AC" w:rsidRPr="00FE4C91" w:rsidRDefault="00FA04AC" w:rsidP="00FE4C91">
            <w:pPr>
              <w:spacing w:after="0" w:line="240" w:lineRule="auto"/>
              <w:ind w:firstLine="0"/>
              <w:jc w:val="center"/>
              <w:rPr>
                <w:b/>
                <w:sz w:val="20"/>
                <w:szCs w:val="20"/>
              </w:rPr>
            </w:pPr>
            <w:r w:rsidRPr="00FE4C91">
              <w:rPr>
                <w:b/>
                <w:sz w:val="20"/>
                <w:szCs w:val="20"/>
              </w:rPr>
              <w:t>Населенный пункт</w:t>
            </w:r>
          </w:p>
        </w:tc>
        <w:tc>
          <w:tcPr>
            <w:tcW w:w="1134" w:type="dxa"/>
            <w:tcBorders>
              <w:top w:val="single" w:sz="4" w:space="0" w:color="auto"/>
              <w:left w:val="single" w:sz="4" w:space="0" w:color="auto"/>
              <w:bottom w:val="single" w:sz="4" w:space="0" w:color="auto"/>
              <w:right w:val="single" w:sz="4" w:space="0" w:color="auto"/>
            </w:tcBorders>
          </w:tcPr>
          <w:p w:rsidR="00FA04AC" w:rsidRPr="00634ADB" w:rsidRDefault="00FA04AC" w:rsidP="00FE4C91">
            <w:pPr>
              <w:pStyle w:val="NoSpacing"/>
              <w:jc w:val="center"/>
              <w:rPr>
                <w:rFonts w:ascii="Times New Roman" w:hAnsi="Times New Roman"/>
                <w:b/>
                <w:sz w:val="20"/>
                <w:lang w:eastAsia="en-US"/>
              </w:rPr>
            </w:pPr>
            <w:r w:rsidRPr="00634ADB">
              <w:rPr>
                <w:rFonts w:ascii="Times New Roman" w:hAnsi="Times New Roman"/>
                <w:b/>
                <w:sz w:val="20"/>
                <w:lang w:eastAsia="en-US"/>
              </w:rPr>
              <w:t>2010</w:t>
            </w:r>
          </w:p>
        </w:tc>
        <w:tc>
          <w:tcPr>
            <w:tcW w:w="992" w:type="dxa"/>
            <w:tcBorders>
              <w:top w:val="single" w:sz="4" w:space="0" w:color="auto"/>
              <w:left w:val="single" w:sz="4" w:space="0" w:color="auto"/>
              <w:bottom w:val="single" w:sz="4" w:space="0" w:color="auto"/>
              <w:right w:val="single" w:sz="4" w:space="0" w:color="auto"/>
            </w:tcBorders>
          </w:tcPr>
          <w:p w:rsidR="00FA04AC" w:rsidRPr="00634ADB" w:rsidRDefault="00FA04AC" w:rsidP="00FE4C91">
            <w:pPr>
              <w:pStyle w:val="NoSpacing"/>
              <w:jc w:val="center"/>
              <w:rPr>
                <w:rFonts w:ascii="Times New Roman" w:hAnsi="Times New Roman"/>
                <w:b/>
                <w:sz w:val="20"/>
                <w:lang w:eastAsia="en-US"/>
              </w:rPr>
            </w:pPr>
            <w:r w:rsidRPr="00634ADB">
              <w:rPr>
                <w:rFonts w:ascii="Times New Roman" w:hAnsi="Times New Roman"/>
                <w:b/>
                <w:sz w:val="20"/>
                <w:lang w:eastAsia="en-US"/>
              </w:rPr>
              <w:t>2011</w:t>
            </w:r>
          </w:p>
        </w:tc>
        <w:tc>
          <w:tcPr>
            <w:tcW w:w="1134" w:type="dxa"/>
            <w:tcBorders>
              <w:top w:val="single" w:sz="4" w:space="0" w:color="auto"/>
              <w:left w:val="single" w:sz="4" w:space="0" w:color="auto"/>
              <w:bottom w:val="single" w:sz="4" w:space="0" w:color="auto"/>
              <w:right w:val="single" w:sz="4" w:space="0" w:color="auto"/>
            </w:tcBorders>
          </w:tcPr>
          <w:p w:rsidR="00FA04AC" w:rsidRPr="00634ADB" w:rsidRDefault="00FA04AC" w:rsidP="00FE4C91">
            <w:pPr>
              <w:pStyle w:val="NoSpacing"/>
              <w:jc w:val="center"/>
              <w:rPr>
                <w:rFonts w:ascii="Times New Roman" w:hAnsi="Times New Roman"/>
                <w:b/>
                <w:sz w:val="20"/>
                <w:lang w:eastAsia="en-US"/>
              </w:rPr>
            </w:pPr>
            <w:r w:rsidRPr="00634ADB">
              <w:rPr>
                <w:rFonts w:ascii="Times New Roman" w:hAnsi="Times New Roman"/>
                <w:b/>
                <w:sz w:val="20"/>
                <w:lang w:eastAsia="en-US"/>
              </w:rPr>
              <w:t>2012</w:t>
            </w:r>
          </w:p>
        </w:tc>
        <w:tc>
          <w:tcPr>
            <w:tcW w:w="993" w:type="dxa"/>
            <w:tcBorders>
              <w:top w:val="single" w:sz="4" w:space="0" w:color="auto"/>
              <w:left w:val="single" w:sz="4" w:space="0" w:color="auto"/>
              <w:bottom w:val="single" w:sz="4" w:space="0" w:color="auto"/>
              <w:right w:val="single" w:sz="4" w:space="0" w:color="auto"/>
            </w:tcBorders>
            <w:vAlign w:val="center"/>
          </w:tcPr>
          <w:p w:rsidR="00FA04AC" w:rsidRPr="00FE4C91" w:rsidRDefault="00FA04AC" w:rsidP="00FE4C91">
            <w:pPr>
              <w:spacing w:after="0" w:line="240" w:lineRule="auto"/>
              <w:ind w:firstLine="0"/>
              <w:jc w:val="center"/>
              <w:rPr>
                <w:b/>
                <w:sz w:val="20"/>
                <w:szCs w:val="20"/>
              </w:rPr>
            </w:pPr>
            <w:r w:rsidRPr="00FE4C91">
              <w:rPr>
                <w:b/>
                <w:sz w:val="20"/>
                <w:szCs w:val="20"/>
              </w:rPr>
              <w:t>2013</w:t>
            </w:r>
          </w:p>
        </w:tc>
        <w:tc>
          <w:tcPr>
            <w:tcW w:w="850" w:type="dxa"/>
            <w:tcBorders>
              <w:top w:val="single" w:sz="4" w:space="0" w:color="auto"/>
              <w:left w:val="single" w:sz="4" w:space="0" w:color="auto"/>
              <w:bottom w:val="single" w:sz="4" w:space="0" w:color="auto"/>
              <w:right w:val="single" w:sz="4" w:space="0" w:color="auto"/>
            </w:tcBorders>
            <w:vAlign w:val="center"/>
          </w:tcPr>
          <w:p w:rsidR="00FA04AC" w:rsidRPr="00FE4C91" w:rsidRDefault="00FA04AC" w:rsidP="00FE4C91">
            <w:pPr>
              <w:spacing w:after="0" w:line="240" w:lineRule="auto"/>
              <w:ind w:firstLine="0"/>
              <w:jc w:val="center"/>
              <w:rPr>
                <w:b/>
                <w:sz w:val="20"/>
                <w:szCs w:val="20"/>
              </w:rPr>
            </w:pPr>
            <w:r w:rsidRPr="00FE4C91">
              <w:rPr>
                <w:b/>
                <w:sz w:val="20"/>
                <w:szCs w:val="20"/>
              </w:rPr>
              <w:t>2014</w:t>
            </w:r>
          </w:p>
        </w:tc>
        <w:tc>
          <w:tcPr>
            <w:tcW w:w="992" w:type="dxa"/>
            <w:tcBorders>
              <w:top w:val="single" w:sz="4" w:space="0" w:color="auto"/>
              <w:left w:val="single" w:sz="4" w:space="0" w:color="auto"/>
              <w:bottom w:val="single" w:sz="4" w:space="0" w:color="auto"/>
              <w:right w:val="single" w:sz="4" w:space="0" w:color="auto"/>
            </w:tcBorders>
            <w:vAlign w:val="center"/>
          </w:tcPr>
          <w:p w:rsidR="00FA04AC" w:rsidRPr="00FE4C91" w:rsidRDefault="00FA04AC" w:rsidP="00FE4C91">
            <w:pPr>
              <w:spacing w:after="0" w:line="240" w:lineRule="auto"/>
              <w:ind w:firstLine="0"/>
              <w:jc w:val="center"/>
              <w:rPr>
                <w:b/>
                <w:sz w:val="20"/>
                <w:szCs w:val="20"/>
              </w:rPr>
            </w:pPr>
            <w:r w:rsidRPr="00FE4C91">
              <w:rPr>
                <w:b/>
                <w:sz w:val="20"/>
                <w:szCs w:val="20"/>
              </w:rPr>
              <w:t>2015</w:t>
            </w:r>
          </w:p>
        </w:tc>
        <w:tc>
          <w:tcPr>
            <w:tcW w:w="993" w:type="dxa"/>
            <w:tcBorders>
              <w:top w:val="single" w:sz="4" w:space="0" w:color="auto"/>
              <w:left w:val="single" w:sz="4" w:space="0" w:color="auto"/>
              <w:bottom w:val="single" w:sz="4" w:space="0" w:color="auto"/>
              <w:right w:val="single" w:sz="4" w:space="0" w:color="auto"/>
            </w:tcBorders>
            <w:vAlign w:val="center"/>
          </w:tcPr>
          <w:p w:rsidR="00FA04AC" w:rsidRPr="00FE4C91" w:rsidRDefault="00FA04AC" w:rsidP="00FE4C91">
            <w:pPr>
              <w:spacing w:after="0" w:line="240" w:lineRule="auto"/>
              <w:ind w:firstLine="0"/>
              <w:jc w:val="center"/>
              <w:rPr>
                <w:b/>
                <w:sz w:val="20"/>
                <w:szCs w:val="20"/>
              </w:rPr>
            </w:pPr>
            <w:r w:rsidRPr="00FE4C91">
              <w:rPr>
                <w:b/>
                <w:sz w:val="20"/>
                <w:szCs w:val="20"/>
              </w:rPr>
              <w:t>2016</w:t>
            </w:r>
          </w:p>
        </w:tc>
        <w:tc>
          <w:tcPr>
            <w:tcW w:w="835" w:type="dxa"/>
            <w:tcBorders>
              <w:top w:val="single" w:sz="4" w:space="0" w:color="auto"/>
              <w:left w:val="single" w:sz="4" w:space="0" w:color="auto"/>
              <w:bottom w:val="single" w:sz="4" w:space="0" w:color="auto"/>
              <w:right w:val="single" w:sz="4" w:space="0" w:color="auto"/>
            </w:tcBorders>
            <w:vAlign w:val="center"/>
          </w:tcPr>
          <w:p w:rsidR="00FA04AC" w:rsidRPr="00FE4C91" w:rsidRDefault="00FA04AC" w:rsidP="00FE4C91">
            <w:pPr>
              <w:spacing w:after="0" w:line="240" w:lineRule="auto"/>
              <w:ind w:firstLine="0"/>
              <w:jc w:val="center"/>
              <w:rPr>
                <w:b/>
                <w:sz w:val="20"/>
                <w:szCs w:val="20"/>
              </w:rPr>
            </w:pPr>
            <w:r w:rsidRPr="00FE4C91">
              <w:rPr>
                <w:b/>
                <w:sz w:val="20"/>
                <w:szCs w:val="20"/>
              </w:rPr>
              <w:t>2017</w:t>
            </w:r>
          </w:p>
        </w:tc>
      </w:tr>
      <w:tr w:rsidR="00FA04AC" w:rsidRPr="00457723" w:rsidTr="00FE4C91">
        <w:trPr>
          <w:jc w:val="center"/>
        </w:trPr>
        <w:tc>
          <w:tcPr>
            <w:tcW w:w="1970" w:type="dxa"/>
            <w:tcBorders>
              <w:top w:val="single" w:sz="4" w:space="0" w:color="auto"/>
              <w:left w:val="single" w:sz="4" w:space="0" w:color="auto"/>
              <w:bottom w:val="single" w:sz="4" w:space="0" w:color="auto"/>
              <w:right w:val="single" w:sz="4" w:space="0" w:color="auto"/>
            </w:tcBorders>
            <w:vAlign w:val="center"/>
          </w:tcPr>
          <w:p w:rsidR="00FA04AC" w:rsidRPr="00FE4C91" w:rsidRDefault="00FA04AC" w:rsidP="00FE4C91">
            <w:pPr>
              <w:widowControl/>
              <w:spacing w:after="0" w:line="240" w:lineRule="auto"/>
              <w:ind w:firstLine="0"/>
              <w:jc w:val="center"/>
              <w:rPr>
                <w:color w:val="000000"/>
                <w:sz w:val="20"/>
                <w:szCs w:val="20"/>
              </w:rPr>
            </w:pPr>
            <w:r w:rsidRPr="00FE4C91">
              <w:rPr>
                <w:color w:val="000000"/>
                <w:sz w:val="20"/>
                <w:szCs w:val="20"/>
              </w:rPr>
              <w:t>п. Кедровый</w:t>
            </w:r>
          </w:p>
        </w:tc>
        <w:tc>
          <w:tcPr>
            <w:tcW w:w="1134" w:type="dxa"/>
            <w:tcBorders>
              <w:top w:val="single" w:sz="4" w:space="0" w:color="auto"/>
              <w:left w:val="single" w:sz="4" w:space="0" w:color="auto"/>
              <w:bottom w:val="single" w:sz="4" w:space="0" w:color="auto"/>
              <w:right w:val="single" w:sz="4" w:space="0" w:color="auto"/>
            </w:tcBorders>
            <w:vAlign w:val="center"/>
          </w:tcPr>
          <w:p w:rsidR="00FA04AC" w:rsidRPr="00FE4C91" w:rsidRDefault="00FA04AC" w:rsidP="00FE4C91">
            <w:pPr>
              <w:spacing w:after="0" w:line="240" w:lineRule="auto"/>
              <w:ind w:firstLine="0"/>
              <w:jc w:val="center"/>
              <w:rPr>
                <w:color w:val="000000"/>
                <w:sz w:val="20"/>
                <w:szCs w:val="20"/>
              </w:rPr>
            </w:pPr>
            <w:r w:rsidRPr="00FE4C91">
              <w:rPr>
                <w:color w:val="000000"/>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FA04AC" w:rsidRPr="00FE4C91" w:rsidRDefault="00FA04AC" w:rsidP="00FE4C91">
            <w:pPr>
              <w:spacing w:after="0" w:line="240" w:lineRule="auto"/>
              <w:ind w:firstLine="0"/>
              <w:jc w:val="center"/>
              <w:rPr>
                <w:color w:val="000000"/>
                <w:sz w:val="20"/>
                <w:szCs w:val="20"/>
              </w:rPr>
            </w:pPr>
            <w:r w:rsidRPr="00FE4C91">
              <w:rPr>
                <w:color w:val="000000"/>
                <w:sz w:val="20"/>
                <w:szCs w:val="20"/>
              </w:rPr>
              <w:t>953</w:t>
            </w:r>
          </w:p>
        </w:tc>
        <w:tc>
          <w:tcPr>
            <w:tcW w:w="1134" w:type="dxa"/>
            <w:tcBorders>
              <w:top w:val="single" w:sz="4" w:space="0" w:color="auto"/>
              <w:left w:val="single" w:sz="4" w:space="0" w:color="auto"/>
              <w:bottom w:val="single" w:sz="4" w:space="0" w:color="auto"/>
              <w:right w:val="single" w:sz="4" w:space="0" w:color="auto"/>
            </w:tcBorders>
            <w:vAlign w:val="center"/>
          </w:tcPr>
          <w:p w:rsidR="00FA04AC" w:rsidRPr="00FE4C91" w:rsidRDefault="00FA04AC" w:rsidP="00FE4C91">
            <w:pPr>
              <w:spacing w:after="0" w:line="240" w:lineRule="auto"/>
              <w:ind w:firstLine="0"/>
              <w:jc w:val="center"/>
              <w:rPr>
                <w:color w:val="000000"/>
                <w:sz w:val="20"/>
                <w:szCs w:val="20"/>
              </w:rPr>
            </w:pPr>
            <w:r w:rsidRPr="00FE4C91">
              <w:rPr>
                <w:color w:val="000000"/>
                <w:sz w:val="20"/>
                <w:szCs w:val="20"/>
              </w:rPr>
              <w:t>980</w:t>
            </w:r>
          </w:p>
        </w:tc>
        <w:tc>
          <w:tcPr>
            <w:tcW w:w="993" w:type="dxa"/>
            <w:tcBorders>
              <w:top w:val="single" w:sz="4" w:space="0" w:color="auto"/>
              <w:left w:val="single" w:sz="4" w:space="0" w:color="auto"/>
              <w:bottom w:val="single" w:sz="4" w:space="0" w:color="auto"/>
              <w:right w:val="single" w:sz="4" w:space="0" w:color="auto"/>
            </w:tcBorders>
            <w:vAlign w:val="center"/>
          </w:tcPr>
          <w:p w:rsidR="00FA04AC" w:rsidRPr="00FE4C91" w:rsidRDefault="00FA04AC" w:rsidP="00FE4C91">
            <w:pPr>
              <w:spacing w:after="0" w:line="240" w:lineRule="auto"/>
              <w:ind w:firstLine="0"/>
              <w:jc w:val="center"/>
              <w:rPr>
                <w:color w:val="000000"/>
                <w:sz w:val="20"/>
                <w:szCs w:val="20"/>
              </w:rPr>
            </w:pPr>
            <w:r w:rsidRPr="00FE4C91">
              <w:rPr>
                <w:color w:val="000000"/>
                <w:sz w:val="20"/>
                <w:szCs w:val="20"/>
              </w:rPr>
              <w:t>934</w:t>
            </w:r>
          </w:p>
        </w:tc>
        <w:tc>
          <w:tcPr>
            <w:tcW w:w="850" w:type="dxa"/>
            <w:tcBorders>
              <w:top w:val="single" w:sz="4" w:space="0" w:color="auto"/>
              <w:left w:val="single" w:sz="4" w:space="0" w:color="auto"/>
              <w:bottom w:val="single" w:sz="4" w:space="0" w:color="auto"/>
              <w:right w:val="single" w:sz="4" w:space="0" w:color="auto"/>
            </w:tcBorders>
            <w:vAlign w:val="center"/>
          </w:tcPr>
          <w:p w:rsidR="00FA04AC" w:rsidRPr="00FE4C91" w:rsidRDefault="00FA04AC" w:rsidP="00FE4C91">
            <w:pPr>
              <w:spacing w:after="0" w:line="240" w:lineRule="auto"/>
              <w:ind w:firstLine="0"/>
              <w:jc w:val="center"/>
              <w:rPr>
                <w:color w:val="000000"/>
                <w:sz w:val="20"/>
                <w:szCs w:val="20"/>
              </w:rPr>
            </w:pPr>
            <w:r w:rsidRPr="00FE4C91">
              <w:rPr>
                <w:color w:val="000000"/>
                <w:sz w:val="20"/>
                <w:szCs w:val="20"/>
              </w:rPr>
              <w:t>985</w:t>
            </w:r>
          </w:p>
        </w:tc>
        <w:tc>
          <w:tcPr>
            <w:tcW w:w="992" w:type="dxa"/>
            <w:tcBorders>
              <w:top w:val="single" w:sz="4" w:space="0" w:color="auto"/>
              <w:left w:val="single" w:sz="4" w:space="0" w:color="auto"/>
              <w:bottom w:val="single" w:sz="4" w:space="0" w:color="auto"/>
              <w:right w:val="single" w:sz="4" w:space="0" w:color="auto"/>
            </w:tcBorders>
            <w:vAlign w:val="center"/>
          </w:tcPr>
          <w:p w:rsidR="00FA04AC" w:rsidRPr="00FE4C91" w:rsidRDefault="00FA04AC" w:rsidP="00FE4C91">
            <w:pPr>
              <w:spacing w:after="0" w:line="240" w:lineRule="auto"/>
              <w:ind w:firstLine="0"/>
              <w:jc w:val="center"/>
              <w:rPr>
                <w:color w:val="000000"/>
                <w:sz w:val="20"/>
                <w:szCs w:val="20"/>
              </w:rPr>
            </w:pPr>
            <w:r w:rsidRPr="00FE4C91">
              <w:rPr>
                <w:color w:val="000000"/>
                <w:sz w:val="20"/>
                <w:szCs w:val="20"/>
              </w:rPr>
              <w:t>959</w:t>
            </w:r>
          </w:p>
        </w:tc>
        <w:tc>
          <w:tcPr>
            <w:tcW w:w="993" w:type="dxa"/>
            <w:tcBorders>
              <w:top w:val="single" w:sz="4" w:space="0" w:color="auto"/>
              <w:left w:val="single" w:sz="4" w:space="0" w:color="auto"/>
              <w:bottom w:val="single" w:sz="4" w:space="0" w:color="auto"/>
              <w:right w:val="single" w:sz="4" w:space="0" w:color="auto"/>
            </w:tcBorders>
            <w:vAlign w:val="center"/>
          </w:tcPr>
          <w:p w:rsidR="00FA04AC" w:rsidRPr="00FE4C91" w:rsidRDefault="00FA04AC" w:rsidP="00FE4C91">
            <w:pPr>
              <w:spacing w:after="0" w:line="240" w:lineRule="auto"/>
              <w:ind w:firstLine="0"/>
              <w:jc w:val="center"/>
              <w:rPr>
                <w:color w:val="000000"/>
                <w:sz w:val="20"/>
                <w:szCs w:val="20"/>
              </w:rPr>
            </w:pPr>
            <w:r w:rsidRPr="00FE4C91">
              <w:rPr>
                <w:color w:val="000000"/>
                <w:sz w:val="20"/>
                <w:szCs w:val="20"/>
              </w:rPr>
              <w:t>961</w:t>
            </w:r>
          </w:p>
        </w:tc>
        <w:tc>
          <w:tcPr>
            <w:tcW w:w="835" w:type="dxa"/>
            <w:tcBorders>
              <w:top w:val="single" w:sz="4" w:space="0" w:color="auto"/>
              <w:left w:val="single" w:sz="4" w:space="0" w:color="auto"/>
              <w:bottom w:val="single" w:sz="4" w:space="0" w:color="auto"/>
              <w:right w:val="single" w:sz="4" w:space="0" w:color="auto"/>
            </w:tcBorders>
            <w:vAlign w:val="center"/>
          </w:tcPr>
          <w:p w:rsidR="00FA04AC" w:rsidRPr="00FE4C91" w:rsidRDefault="00FA04AC" w:rsidP="00FE4C91">
            <w:pPr>
              <w:spacing w:after="0" w:line="240" w:lineRule="auto"/>
              <w:ind w:firstLine="0"/>
              <w:jc w:val="center"/>
              <w:rPr>
                <w:color w:val="000000"/>
                <w:sz w:val="20"/>
                <w:szCs w:val="20"/>
              </w:rPr>
            </w:pPr>
            <w:r w:rsidRPr="00FE4C91">
              <w:rPr>
                <w:color w:val="000000"/>
                <w:sz w:val="20"/>
                <w:szCs w:val="20"/>
              </w:rPr>
              <w:t>959</w:t>
            </w:r>
          </w:p>
        </w:tc>
      </w:tr>
      <w:tr w:rsidR="00FA04AC" w:rsidRPr="00457723" w:rsidTr="00FE4C91">
        <w:trPr>
          <w:jc w:val="center"/>
        </w:trPr>
        <w:tc>
          <w:tcPr>
            <w:tcW w:w="1970" w:type="dxa"/>
            <w:tcBorders>
              <w:top w:val="single" w:sz="4" w:space="0" w:color="auto"/>
              <w:left w:val="single" w:sz="4" w:space="0" w:color="auto"/>
              <w:bottom w:val="single" w:sz="4" w:space="0" w:color="auto"/>
              <w:right w:val="single" w:sz="4" w:space="0" w:color="auto"/>
            </w:tcBorders>
            <w:vAlign w:val="center"/>
          </w:tcPr>
          <w:p w:rsidR="00FA04AC" w:rsidRPr="00FE4C91" w:rsidRDefault="00FA04AC" w:rsidP="00FE4C91">
            <w:pPr>
              <w:spacing w:after="0" w:line="240" w:lineRule="auto"/>
              <w:ind w:firstLine="0"/>
              <w:jc w:val="center"/>
              <w:rPr>
                <w:color w:val="000000"/>
                <w:sz w:val="20"/>
                <w:szCs w:val="20"/>
              </w:rPr>
            </w:pPr>
            <w:r w:rsidRPr="00FE4C91">
              <w:rPr>
                <w:color w:val="000000"/>
                <w:sz w:val="20"/>
                <w:szCs w:val="20"/>
              </w:rPr>
              <w:t>с. Елизарово</w:t>
            </w:r>
          </w:p>
        </w:tc>
        <w:tc>
          <w:tcPr>
            <w:tcW w:w="1134" w:type="dxa"/>
            <w:tcBorders>
              <w:top w:val="single" w:sz="4" w:space="0" w:color="auto"/>
              <w:left w:val="single" w:sz="4" w:space="0" w:color="auto"/>
              <w:bottom w:val="single" w:sz="4" w:space="0" w:color="auto"/>
              <w:right w:val="single" w:sz="4" w:space="0" w:color="auto"/>
            </w:tcBorders>
            <w:vAlign w:val="center"/>
          </w:tcPr>
          <w:p w:rsidR="00FA04AC" w:rsidRPr="00FE4C91" w:rsidRDefault="00FA04AC" w:rsidP="00FE4C91">
            <w:pPr>
              <w:spacing w:after="0" w:line="240" w:lineRule="auto"/>
              <w:ind w:firstLine="0"/>
              <w:jc w:val="center"/>
              <w:rPr>
                <w:color w:val="000000"/>
                <w:sz w:val="20"/>
                <w:szCs w:val="20"/>
              </w:rPr>
            </w:pPr>
            <w:r w:rsidRPr="00FE4C91">
              <w:rPr>
                <w:color w:val="000000"/>
                <w:sz w:val="20"/>
                <w:szCs w:val="20"/>
              </w:rPr>
              <w:t>406</w:t>
            </w:r>
          </w:p>
        </w:tc>
        <w:tc>
          <w:tcPr>
            <w:tcW w:w="992" w:type="dxa"/>
            <w:tcBorders>
              <w:top w:val="single" w:sz="4" w:space="0" w:color="auto"/>
              <w:left w:val="single" w:sz="4" w:space="0" w:color="auto"/>
              <w:bottom w:val="single" w:sz="4" w:space="0" w:color="auto"/>
              <w:right w:val="single" w:sz="4" w:space="0" w:color="auto"/>
            </w:tcBorders>
            <w:vAlign w:val="center"/>
          </w:tcPr>
          <w:p w:rsidR="00FA04AC" w:rsidRPr="00FE4C91" w:rsidRDefault="00FA04AC" w:rsidP="00FE4C91">
            <w:pPr>
              <w:spacing w:after="0" w:line="240" w:lineRule="auto"/>
              <w:ind w:firstLine="0"/>
              <w:jc w:val="center"/>
              <w:rPr>
                <w:color w:val="000000"/>
                <w:sz w:val="20"/>
                <w:szCs w:val="20"/>
              </w:rPr>
            </w:pPr>
            <w:r w:rsidRPr="00FE4C91">
              <w:rPr>
                <w:color w:val="000000"/>
                <w:sz w:val="20"/>
                <w:szCs w:val="20"/>
              </w:rPr>
              <w:t>408</w:t>
            </w:r>
          </w:p>
        </w:tc>
        <w:tc>
          <w:tcPr>
            <w:tcW w:w="1134" w:type="dxa"/>
            <w:tcBorders>
              <w:top w:val="single" w:sz="4" w:space="0" w:color="auto"/>
              <w:left w:val="single" w:sz="4" w:space="0" w:color="auto"/>
              <w:bottom w:val="single" w:sz="4" w:space="0" w:color="auto"/>
              <w:right w:val="single" w:sz="4" w:space="0" w:color="auto"/>
            </w:tcBorders>
            <w:vAlign w:val="center"/>
          </w:tcPr>
          <w:p w:rsidR="00FA04AC" w:rsidRPr="00FE4C91" w:rsidRDefault="00FA04AC" w:rsidP="00FE4C91">
            <w:pPr>
              <w:spacing w:after="0" w:line="240" w:lineRule="auto"/>
              <w:ind w:firstLine="0"/>
              <w:jc w:val="center"/>
              <w:rPr>
                <w:color w:val="000000"/>
                <w:sz w:val="20"/>
                <w:szCs w:val="20"/>
              </w:rPr>
            </w:pPr>
            <w:r w:rsidRPr="00FE4C91">
              <w:rPr>
                <w:color w:val="000000"/>
                <w:sz w:val="20"/>
                <w:szCs w:val="20"/>
              </w:rPr>
              <w:t>367</w:t>
            </w:r>
          </w:p>
        </w:tc>
        <w:tc>
          <w:tcPr>
            <w:tcW w:w="993" w:type="dxa"/>
            <w:tcBorders>
              <w:top w:val="single" w:sz="4" w:space="0" w:color="auto"/>
              <w:left w:val="single" w:sz="4" w:space="0" w:color="auto"/>
              <w:bottom w:val="single" w:sz="4" w:space="0" w:color="auto"/>
              <w:right w:val="single" w:sz="4" w:space="0" w:color="auto"/>
            </w:tcBorders>
            <w:vAlign w:val="center"/>
          </w:tcPr>
          <w:p w:rsidR="00FA04AC" w:rsidRPr="00FE4C91" w:rsidRDefault="00FA04AC" w:rsidP="00FE4C91">
            <w:pPr>
              <w:spacing w:after="0" w:line="240" w:lineRule="auto"/>
              <w:ind w:firstLine="0"/>
              <w:jc w:val="center"/>
              <w:rPr>
                <w:color w:val="000000"/>
                <w:sz w:val="20"/>
                <w:szCs w:val="20"/>
              </w:rPr>
            </w:pPr>
            <w:r w:rsidRPr="00FE4C91">
              <w:rPr>
                <w:color w:val="000000"/>
                <w:sz w:val="20"/>
                <w:szCs w:val="20"/>
              </w:rPr>
              <w:t>354</w:t>
            </w:r>
          </w:p>
        </w:tc>
        <w:tc>
          <w:tcPr>
            <w:tcW w:w="850" w:type="dxa"/>
            <w:tcBorders>
              <w:top w:val="single" w:sz="4" w:space="0" w:color="auto"/>
              <w:left w:val="single" w:sz="4" w:space="0" w:color="auto"/>
              <w:bottom w:val="single" w:sz="4" w:space="0" w:color="auto"/>
              <w:right w:val="single" w:sz="4" w:space="0" w:color="auto"/>
            </w:tcBorders>
            <w:vAlign w:val="center"/>
          </w:tcPr>
          <w:p w:rsidR="00FA04AC" w:rsidRPr="00FE4C91" w:rsidRDefault="00FA04AC" w:rsidP="00FE4C91">
            <w:pPr>
              <w:spacing w:after="0" w:line="240" w:lineRule="auto"/>
              <w:ind w:firstLine="0"/>
              <w:jc w:val="center"/>
              <w:rPr>
                <w:color w:val="000000"/>
                <w:sz w:val="20"/>
                <w:szCs w:val="20"/>
              </w:rPr>
            </w:pPr>
            <w:r w:rsidRPr="00FE4C91">
              <w:rPr>
                <w:color w:val="000000"/>
                <w:sz w:val="20"/>
                <w:szCs w:val="20"/>
              </w:rPr>
              <w:t>364</w:t>
            </w:r>
          </w:p>
        </w:tc>
        <w:tc>
          <w:tcPr>
            <w:tcW w:w="992" w:type="dxa"/>
            <w:tcBorders>
              <w:top w:val="single" w:sz="4" w:space="0" w:color="auto"/>
              <w:left w:val="single" w:sz="4" w:space="0" w:color="auto"/>
              <w:bottom w:val="single" w:sz="4" w:space="0" w:color="auto"/>
              <w:right w:val="single" w:sz="4" w:space="0" w:color="auto"/>
            </w:tcBorders>
            <w:vAlign w:val="center"/>
          </w:tcPr>
          <w:p w:rsidR="00FA04AC" w:rsidRPr="00FE4C91" w:rsidRDefault="00FA04AC" w:rsidP="00FE4C91">
            <w:pPr>
              <w:spacing w:after="0" w:line="240" w:lineRule="auto"/>
              <w:ind w:firstLine="0"/>
              <w:jc w:val="center"/>
              <w:rPr>
                <w:color w:val="000000"/>
                <w:sz w:val="20"/>
                <w:szCs w:val="20"/>
              </w:rPr>
            </w:pPr>
            <w:r w:rsidRPr="00FE4C91">
              <w:rPr>
                <w:color w:val="000000"/>
                <w:sz w:val="20"/>
                <w:szCs w:val="20"/>
              </w:rPr>
              <w:t>306</w:t>
            </w:r>
          </w:p>
        </w:tc>
        <w:tc>
          <w:tcPr>
            <w:tcW w:w="993" w:type="dxa"/>
            <w:tcBorders>
              <w:top w:val="single" w:sz="4" w:space="0" w:color="auto"/>
              <w:left w:val="single" w:sz="4" w:space="0" w:color="auto"/>
              <w:bottom w:val="single" w:sz="4" w:space="0" w:color="auto"/>
              <w:right w:val="single" w:sz="4" w:space="0" w:color="auto"/>
            </w:tcBorders>
            <w:vAlign w:val="center"/>
          </w:tcPr>
          <w:p w:rsidR="00FA04AC" w:rsidRPr="00FE4C91" w:rsidRDefault="00FA04AC" w:rsidP="00FE4C91">
            <w:pPr>
              <w:spacing w:after="0" w:line="240" w:lineRule="auto"/>
              <w:ind w:firstLine="0"/>
              <w:jc w:val="center"/>
              <w:rPr>
                <w:color w:val="000000"/>
                <w:sz w:val="20"/>
                <w:szCs w:val="20"/>
              </w:rPr>
            </w:pPr>
            <w:r w:rsidRPr="00FE4C91">
              <w:rPr>
                <w:color w:val="000000"/>
                <w:sz w:val="20"/>
                <w:szCs w:val="20"/>
              </w:rPr>
              <w:t>306</w:t>
            </w:r>
          </w:p>
        </w:tc>
        <w:tc>
          <w:tcPr>
            <w:tcW w:w="835" w:type="dxa"/>
            <w:tcBorders>
              <w:top w:val="single" w:sz="4" w:space="0" w:color="auto"/>
              <w:left w:val="single" w:sz="4" w:space="0" w:color="auto"/>
              <w:bottom w:val="single" w:sz="4" w:space="0" w:color="auto"/>
              <w:right w:val="single" w:sz="4" w:space="0" w:color="auto"/>
            </w:tcBorders>
            <w:vAlign w:val="center"/>
          </w:tcPr>
          <w:p w:rsidR="00FA04AC" w:rsidRPr="00FE4C91" w:rsidRDefault="00FA04AC" w:rsidP="00FE4C91">
            <w:pPr>
              <w:spacing w:after="0" w:line="240" w:lineRule="auto"/>
              <w:ind w:firstLine="0"/>
              <w:jc w:val="center"/>
              <w:rPr>
                <w:color w:val="000000"/>
                <w:sz w:val="20"/>
                <w:szCs w:val="20"/>
              </w:rPr>
            </w:pPr>
            <w:r w:rsidRPr="00FE4C91">
              <w:rPr>
                <w:color w:val="000000"/>
                <w:sz w:val="20"/>
                <w:szCs w:val="20"/>
              </w:rPr>
              <w:t>306</w:t>
            </w:r>
          </w:p>
        </w:tc>
      </w:tr>
      <w:tr w:rsidR="00FA04AC" w:rsidRPr="00457723" w:rsidTr="00FE4C91">
        <w:trPr>
          <w:jc w:val="center"/>
        </w:trPr>
        <w:tc>
          <w:tcPr>
            <w:tcW w:w="1970" w:type="dxa"/>
            <w:tcBorders>
              <w:top w:val="single" w:sz="4" w:space="0" w:color="auto"/>
              <w:left w:val="single" w:sz="4" w:space="0" w:color="auto"/>
              <w:bottom w:val="single" w:sz="4" w:space="0" w:color="auto"/>
              <w:right w:val="single" w:sz="4" w:space="0" w:color="auto"/>
            </w:tcBorders>
            <w:vAlign w:val="center"/>
          </w:tcPr>
          <w:p w:rsidR="00FA04AC" w:rsidRPr="00FE4C91" w:rsidRDefault="00FA04AC" w:rsidP="00FE4C91">
            <w:pPr>
              <w:spacing w:after="0" w:line="240" w:lineRule="auto"/>
              <w:ind w:firstLine="0"/>
              <w:jc w:val="center"/>
              <w:rPr>
                <w:b/>
                <w:bCs/>
                <w:color w:val="000000"/>
                <w:sz w:val="20"/>
                <w:szCs w:val="20"/>
              </w:rPr>
            </w:pPr>
            <w:r w:rsidRPr="00FE4C91">
              <w:rPr>
                <w:b/>
                <w:bCs/>
                <w:color w:val="000000"/>
                <w:sz w:val="20"/>
                <w:szCs w:val="20"/>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FA04AC" w:rsidRPr="00FE4C91" w:rsidRDefault="00FA04AC" w:rsidP="00FE4C91">
            <w:pPr>
              <w:spacing w:after="0" w:line="240" w:lineRule="auto"/>
              <w:ind w:firstLine="0"/>
              <w:jc w:val="center"/>
              <w:rPr>
                <w:b/>
                <w:bCs/>
                <w:color w:val="000000"/>
                <w:sz w:val="20"/>
                <w:szCs w:val="20"/>
              </w:rPr>
            </w:pPr>
            <w:r w:rsidRPr="00FE4C91">
              <w:rPr>
                <w:b/>
                <w:bCs/>
                <w:color w:val="000000"/>
                <w:sz w:val="20"/>
                <w:szCs w:val="20"/>
              </w:rPr>
              <w:t>1386</w:t>
            </w:r>
          </w:p>
        </w:tc>
        <w:tc>
          <w:tcPr>
            <w:tcW w:w="992" w:type="dxa"/>
            <w:tcBorders>
              <w:top w:val="single" w:sz="4" w:space="0" w:color="auto"/>
              <w:left w:val="single" w:sz="4" w:space="0" w:color="auto"/>
              <w:bottom w:val="single" w:sz="4" w:space="0" w:color="auto"/>
              <w:right w:val="single" w:sz="4" w:space="0" w:color="auto"/>
            </w:tcBorders>
            <w:vAlign w:val="center"/>
          </w:tcPr>
          <w:p w:rsidR="00FA04AC" w:rsidRPr="00FE4C91" w:rsidRDefault="00FA04AC" w:rsidP="00FE4C91">
            <w:pPr>
              <w:spacing w:after="0" w:line="240" w:lineRule="auto"/>
              <w:ind w:firstLine="0"/>
              <w:jc w:val="center"/>
              <w:rPr>
                <w:b/>
                <w:bCs/>
                <w:color w:val="000000"/>
                <w:sz w:val="20"/>
                <w:szCs w:val="20"/>
              </w:rPr>
            </w:pPr>
            <w:r w:rsidRPr="00FE4C91">
              <w:rPr>
                <w:b/>
                <w:bCs/>
                <w:color w:val="000000"/>
                <w:sz w:val="20"/>
                <w:szCs w:val="20"/>
              </w:rPr>
              <w:t>1361</w:t>
            </w:r>
          </w:p>
        </w:tc>
        <w:tc>
          <w:tcPr>
            <w:tcW w:w="1134" w:type="dxa"/>
            <w:tcBorders>
              <w:top w:val="single" w:sz="4" w:space="0" w:color="auto"/>
              <w:left w:val="single" w:sz="4" w:space="0" w:color="auto"/>
              <w:bottom w:val="single" w:sz="4" w:space="0" w:color="auto"/>
              <w:right w:val="single" w:sz="4" w:space="0" w:color="auto"/>
            </w:tcBorders>
            <w:vAlign w:val="center"/>
          </w:tcPr>
          <w:p w:rsidR="00FA04AC" w:rsidRPr="00FE4C91" w:rsidRDefault="00FA04AC" w:rsidP="00FE4C91">
            <w:pPr>
              <w:spacing w:after="0" w:line="240" w:lineRule="auto"/>
              <w:ind w:firstLine="0"/>
              <w:jc w:val="center"/>
              <w:rPr>
                <w:b/>
                <w:bCs/>
                <w:color w:val="000000"/>
                <w:sz w:val="20"/>
                <w:szCs w:val="20"/>
              </w:rPr>
            </w:pPr>
            <w:r w:rsidRPr="00FE4C91">
              <w:rPr>
                <w:b/>
                <w:bCs/>
                <w:color w:val="000000"/>
                <w:sz w:val="20"/>
                <w:szCs w:val="20"/>
              </w:rPr>
              <w:t>1347</w:t>
            </w:r>
          </w:p>
        </w:tc>
        <w:tc>
          <w:tcPr>
            <w:tcW w:w="993" w:type="dxa"/>
            <w:tcBorders>
              <w:top w:val="single" w:sz="4" w:space="0" w:color="auto"/>
              <w:left w:val="single" w:sz="4" w:space="0" w:color="auto"/>
              <w:bottom w:val="single" w:sz="4" w:space="0" w:color="auto"/>
              <w:right w:val="single" w:sz="4" w:space="0" w:color="auto"/>
            </w:tcBorders>
            <w:vAlign w:val="center"/>
          </w:tcPr>
          <w:p w:rsidR="00FA04AC" w:rsidRPr="00FE4C91" w:rsidRDefault="00FA04AC" w:rsidP="00FE4C91">
            <w:pPr>
              <w:spacing w:after="0" w:line="240" w:lineRule="auto"/>
              <w:ind w:firstLine="0"/>
              <w:jc w:val="center"/>
              <w:rPr>
                <w:b/>
                <w:bCs/>
                <w:color w:val="000000"/>
                <w:sz w:val="20"/>
                <w:szCs w:val="20"/>
              </w:rPr>
            </w:pPr>
            <w:r w:rsidRPr="00FE4C91">
              <w:rPr>
                <w:b/>
                <w:bCs/>
                <w:color w:val="000000"/>
                <w:sz w:val="20"/>
                <w:szCs w:val="20"/>
              </w:rPr>
              <w:t>1288</w:t>
            </w:r>
          </w:p>
        </w:tc>
        <w:tc>
          <w:tcPr>
            <w:tcW w:w="850" w:type="dxa"/>
            <w:tcBorders>
              <w:top w:val="single" w:sz="4" w:space="0" w:color="auto"/>
              <w:left w:val="single" w:sz="4" w:space="0" w:color="auto"/>
              <w:bottom w:val="single" w:sz="4" w:space="0" w:color="auto"/>
              <w:right w:val="single" w:sz="4" w:space="0" w:color="auto"/>
            </w:tcBorders>
            <w:vAlign w:val="center"/>
          </w:tcPr>
          <w:p w:rsidR="00FA04AC" w:rsidRPr="00FE4C91" w:rsidRDefault="00FA04AC" w:rsidP="00FE4C91">
            <w:pPr>
              <w:spacing w:after="0" w:line="240" w:lineRule="auto"/>
              <w:ind w:firstLine="0"/>
              <w:jc w:val="center"/>
              <w:rPr>
                <w:b/>
                <w:bCs/>
                <w:color w:val="000000"/>
                <w:sz w:val="20"/>
                <w:szCs w:val="20"/>
              </w:rPr>
            </w:pPr>
            <w:r w:rsidRPr="00FE4C91">
              <w:rPr>
                <w:b/>
                <w:bCs/>
                <w:color w:val="000000"/>
                <w:sz w:val="20"/>
                <w:szCs w:val="20"/>
              </w:rPr>
              <w:t>1349</w:t>
            </w:r>
          </w:p>
        </w:tc>
        <w:tc>
          <w:tcPr>
            <w:tcW w:w="992" w:type="dxa"/>
            <w:tcBorders>
              <w:top w:val="single" w:sz="4" w:space="0" w:color="auto"/>
              <w:left w:val="single" w:sz="4" w:space="0" w:color="auto"/>
              <w:bottom w:val="single" w:sz="4" w:space="0" w:color="auto"/>
              <w:right w:val="single" w:sz="4" w:space="0" w:color="auto"/>
            </w:tcBorders>
            <w:vAlign w:val="center"/>
          </w:tcPr>
          <w:p w:rsidR="00FA04AC" w:rsidRPr="00FE4C91" w:rsidRDefault="00FA04AC" w:rsidP="00FE4C91">
            <w:pPr>
              <w:spacing w:after="0" w:line="240" w:lineRule="auto"/>
              <w:ind w:firstLine="0"/>
              <w:jc w:val="center"/>
              <w:rPr>
                <w:b/>
                <w:bCs/>
                <w:color w:val="000000"/>
                <w:sz w:val="20"/>
                <w:szCs w:val="20"/>
              </w:rPr>
            </w:pPr>
            <w:r w:rsidRPr="00FE4C91">
              <w:rPr>
                <w:b/>
                <w:bCs/>
                <w:color w:val="000000"/>
                <w:sz w:val="20"/>
                <w:szCs w:val="20"/>
              </w:rPr>
              <w:t>1265</w:t>
            </w:r>
          </w:p>
        </w:tc>
        <w:tc>
          <w:tcPr>
            <w:tcW w:w="993" w:type="dxa"/>
            <w:tcBorders>
              <w:top w:val="single" w:sz="4" w:space="0" w:color="auto"/>
              <w:left w:val="single" w:sz="4" w:space="0" w:color="auto"/>
              <w:bottom w:val="single" w:sz="4" w:space="0" w:color="auto"/>
              <w:right w:val="single" w:sz="4" w:space="0" w:color="auto"/>
            </w:tcBorders>
            <w:vAlign w:val="center"/>
          </w:tcPr>
          <w:p w:rsidR="00FA04AC" w:rsidRPr="00FE4C91" w:rsidRDefault="00FA04AC" w:rsidP="00FE4C91">
            <w:pPr>
              <w:spacing w:after="0" w:line="240" w:lineRule="auto"/>
              <w:ind w:firstLine="0"/>
              <w:jc w:val="center"/>
              <w:rPr>
                <w:b/>
                <w:bCs/>
                <w:color w:val="000000"/>
                <w:sz w:val="20"/>
                <w:szCs w:val="20"/>
              </w:rPr>
            </w:pPr>
            <w:r w:rsidRPr="00FE4C91">
              <w:rPr>
                <w:b/>
                <w:bCs/>
                <w:color w:val="000000"/>
                <w:sz w:val="20"/>
                <w:szCs w:val="20"/>
              </w:rPr>
              <w:t>1267</w:t>
            </w:r>
          </w:p>
        </w:tc>
        <w:tc>
          <w:tcPr>
            <w:tcW w:w="835" w:type="dxa"/>
            <w:tcBorders>
              <w:top w:val="single" w:sz="4" w:space="0" w:color="auto"/>
              <w:left w:val="single" w:sz="4" w:space="0" w:color="auto"/>
              <w:bottom w:val="single" w:sz="4" w:space="0" w:color="auto"/>
              <w:right w:val="single" w:sz="4" w:space="0" w:color="auto"/>
            </w:tcBorders>
            <w:vAlign w:val="center"/>
          </w:tcPr>
          <w:p w:rsidR="00FA04AC" w:rsidRPr="00FE4C91" w:rsidRDefault="00FA04AC" w:rsidP="00FE4C91">
            <w:pPr>
              <w:spacing w:after="0" w:line="240" w:lineRule="auto"/>
              <w:ind w:firstLine="0"/>
              <w:jc w:val="center"/>
              <w:rPr>
                <w:b/>
                <w:bCs/>
                <w:color w:val="000000"/>
                <w:sz w:val="20"/>
                <w:szCs w:val="20"/>
              </w:rPr>
            </w:pPr>
            <w:r w:rsidRPr="00FE4C91">
              <w:rPr>
                <w:b/>
                <w:bCs/>
                <w:color w:val="000000"/>
                <w:sz w:val="20"/>
                <w:szCs w:val="20"/>
              </w:rPr>
              <w:t>1265</w:t>
            </w:r>
          </w:p>
        </w:tc>
      </w:tr>
    </w:tbl>
    <w:p w:rsidR="00FA04AC" w:rsidRDefault="00FA04AC" w:rsidP="00A624E5"/>
    <w:p w:rsidR="00FA04AC" w:rsidRPr="003E60E0" w:rsidRDefault="00FA04AC" w:rsidP="00A624E5">
      <w:pPr>
        <w:rPr>
          <w:b/>
          <w:i/>
        </w:rPr>
      </w:pPr>
      <w:r w:rsidRPr="003E60E0">
        <w:rPr>
          <w:b/>
          <w:i/>
        </w:rPr>
        <w:t>Экономическая деятельность</w:t>
      </w:r>
    </w:p>
    <w:p w:rsidR="00FA04AC" w:rsidRDefault="00FA04AC" w:rsidP="003E60E0">
      <w:r w:rsidRPr="003E60E0">
        <w:t xml:space="preserve">Основными направлениями экономической деятельности в сельском поселении </w:t>
      </w:r>
      <w:r>
        <w:t>Кедровый</w:t>
      </w:r>
      <w:r w:rsidRPr="003E60E0">
        <w:t xml:space="preserve"> является сельское хозяйство (преимущественно, ЛПХ и КФХ) и торговля, поэтому, существующий уровень развития производственной сферы не позволяет максимально обеспечить занятость трудоспособного населения.</w:t>
      </w:r>
    </w:p>
    <w:p w:rsidR="00FA04AC" w:rsidRPr="004710D3" w:rsidRDefault="00FA04AC" w:rsidP="00C558B3">
      <w:pPr>
        <w:spacing w:before="240" w:after="0" w:line="240" w:lineRule="auto"/>
        <w:jc w:val="center"/>
        <w:rPr>
          <w:sz w:val="28"/>
          <w:szCs w:val="24"/>
          <w:lang w:eastAsia="ru-RU"/>
        </w:rPr>
      </w:pPr>
      <w:r w:rsidRPr="00AE0863">
        <w:rPr>
          <w:noProof/>
          <w:sz w:val="28"/>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397.5pt;height:164.25pt;visibility:visible">
            <v:imagedata r:id="rId7" o:title="" croptop="146f" cropbottom="731f" cropleft="4185f" cropright="284f"/>
          </v:shape>
        </w:pict>
      </w:r>
    </w:p>
    <w:p w:rsidR="00FA04AC" w:rsidRPr="00C558B3" w:rsidRDefault="00FA04AC" w:rsidP="00AA266C">
      <w:pPr>
        <w:spacing w:before="120"/>
        <w:jc w:val="center"/>
        <w:rPr>
          <w:szCs w:val="24"/>
          <w:lang w:eastAsia="ru-RU"/>
        </w:rPr>
      </w:pPr>
      <w:r w:rsidRPr="00C558B3">
        <w:rPr>
          <w:szCs w:val="24"/>
          <w:lang w:eastAsia="ru-RU"/>
        </w:rPr>
        <w:t xml:space="preserve">Рисунок </w:t>
      </w:r>
      <w:r>
        <w:rPr>
          <w:szCs w:val="24"/>
          <w:lang w:eastAsia="ru-RU"/>
        </w:rPr>
        <w:t>1</w:t>
      </w:r>
      <w:r w:rsidRPr="00C558B3">
        <w:rPr>
          <w:szCs w:val="24"/>
          <w:lang w:eastAsia="ru-RU"/>
        </w:rPr>
        <w:t xml:space="preserve">. Структура малого предпринимательства по видам экономической деятельности в сельском поселении </w:t>
      </w:r>
      <w:r w:rsidRPr="00C558B3">
        <w:rPr>
          <w:szCs w:val="28"/>
          <w:lang w:eastAsia="ru-RU"/>
        </w:rPr>
        <w:t>Кедровый</w:t>
      </w:r>
      <w:r w:rsidRPr="00C558B3">
        <w:rPr>
          <w:szCs w:val="24"/>
          <w:lang w:eastAsia="ru-RU"/>
        </w:rPr>
        <w:t>, 2016 г.</w:t>
      </w:r>
    </w:p>
    <w:p w:rsidR="00FA04AC" w:rsidRDefault="00FA04AC" w:rsidP="00C558B3">
      <w:r>
        <w:t xml:space="preserve">Субъектам малого и среднего предпринимательства сельского поселения предоставляется имущественная поддержка в соответствии с Правилами предоставления имущественной поддержки субъектам малого и среднего предпринимательства Ханты-Мансийского района, утверждёнными Постановлением администрации Ханты-Мансийского района от 02.09.2016 № 266. </w:t>
      </w:r>
    </w:p>
    <w:p w:rsidR="00FA04AC" w:rsidRDefault="00FA04AC" w:rsidP="00C558B3">
      <w:r>
        <w:t>Основные проблемы, объективно присущие малому и среднему бизнесу не только в сельском поселении, но и в России в целом:</w:t>
      </w:r>
    </w:p>
    <w:p w:rsidR="00FA04AC" w:rsidRDefault="00FA04AC" w:rsidP="00C558B3">
      <w:r>
        <w:t>-</w:t>
      </w:r>
      <w:r>
        <w:tab/>
        <w:t>недостаточность трудовых ресурсов и отсутствие должной квалификации работников, занятых в сфере предпринимательства;</w:t>
      </w:r>
    </w:p>
    <w:p w:rsidR="00FA04AC" w:rsidRDefault="00FA04AC" w:rsidP="00C558B3">
      <w:r>
        <w:t>-</w:t>
      </w:r>
      <w:r>
        <w:tab/>
        <w:t>низкий уровень продукции переработки, в частности, в агропромышленном секторе, хлебопечении, лесной отрасли;</w:t>
      </w:r>
    </w:p>
    <w:p w:rsidR="00FA04AC" w:rsidRDefault="00FA04AC" w:rsidP="00C558B3">
      <w:r>
        <w:t>-</w:t>
      </w:r>
      <w:r>
        <w:tab/>
        <w:t>фактическое отсутствие дорог с твёрдым покрытием.</w:t>
      </w:r>
    </w:p>
    <w:p w:rsidR="00FA04AC" w:rsidRDefault="00FA04AC" w:rsidP="00C558B3">
      <w:r>
        <w:t>Однако, в последние годы малое предпринимательство Ханты-Мансийского района развивается значительными темпами, о чём свидетельствует наращивание объёма производства в целом. Эффективность использования потенциала предпринимательского сообщества зависит от успешного формирования условий их деятельности. В Ханты-Мансийском районе принята и успешно реализуется муниципальная программа поддержки малого и среднего предпринимательства (финансовая, имущественная, грантовая, информационная, образовательная) - «Развитие малого и среднего предпринимательства на территории Ханты-Мансийского района на 2014 2019 годы». Действует Совет по развитию малого и среднего предпринимательства при администрации Ханты-Мансийского района, успешно функционирует автономное учреждение «Организационно-методический центр», основной деятельностью которого стало вовлечение безработных граждан в предпринимательство. На муниципальном уровне также реализуется программа «Развитие и поддержка малого и среднего предпринимательства в сельском поселении Кедровый на 2016-2021 годы».</w:t>
      </w:r>
    </w:p>
    <w:p w:rsidR="00FA04AC" w:rsidRDefault="00FA04AC" w:rsidP="00C558B3">
      <w:r>
        <w:t xml:space="preserve">Ханты-Мансийский район располагает значительным природно-ресурсным потенциалом, связанным, прежде всего, с наличием уникальной нефтегазоносной провинции, промышленными запасами древесины преимущественно хвойных пород, запасами торфа, а также водными и биологические ресурсами растительного и животного происхождения. </w:t>
      </w:r>
    </w:p>
    <w:p w:rsidR="00FA04AC" w:rsidRPr="003E60E0" w:rsidRDefault="00FA04AC" w:rsidP="00C558B3">
      <w:r>
        <w:t>Потенциал сельского поселения Кедровый, в том числе, заключается в развитии актуальных направлений в экономике. Такими направлениями являются лесопереработка, комплексное развитие агропромышленного комплекса, водные ресурсы благоприятствуют развитию промышленного рыболовства и производству продукции рыбной переработки. Имеется потенциал и в развитии туриндустрии, включая этнографический туризм.</w:t>
      </w:r>
    </w:p>
    <w:p w:rsidR="00FA04AC" w:rsidRDefault="00FA04AC" w:rsidP="003E60E0">
      <w:pPr>
        <w:rPr>
          <w:szCs w:val="24"/>
        </w:rPr>
      </w:pPr>
      <w:r w:rsidRPr="00E20C57">
        <w:rPr>
          <w:b/>
          <w:i/>
          <w:lang w:eastAsia="ru-RU"/>
        </w:rPr>
        <w:t>Анализ транспортной инфраструктуры</w:t>
      </w:r>
    </w:p>
    <w:p w:rsidR="00FA04AC" w:rsidRPr="00D35BCB" w:rsidRDefault="00FA04AC" w:rsidP="00D35BCB">
      <w:pPr>
        <w:rPr>
          <w:szCs w:val="24"/>
        </w:rPr>
      </w:pPr>
      <w:r w:rsidRPr="00D35BCB">
        <w:rPr>
          <w:szCs w:val="24"/>
        </w:rPr>
        <w:t>Связь п. Кедровый с районным и окружным центром (г. Ханты-Мансийск) осуществляется:</w:t>
      </w:r>
    </w:p>
    <w:p w:rsidR="00FA04AC" w:rsidRPr="00D35BCB" w:rsidRDefault="00FA04AC" w:rsidP="00D35BCB">
      <w:pPr>
        <w:rPr>
          <w:szCs w:val="24"/>
        </w:rPr>
      </w:pPr>
      <w:r>
        <w:rPr>
          <w:szCs w:val="24"/>
        </w:rPr>
        <w:t>-</w:t>
      </w:r>
      <w:r w:rsidRPr="00D35BCB">
        <w:rPr>
          <w:szCs w:val="24"/>
        </w:rPr>
        <w:tab/>
        <w:t>речным транспорто</w:t>
      </w:r>
      <w:r>
        <w:rPr>
          <w:szCs w:val="24"/>
        </w:rPr>
        <w:t xml:space="preserve">м по рекам Обь и Иртыш </w:t>
      </w:r>
      <w:r w:rsidRPr="0098393C">
        <w:rPr>
          <w:szCs w:val="24"/>
        </w:rPr>
        <w:t>(около 90-100 км);</w:t>
      </w:r>
    </w:p>
    <w:p w:rsidR="00FA04AC" w:rsidRPr="00D35BCB" w:rsidRDefault="00FA04AC" w:rsidP="00D35BCB">
      <w:pPr>
        <w:rPr>
          <w:szCs w:val="24"/>
        </w:rPr>
      </w:pPr>
      <w:r>
        <w:rPr>
          <w:szCs w:val="24"/>
        </w:rPr>
        <w:t>-</w:t>
      </w:r>
      <w:r w:rsidRPr="00D35BCB">
        <w:rPr>
          <w:szCs w:val="24"/>
        </w:rPr>
        <w:tab/>
        <w:t xml:space="preserve">по автозимнику до автодороги </w:t>
      </w:r>
      <w:r>
        <w:rPr>
          <w:szCs w:val="24"/>
        </w:rPr>
        <w:t>Нягань - Ханты-Мансийск (</w:t>
      </w:r>
      <w:r w:rsidRPr="0098393C">
        <w:rPr>
          <w:szCs w:val="24"/>
        </w:rPr>
        <w:t>около 65 км);</w:t>
      </w:r>
    </w:p>
    <w:p w:rsidR="00FA04AC" w:rsidRPr="00D35BCB" w:rsidRDefault="00FA04AC" w:rsidP="00D35BCB">
      <w:pPr>
        <w:rPr>
          <w:szCs w:val="24"/>
        </w:rPr>
      </w:pPr>
      <w:r>
        <w:rPr>
          <w:szCs w:val="24"/>
        </w:rPr>
        <w:t>-</w:t>
      </w:r>
      <w:r w:rsidRPr="00D35BCB">
        <w:rPr>
          <w:szCs w:val="24"/>
        </w:rPr>
        <w:tab/>
        <w:t>в переходные периоды (весна и осень) – действует вертолётное сообщение.</w:t>
      </w:r>
    </w:p>
    <w:p w:rsidR="00FA04AC" w:rsidRPr="00D35BCB" w:rsidRDefault="00FA04AC" w:rsidP="00AA266C">
      <w:pPr>
        <w:rPr>
          <w:szCs w:val="24"/>
        </w:rPr>
      </w:pPr>
      <w:r w:rsidRPr="00D35BCB">
        <w:rPr>
          <w:szCs w:val="24"/>
        </w:rPr>
        <w:t xml:space="preserve">В северной части посёлка находится деревянный автодорожный мост. </w:t>
      </w:r>
    </w:p>
    <w:p w:rsidR="00FA04AC" w:rsidRPr="001139C0" w:rsidRDefault="00FA04AC" w:rsidP="00AA266C">
      <w:pPr>
        <w:rPr>
          <w:szCs w:val="24"/>
        </w:rPr>
      </w:pPr>
      <w:r w:rsidRPr="00D35BCB">
        <w:rPr>
          <w:szCs w:val="24"/>
        </w:rPr>
        <w:t>К объектам воздушного транспорта относится вертолётная площадка из сборного железобетона. К объектам водного транспорта относятся пассажирская пристань и лодочные станции, расположенные в западной части населённого пункта у реки Обь. В северной части населённого пункта, у склада ГСМ, имеется автозаправочная станция.</w:t>
      </w:r>
    </w:p>
    <w:p w:rsidR="00FA04AC" w:rsidRDefault="00FA04AC" w:rsidP="00AA266C">
      <w:r w:rsidRPr="00E15E61">
        <w:t xml:space="preserve">В настоящее время на территории </w:t>
      </w:r>
      <w:r>
        <w:t>сельского поселения Кедровый</w:t>
      </w:r>
      <w:r w:rsidRPr="00E15E61">
        <w:t xml:space="preserve"> </w:t>
      </w:r>
      <w:r>
        <w:t>станции технического обслуживания отсутствуют.</w:t>
      </w:r>
    </w:p>
    <w:p w:rsidR="00FA04AC" w:rsidRPr="00C41B57" w:rsidRDefault="00FA04AC" w:rsidP="00AA266C">
      <w:r w:rsidRPr="00C41B57">
        <w:t>Основными приоритетами развития транспортного комплекса муниципального образования должны стать:</w:t>
      </w:r>
    </w:p>
    <w:p w:rsidR="00FA04AC" w:rsidRDefault="00FA04AC" w:rsidP="00422C18">
      <w:pPr>
        <w:pStyle w:val="ListParagraph"/>
        <w:numPr>
          <w:ilvl w:val="0"/>
          <w:numId w:val="41"/>
        </w:numPr>
        <w:ind w:left="993"/>
      </w:pPr>
      <w:r w:rsidRPr="00C41B57">
        <w:t>планомерное увеличение протяженности автодорог с твердым покрытием;</w:t>
      </w:r>
    </w:p>
    <w:p w:rsidR="00FA04AC" w:rsidRDefault="00FA04AC" w:rsidP="00422C18">
      <w:pPr>
        <w:pStyle w:val="ListParagraph"/>
        <w:numPr>
          <w:ilvl w:val="0"/>
          <w:numId w:val="41"/>
        </w:numPr>
        <w:ind w:left="993"/>
      </w:pPr>
      <w:r w:rsidRPr="006B3DE3">
        <w:t>обеспечение удобных транспортных связей между жилыми и</w:t>
      </w:r>
      <w:r>
        <w:t xml:space="preserve"> с</w:t>
      </w:r>
      <w:r w:rsidRPr="00B4256C">
        <w:t>ельскохозяйственными</w:t>
      </w:r>
      <w:r>
        <w:t>,</w:t>
      </w:r>
      <w:r w:rsidRPr="00B4256C">
        <w:t xml:space="preserve"> производственными предприятиями, объектами инженерной и транспортной инфраструктур</w:t>
      </w:r>
      <w:r>
        <w:t>;</w:t>
      </w:r>
    </w:p>
    <w:p w:rsidR="00FA04AC" w:rsidRPr="00C41B57" w:rsidRDefault="00FA04AC" w:rsidP="00422C18">
      <w:pPr>
        <w:pStyle w:val="ListParagraph"/>
        <w:numPr>
          <w:ilvl w:val="0"/>
          <w:numId w:val="41"/>
        </w:numPr>
        <w:ind w:left="993"/>
      </w:pPr>
      <w:r w:rsidRPr="006B3DE3">
        <w:t>обеспечение максимального удобства движения транспорта и пешеходов</w:t>
      </w:r>
      <w:r>
        <w:t>;</w:t>
      </w:r>
    </w:p>
    <w:p w:rsidR="00FA04AC" w:rsidRPr="00C41B57" w:rsidRDefault="00FA04AC" w:rsidP="00422C18">
      <w:pPr>
        <w:pStyle w:val="ListParagraph"/>
        <w:numPr>
          <w:ilvl w:val="0"/>
          <w:numId w:val="41"/>
        </w:numPr>
        <w:ind w:left="993"/>
      </w:pPr>
      <w:r w:rsidRPr="00C41B57">
        <w:t>разработка научно</w:t>
      </w:r>
      <w:r>
        <w:t>-</w:t>
      </w:r>
      <w:r w:rsidRPr="00C41B57">
        <w:t>обоснованной детальной программы развития транспортного комплекса поселения</w:t>
      </w:r>
      <w:r>
        <w:t>.</w:t>
      </w:r>
    </w:p>
    <w:p w:rsidR="00FA04AC" w:rsidRPr="00F402A4" w:rsidRDefault="00FA04AC" w:rsidP="00AA266C">
      <w:pPr>
        <w:keepNext/>
        <w:rPr>
          <w:b/>
          <w:i/>
        </w:rPr>
      </w:pPr>
      <w:r w:rsidRPr="00A40093">
        <w:rPr>
          <w:b/>
          <w:i/>
        </w:rPr>
        <w:t>Оценка транспортного спроса</w:t>
      </w:r>
    </w:p>
    <w:p w:rsidR="00FA04AC" w:rsidRPr="00D76205" w:rsidRDefault="00FA04AC" w:rsidP="00AA266C">
      <w:r w:rsidRPr="00D76205">
        <w:t>В основе оценки транспортного спроса лежит анализ передвижения населения к объектам тяготения:</w:t>
      </w:r>
    </w:p>
    <w:p w:rsidR="00FA04AC" w:rsidRPr="00D76205" w:rsidRDefault="00FA04AC" w:rsidP="00422C18">
      <w:pPr>
        <w:pStyle w:val="ListParagraph"/>
        <w:numPr>
          <w:ilvl w:val="0"/>
          <w:numId w:val="46"/>
        </w:numPr>
        <w:ind w:left="993"/>
      </w:pPr>
      <w:r w:rsidRPr="00D76205">
        <w:t xml:space="preserve">объекты социально сферы; </w:t>
      </w:r>
    </w:p>
    <w:p w:rsidR="00FA04AC" w:rsidRPr="00D76205" w:rsidRDefault="00FA04AC" w:rsidP="00422C18">
      <w:pPr>
        <w:pStyle w:val="ListParagraph"/>
        <w:numPr>
          <w:ilvl w:val="0"/>
          <w:numId w:val="46"/>
        </w:numPr>
        <w:ind w:left="993"/>
      </w:pPr>
      <w:r w:rsidRPr="00D76205">
        <w:t xml:space="preserve">объекты трудовой деятельности; </w:t>
      </w:r>
    </w:p>
    <w:p w:rsidR="00FA04AC" w:rsidRPr="00D76205" w:rsidRDefault="00FA04AC" w:rsidP="00422C18">
      <w:pPr>
        <w:pStyle w:val="ListParagraph"/>
        <w:numPr>
          <w:ilvl w:val="0"/>
          <w:numId w:val="46"/>
        </w:numPr>
        <w:ind w:left="993"/>
      </w:pPr>
      <w:r w:rsidRPr="00D76205">
        <w:t>узловые объекты транспортной инфраструктуры.</w:t>
      </w:r>
    </w:p>
    <w:p w:rsidR="00FA04AC" w:rsidRPr="00D76205" w:rsidRDefault="00FA04AC" w:rsidP="00AA266C">
      <w:r w:rsidRPr="00D76205">
        <w:t xml:space="preserve">Ввиду малочисленности </w:t>
      </w:r>
      <w:r>
        <w:t>населенных пунктов</w:t>
      </w:r>
      <w:r w:rsidRPr="00D76205">
        <w:t xml:space="preserve">, </w:t>
      </w:r>
      <w:r>
        <w:t>их</w:t>
      </w:r>
      <w:r w:rsidRPr="00D76205">
        <w:t xml:space="preserve"> небольшой площади территории</w:t>
      </w:r>
      <w:r>
        <w:t>,</w:t>
      </w:r>
      <w:r w:rsidRPr="00D76205">
        <w:t xml:space="preserve"> передвижения внутри </w:t>
      </w:r>
      <w:r>
        <w:t>поселения</w:t>
      </w:r>
      <w:r w:rsidRPr="00D76205">
        <w:t xml:space="preserve"> осуществляется в основном пешим ходом до объектов социальной сферы и трудовой деятельности.</w:t>
      </w:r>
    </w:p>
    <w:p w:rsidR="00FA04AC" w:rsidRDefault="00FA04AC" w:rsidP="00AA266C">
      <w:r w:rsidRPr="00D76205">
        <w:t>Передвижения до соседних поселени</w:t>
      </w:r>
      <w:r>
        <w:t>й</w:t>
      </w:r>
      <w:r w:rsidRPr="00D76205">
        <w:t>, а также до районных центров, осуществляется</w:t>
      </w:r>
      <w:r>
        <w:t>:</w:t>
      </w:r>
    </w:p>
    <w:p w:rsidR="00FA04AC" w:rsidRDefault="00FA04AC" w:rsidP="00422C18">
      <w:pPr>
        <w:pStyle w:val="ListParagraph"/>
        <w:numPr>
          <w:ilvl w:val="0"/>
          <w:numId w:val="50"/>
        </w:numPr>
        <w:ind w:left="993" w:hanging="426"/>
      </w:pPr>
      <w:r>
        <w:t>п. Кедровый – воздушным</w:t>
      </w:r>
      <w:r w:rsidRPr="00D1635D">
        <w:t xml:space="preserve"> </w:t>
      </w:r>
      <w:r>
        <w:t>транспортом, в летнее время речным транспортом, в зимнее время имеет сообщение по автозимникам;</w:t>
      </w:r>
    </w:p>
    <w:p w:rsidR="00FA04AC" w:rsidRDefault="00FA04AC" w:rsidP="00422C18">
      <w:pPr>
        <w:pStyle w:val="ListParagraph"/>
        <w:numPr>
          <w:ilvl w:val="0"/>
          <w:numId w:val="50"/>
        </w:numPr>
        <w:ind w:left="993" w:hanging="426"/>
      </w:pPr>
      <w:r w:rsidRPr="00A40093">
        <w:t>с. Елизарово</w:t>
      </w:r>
      <w:r>
        <w:t xml:space="preserve"> – воздушным</w:t>
      </w:r>
      <w:r w:rsidRPr="00D1635D">
        <w:t xml:space="preserve"> </w:t>
      </w:r>
      <w:r>
        <w:t>транспортом, в летнее время речным транспортом, в зимнее время имеет сообщение по автозимникам;</w:t>
      </w:r>
    </w:p>
    <w:p w:rsidR="00FA04AC" w:rsidRDefault="00FA04AC" w:rsidP="00AA266C">
      <w:pPr>
        <w:pStyle w:val="S2"/>
      </w:pPr>
      <w:bookmarkStart w:id="14" w:name="_Toc497227184"/>
      <w:r>
        <w:t>Х</w:t>
      </w:r>
      <w:r w:rsidRPr="00430A18">
        <w:t>арактеристик</w:t>
      </w:r>
      <w:r>
        <w:t>а</w:t>
      </w:r>
      <w:r w:rsidRPr="00430A18">
        <w:t xml:space="preserve"> функционирования и пока</w:t>
      </w:r>
      <w:r>
        <w:t xml:space="preserve">затели работы транспортной </w:t>
      </w:r>
      <w:r>
        <w:tab/>
      </w:r>
      <w:r w:rsidRPr="00430A18">
        <w:t>инф</w:t>
      </w:r>
      <w:r>
        <w:t>раструктуры по видам транспорта</w:t>
      </w:r>
      <w:bookmarkEnd w:id="14"/>
    </w:p>
    <w:p w:rsidR="00FA04AC" w:rsidRPr="00B241B4" w:rsidRDefault="00FA04AC" w:rsidP="00AA266C">
      <w:pPr>
        <w:pStyle w:val="S3"/>
        <w:spacing w:line="240" w:lineRule="auto"/>
        <w:jc w:val="both"/>
      </w:pPr>
      <w:bookmarkStart w:id="15" w:name="_Toc497227185"/>
      <w:r>
        <w:t>А</w:t>
      </w:r>
      <w:r w:rsidRPr="006E37A9">
        <w:t>втомобильны</w:t>
      </w:r>
      <w:r>
        <w:t>й</w:t>
      </w:r>
      <w:r w:rsidRPr="006E37A9">
        <w:t xml:space="preserve"> транспорт</w:t>
      </w:r>
      <w:bookmarkEnd w:id="15"/>
    </w:p>
    <w:p w:rsidR="00FA04AC" w:rsidRDefault="00FA04AC" w:rsidP="00AA266C">
      <w:r>
        <w:t>А</w:t>
      </w:r>
      <w:r w:rsidRPr="00D836D7">
        <w:t>втомобильное тран</w:t>
      </w:r>
      <w:r>
        <w:t>спортное сообщение имеется только</w:t>
      </w:r>
      <w:r w:rsidRPr="00D836D7">
        <w:t xml:space="preserve"> в зимний период</w:t>
      </w:r>
      <w:r>
        <w:t>,</w:t>
      </w:r>
      <w:r w:rsidRPr="00D836D7">
        <w:t xml:space="preserve"> функционируют автозимник</w:t>
      </w:r>
      <w:r>
        <w:t>и:</w:t>
      </w:r>
    </w:p>
    <w:p w:rsidR="00FA04AC" w:rsidRDefault="00FA04AC" w:rsidP="00AA266C">
      <w:r>
        <w:t>- маршрутное такси (в зимний период январь, февраль, март)</w:t>
      </w:r>
    </w:p>
    <w:p w:rsidR="00FA04AC" w:rsidRDefault="00FA04AC" w:rsidP="00AA266C">
      <w:r>
        <w:t>- вахтовка (в зимний период январь, февраль, март).</w:t>
      </w:r>
    </w:p>
    <w:p w:rsidR="00FA04AC" w:rsidRDefault="00FA04AC" w:rsidP="00AA266C">
      <w:r w:rsidRPr="00A40093">
        <w:t>Характеристики пассажирских перевозок автомобильным транспортом</w:t>
      </w:r>
      <w:r>
        <w:t xml:space="preserve"> представлены в таблице 2.3.</w:t>
      </w:r>
    </w:p>
    <w:p w:rsidR="00FA04AC" w:rsidRDefault="00FA04AC" w:rsidP="00A40093">
      <w:pPr>
        <w:jc w:val="right"/>
      </w:pPr>
      <w:r>
        <w:t>Таблица 2.3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32"/>
        <w:gridCol w:w="1802"/>
        <w:gridCol w:w="3430"/>
        <w:gridCol w:w="2611"/>
      </w:tblGrid>
      <w:tr w:rsidR="00FA04AC" w:rsidRPr="00A40093" w:rsidTr="00FE4C91">
        <w:trPr>
          <w:trHeight w:val="526"/>
        </w:trPr>
        <w:tc>
          <w:tcPr>
            <w:tcW w:w="1832" w:type="dxa"/>
            <w:vAlign w:val="center"/>
          </w:tcPr>
          <w:p w:rsidR="00FA04AC" w:rsidRPr="00FE4C91" w:rsidRDefault="00FA04AC" w:rsidP="00FE4C91">
            <w:pPr>
              <w:spacing w:after="0" w:line="240" w:lineRule="auto"/>
              <w:ind w:right="142" w:firstLine="0"/>
              <w:jc w:val="center"/>
              <w:rPr>
                <w:b/>
                <w:sz w:val="20"/>
              </w:rPr>
            </w:pPr>
            <w:r w:rsidRPr="00FE4C91">
              <w:rPr>
                <w:b/>
                <w:sz w:val="20"/>
              </w:rPr>
              <w:t>Перевозчики</w:t>
            </w:r>
          </w:p>
        </w:tc>
        <w:tc>
          <w:tcPr>
            <w:tcW w:w="1820" w:type="dxa"/>
            <w:vAlign w:val="center"/>
          </w:tcPr>
          <w:p w:rsidR="00FA04AC" w:rsidRPr="00FE4C91" w:rsidRDefault="00FA04AC" w:rsidP="00FE4C91">
            <w:pPr>
              <w:spacing w:after="0" w:line="240" w:lineRule="auto"/>
              <w:ind w:right="142" w:firstLine="0"/>
              <w:jc w:val="center"/>
              <w:rPr>
                <w:b/>
                <w:sz w:val="20"/>
              </w:rPr>
            </w:pPr>
            <w:r w:rsidRPr="00FE4C91">
              <w:rPr>
                <w:b/>
                <w:sz w:val="20"/>
              </w:rPr>
              <w:t>Транспорт</w:t>
            </w:r>
          </w:p>
        </w:tc>
        <w:tc>
          <w:tcPr>
            <w:tcW w:w="3544" w:type="dxa"/>
            <w:vAlign w:val="center"/>
          </w:tcPr>
          <w:p w:rsidR="00FA04AC" w:rsidRPr="00FE4C91" w:rsidRDefault="00FA04AC" w:rsidP="00FE4C91">
            <w:pPr>
              <w:spacing w:after="0" w:line="240" w:lineRule="auto"/>
              <w:ind w:right="142" w:firstLine="0"/>
              <w:jc w:val="center"/>
              <w:rPr>
                <w:b/>
                <w:sz w:val="20"/>
              </w:rPr>
            </w:pPr>
            <w:r w:rsidRPr="00FE4C91">
              <w:rPr>
                <w:b/>
                <w:sz w:val="20"/>
              </w:rPr>
              <w:t>Маршрут</w:t>
            </w:r>
          </w:p>
        </w:tc>
        <w:tc>
          <w:tcPr>
            <w:tcW w:w="2659" w:type="dxa"/>
            <w:vAlign w:val="center"/>
          </w:tcPr>
          <w:p w:rsidR="00FA04AC" w:rsidRPr="00FE4C91" w:rsidRDefault="00FA04AC" w:rsidP="00FE4C91">
            <w:pPr>
              <w:spacing w:after="0" w:line="240" w:lineRule="auto"/>
              <w:ind w:right="142" w:firstLine="0"/>
              <w:jc w:val="center"/>
              <w:rPr>
                <w:b/>
                <w:sz w:val="20"/>
              </w:rPr>
            </w:pPr>
            <w:r w:rsidRPr="00FE4C91">
              <w:rPr>
                <w:b/>
                <w:sz w:val="20"/>
              </w:rPr>
              <w:t>Остановочные пункты</w:t>
            </w:r>
          </w:p>
        </w:tc>
      </w:tr>
      <w:tr w:rsidR="00FA04AC" w:rsidRPr="00A40093" w:rsidTr="00FE4C91">
        <w:tc>
          <w:tcPr>
            <w:tcW w:w="1832" w:type="dxa"/>
            <w:vAlign w:val="center"/>
          </w:tcPr>
          <w:p w:rsidR="00FA04AC" w:rsidRPr="00FE4C91" w:rsidRDefault="00FA04AC" w:rsidP="00FE4C91">
            <w:pPr>
              <w:spacing w:after="0" w:line="240" w:lineRule="auto"/>
              <w:ind w:right="142" w:firstLine="0"/>
              <w:jc w:val="center"/>
              <w:rPr>
                <w:sz w:val="20"/>
              </w:rPr>
            </w:pPr>
            <w:r w:rsidRPr="00FE4C91">
              <w:rPr>
                <w:sz w:val="20"/>
              </w:rPr>
              <w:t>Индивидуальные перевозчики</w:t>
            </w:r>
          </w:p>
        </w:tc>
        <w:tc>
          <w:tcPr>
            <w:tcW w:w="1820" w:type="dxa"/>
            <w:vAlign w:val="center"/>
          </w:tcPr>
          <w:p w:rsidR="00FA04AC" w:rsidRPr="00FE4C91" w:rsidRDefault="00FA04AC" w:rsidP="00FE4C91">
            <w:pPr>
              <w:spacing w:after="0" w:line="240" w:lineRule="auto"/>
              <w:ind w:right="142" w:firstLine="0"/>
              <w:jc w:val="center"/>
              <w:rPr>
                <w:sz w:val="20"/>
              </w:rPr>
            </w:pPr>
            <w:r w:rsidRPr="00FE4C91">
              <w:rPr>
                <w:sz w:val="20"/>
              </w:rPr>
              <w:t>Не известно</w:t>
            </w:r>
          </w:p>
        </w:tc>
        <w:tc>
          <w:tcPr>
            <w:tcW w:w="3544" w:type="dxa"/>
            <w:vAlign w:val="center"/>
          </w:tcPr>
          <w:p w:rsidR="00FA04AC" w:rsidRPr="00FE4C91" w:rsidRDefault="00FA04AC" w:rsidP="00FE4C91">
            <w:pPr>
              <w:spacing w:after="0" w:line="240" w:lineRule="auto"/>
              <w:ind w:right="142" w:firstLine="0"/>
              <w:jc w:val="center"/>
              <w:rPr>
                <w:sz w:val="20"/>
              </w:rPr>
            </w:pPr>
            <w:r w:rsidRPr="00FE4C91">
              <w:rPr>
                <w:sz w:val="20"/>
              </w:rPr>
              <w:t>Кедровый – Елизарово - г. Ханты-Мансийск</w:t>
            </w:r>
          </w:p>
        </w:tc>
        <w:tc>
          <w:tcPr>
            <w:tcW w:w="2659" w:type="dxa"/>
            <w:vAlign w:val="center"/>
          </w:tcPr>
          <w:p w:rsidR="00FA04AC" w:rsidRPr="00FE4C91" w:rsidRDefault="00FA04AC" w:rsidP="00FE4C91">
            <w:pPr>
              <w:spacing w:after="0" w:line="240" w:lineRule="auto"/>
              <w:ind w:right="142" w:firstLine="0"/>
              <w:jc w:val="center"/>
              <w:rPr>
                <w:sz w:val="20"/>
              </w:rPr>
            </w:pPr>
            <w:r w:rsidRPr="00FE4C91">
              <w:rPr>
                <w:sz w:val="20"/>
              </w:rPr>
              <w:t>-</w:t>
            </w:r>
          </w:p>
        </w:tc>
      </w:tr>
      <w:tr w:rsidR="00FA04AC" w:rsidRPr="00A40093" w:rsidTr="00FE4C91">
        <w:tc>
          <w:tcPr>
            <w:tcW w:w="1832" w:type="dxa"/>
            <w:vAlign w:val="center"/>
          </w:tcPr>
          <w:p w:rsidR="00FA04AC" w:rsidRPr="00FE4C91" w:rsidRDefault="00FA04AC" w:rsidP="00FE4C91">
            <w:pPr>
              <w:spacing w:after="0" w:line="240" w:lineRule="auto"/>
              <w:ind w:right="142" w:firstLine="0"/>
              <w:jc w:val="center"/>
              <w:rPr>
                <w:sz w:val="20"/>
              </w:rPr>
            </w:pPr>
            <w:r w:rsidRPr="00FE4C91">
              <w:rPr>
                <w:sz w:val="20"/>
              </w:rPr>
              <w:t>Муниципальные перевозчики</w:t>
            </w:r>
          </w:p>
        </w:tc>
        <w:tc>
          <w:tcPr>
            <w:tcW w:w="1820" w:type="dxa"/>
            <w:vAlign w:val="center"/>
          </w:tcPr>
          <w:p w:rsidR="00FA04AC" w:rsidRPr="00FE4C91" w:rsidRDefault="00FA04AC" w:rsidP="00FE4C91">
            <w:pPr>
              <w:spacing w:after="0" w:line="240" w:lineRule="auto"/>
              <w:ind w:right="142" w:firstLine="0"/>
              <w:jc w:val="center"/>
              <w:rPr>
                <w:sz w:val="20"/>
              </w:rPr>
            </w:pPr>
            <w:r w:rsidRPr="00FE4C91">
              <w:rPr>
                <w:sz w:val="20"/>
              </w:rPr>
              <w:t>2 машины</w:t>
            </w:r>
          </w:p>
        </w:tc>
        <w:tc>
          <w:tcPr>
            <w:tcW w:w="3544" w:type="dxa"/>
            <w:vAlign w:val="center"/>
          </w:tcPr>
          <w:p w:rsidR="00FA04AC" w:rsidRPr="00FE4C91" w:rsidRDefault="00FA04AC" w:rsidP="00FE4C91">
            <w:pPr>
              <w:spacing w:after="0" w:line="240" w:lineRule="auto"/>
              <w:ind w:right="142" w:firstLine="0"/>
              <w:jc w:val="center"/>
              <w:rPr>
                <w:sz w:val="20"/>
              </w:rPr>
            </w:pPr>
            <w:r w:rsidRPr="00FE4C91">
              <w:rPr>
                <w:sz w:val="20"/>
              </w:rPr>
              <w:t>Урманый - г. Ханты-Мансийск</w:t>
            </w:r>
          </w:p>
          <w:p w:rsidR="00FA04AC" w:rsidRPr="00FE4C91" w:rsidRDefault="00FA04AC" w:rsidP="00FE4C91">
            <w:pPr>
              <w:spacing w:after="0" w:line="240" w:lineRule="auto"/>
              <w:ind w:right="142" w:firstLine="0"/>
              <w:jc w:val="center"/>
              <w:rPr>
                <w:sz w:val="20"/>
              </w:rPr>
            </w:pPr>
            <w:r w:rsidRPr="00FE4C91">
              <w:rPr>
                <w:sz w:val="20"/>
              </w:rPr>
              <w:t>Кедровый – г.Ханты-Мансийск</w:t>
            </w:r>
          </w:p>
        </w:tc>
        <w:tc>
          <w:tcPr>
            <w:tcW w:w="2659" w:type="dxa"/>
            <w:vAlign w:val="center"/>
          </w:tcPr>
          <w:p w:rsidR="00FA04AC" w:rsidRPr="00FE4C91" w:rsidRDefault="00FA04AC" w:rsidP="00FE4C91">
            <w:pPr>
              <w:spacing w:after="0" w:line="240" w:lineRule="auto"/>
              <w:ind w:right="142" w:firstLine="0"/>
              <w:jc w:val="center"/>
              <w:rPr>
                <w:sz w:val="20"/>
              </w:rPr>
            </w:pPr>
            <w:r w:rsidRPr="00FE4C91">
              <w:rPr>
                <w:sz w:val="20"/>
              </w:rPr>
              <w:t>-</w:t>
            </w:r>
          </w:p>
        </w:tc>
      </w:tr>
      <w:tr w:rsidR="00FA04AC" w:rsidRPr="00A40093" w:rsidTr="00FE4C91">
        <w:tc>
          <w:tcPr>
            <w:tcW w:w="1832" w:type="dxa"/>
            <w:vAlign w:val="center"/>
          </w:tcPr>
          <w:p w:rsidR="00FA04AC" w:rsidRPr="00FE4C91" w:rsidRDefault="00FA04AC" w:rsidP="00FE4C91">
            <w:pPr>
              <w:spacing w:after="0" w:line="240" w:lineRule="auto"/>
              <w:ind w:right="142" w:firstLine="0"/>
              <w:jc w:val="center"/>
              <w:rPr>
                <w:sz w:val="20"/>
              </w:rPr>
            </w:pPr>
            <w:r w:rsidRPr="00FE4C91">
              <w:rPr>
                <w:sz w:val="20"/>
              </w:rPr>
              <w:t>Общественный транспорт</w:t>
            </w:r>
          </w:p>
        </w:tc>
        <w:tc>
          <w:tcPr>
            <w:tcW w:w="1820" w:type="dxa"/>
            <w:vAlign w:val="center"/>
          </w:tcPr>
          <w:p w:rsidR="00FA04AC" w:rsidRPr="00FE4C91" w:rsidRDefault="00FA04AC" w:rsidP="00FE4C91">
            <w:pPr>
              <w:spacing w:after="0" w:line="240" w:lineRule="auto"/>
              <w:ind w:right="142" w:firstLine="0"/>
              <w:jc w:val="center"/>
              <w:rPr>
                <w:sz w:val="20"/>
              </w:rPr>
            </w:pPr>
            <w:r w:rsidRPr="00FE4C91">
              <w:rPr>
                <w:sz w:val="20"/>
              </w:rPr>
              <w:t>1 маршрутных такси</w:t>
            </w:r>
          </w:p>
          <w:p w:rsidR="00FA04AC" w:rsidRPr="00FE4C91" w:rsidRDefault="00FA04AC" w:rsidP="00FE4C91">
            <w:pPr>
              <w:spacing w:after="0" w:line="240" w:lineRule="auto"/>
              <w:ind w:right="142" w:firstLine="0"/>
              <w:jc w:val="center"/>
              <w:rPr>
                <w:sz w:val="20"/>
              </w:rPr>
            </w:pPr>
            <w:r w:rsidRPr="00FE4C91">
              <w:rPr>
                <w:sz w:val="20"/>
              </w:rPr>
              <w:t>1 Вахтовка</w:t>
            </w:r>
          </w:p>
        </w:tc>
        <w:tc>
          <w:tcPr>
            <w:tcW w:w="3544" w:type="dxa"/>
            <w:vAlign w:val="center"/>
          </w:tcPr>
          <w:p w:rsidR="00FA04AC" w:rsidRPr="00FE4C91" w:rsidRDefault="00FA04AC" w:rsidP="00FE4C91">
            <w:pPr>
              <w:spacing w:after="0" w:line="240" w:lineRule="auto"/>
              <w:ind w:right="142" w:firstLine="0"/>
              <w:jc w:val="center"/>
              <w:rPr>
                <w:sz w:val="20"/>
              </w:rPr>
            </w:pPr>
            <w:r w:rsidRPr="00FE4C91">
              <w:rPr>
                <w:sz w:val="20"/>
              </w:rPr>
              <w:t>Урманый - г. Ханты-Мансийск</w:t>
            </w:r>
          </w:p>
          <w:p w:rsidR="00FA04AC" w:rsidRPr="00FE4C91" w:rsidRDefault="00FA04AC" w:rsidP="00FE4C91">
            <w:pPr>
              <w:spacing w:after="0" w:line="240" w:lineRule="auto"/>
              <w:ind w:right="142" w:firstLine="0"/>
              <w:jc w:val="center"/>
              <w:rPr>
                <w:sz w:val="20"/>
              </w:rPr>
            </w:pPr>
            <w:r w:rsidRPr="00FE4C91">
              <w:rPr>
                <w:sz w:val="20"/>
              </w:rPr>
              <w:t>Кедровый – г.Ханты-Мансийск</w:t>
            </w:r>
          </w:p>
        </w:tc>
        <w:tc>
          <w:tcPr>
            <w:tcW w:w="2659" w:type="dxa"/>
            <w:vAlign w:val="center"/>
          </w:tcPr>
          <w:p w:rsidR="00FA04AC" w:rsidRPr="00FE4C91" w:rsidRDefault="00FA04AC" w:rsidP="00FE4C91">
            <w:pPr>
              <w:spacing w:after="0" w:line="240" w:lineRule="auto"/>
              <w:ind w:right="142" w:firstLine="0"/>
              <w:jc w:val="center"/>
              <w:rPr>
                <w:sz w:val="20"/>
              </w:rPr>
            </w:pPr>
            <w:r w:rsidRPr="00FE4C91">
              <w:rPr>
                <w:sz w:val="20"/>
              </w:rPr>
              <w:t>1 остановочный комплекс в п. Кедровый</w:t>
            </w:r>
          </w:p>
          <w:p w:rsidR="00FA04AC" w:rsidRPr="00FE4C91" w:rsidRDefault="00FA04AC" w:rsidP="00FE4C91">
            <w:pPr>
              <w:spacing w:after="0" w:line="240" w:lineRule="auto"/>
              <w:ind w:right="142" w:firstLine="0"/>
              <w:jc w:val="center"/>
              <w:rPr>
                <w:sz w:val="20"/>
              </w:rPr>
            </w:pPr>
            <w:r w:rsidRPr="00FE4C91">
              <w:rPr>
                <w:sz w:val="20"/>
              </w:rPr>
              <w:t>1 остановочный комплекс в с. Елизарово</w:t>
            </w:r>
          </w:p>
        </w:tc>
      </w:tr>
    </w:tbl>
    <w:p w:rsidR="00FA04AC" w:rsidRDefault="00FA04AC" w:rsidP="00A40093">
      <w:pPr>
        <w:jc w:val="right"/>
      </w:pPr>
    </w:p>
    <w:p w:rsidR="00FA04AC" w:rsidRDefault="00FA04AC" w:rsidP="00A40093">
      <w:r w:rsidRPr="00FD7929">
        <w:t xml:space="preserve">Показатели деятельности </w:t>
      </w:r>
      <w:r>
        <w:t>автомобильного</w:t>
      </w:r>
      <w:r w:rsidRPr="00FD7929">
        <w:t xml:space="preserve"> транспорта</w:t>
      </w:r>
      <w:r>
        <w:t xml:space="preserve"> представлены в таблице 2.4.</w:t>
      </w:r>
    </w:p>
    <w:p w:rsidR="00FA04AC" w:rsidRDefault="00FA04AC" w:rsidP="00A40093">
      <w:pPr>
        <w:jc w:val="right"/>
      </w:pPr>
      <w:r>
        <w:t>Таблица 2.4</w:t>
      </w:r>
    </w:p>
    <w:p w:rsidR="00FA04AC" w:rsidRPr="00AA266C" w:rsidRDefault="00FA04AC" w:rsidP="003328FB">
      <w:pPr>
        <w:ind w:firstLine="0"/>
        <w:jc w:val="center"/>
        <w:rPr>
          <w:u w:val="single"/>
        </w:rPr>
      </w:pPr>
      <w:r w:rsidRPr="00AA266C">
        <w:rPr>
          <w:u w:val="single"/>
        </w:rPr>
        <w:t>Показатели деятельности автомобильного транспорта</w:t>
      </w:r>
    </w:p>
    <w:tbl>
      <w:tblPr>
        <w:tblW w:w="4973"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83"/>
        <w:gridCol w:w="1391"/>
        <w:gridCol w:w="2090"/>
      </w:tblGrid>
      <w:tr w:rsidR="00FA04AC" w:rsidRPr="00A623A7" w:rsidTr="00247BDE">
        <w:trPr>
          <w:trHeight w:val="384"/>
        </w:trPr>
        <w:tc>
          <w:tcPr>
            <w:tcW w:w="3161" w:type="pct"/>
            <w:tcMar>
              <w:left w:w="28" w:type="dxa"/>
              <w:right w:w="28" w:type="dxa"/>
            </w:tcMar>
            <w:vAlign w:val="center"/>
          </w:tcPr>
          <w:p w:rsidR="00FA04AC" w:rsidRPr="00A623A7" w:rsidRDefault="00FA04AC" w:rsidP="008A0201">
            <w:pPr>
              <w:spacing w:after="0" w:line="240" w:lineRule="auto"/>
              <w:ind w:firstLine="0"/>
              <w:jc w:val="center"/>
              <w:rPr>
                <w:b/>
                <w:sz w:val="20"/>
                <w:szCs w:val="20"/>
              </w:rPr>
            </w:pPr>
            <w:r w:rsidRPr="00A623A7">
              <w:rPr>
                <w:b/>
                <w:sz w:val="20"/>
                <w:szCs w:val="20"/>
              </w:rPr>
              <w:t>Показатель</w:t>
            </w:r>
          </w:p>
        </w:tc>
        <w:tc>
          <w:tcPr>
            <w:tcW w:w="735" w:type="pct"/>
            <w:tcMar>
              <w:left w:w="28" w:type="dxa"/>
              <w:right w:w="28" w:type="dxa"/>
            </w:tcMar>
            <w:vAlign w:val="center"/>
          </w:tcPr>
          <w:p w:rsidR="00FA04AC" w:rsidRPr="00A623A7" w:rsidRDefault="00FA04AC" w:rsidP="008A0201">
            <w:pPr>
              <w:spacing w:after="0" w:line="240" w:lineRule="auto"/>
              <w:ind w:firstLine="0"/>
              <w:jc w:val="center"/>
              <w:rPr>
                <w:b/>
                <w:sz w:val="20"/>
                <w:szCs w:val="20"/>
              </w:rPr>
            </w:pPr>
            <w:r w:rsidRPr="00A623A7">
              <w:rPr>
                <w:b/>
                <w:sz w:val="20"/>
                <w:szCs w:val="20"/>
              </w:rPr>
              <w:t>Ед. изм</w:t>
            </w:r>
            <w:r>
              <w:rPr>
                <w:b/>
                <w:sz w:val="20"/>
                <w:szCs w:val="20"/>
              </w:rPr>
              <w:t>.</w:t>
            </w:r>
          </w:p>
        </w:tc>
        <w:tc>
          <w:tcPr>
            <w:tcW w:w="1104" w:type="pct"/>
            <w:tcMar>
              <w:left w:w="28" w:type="dxa"/>
              <w:right w:w="28" w:type="dxa"/>
            </w:tcMar>
            <w:vAlign w:val="center"/>
          </w:tcPr>
          <w:p w:rsidR="00FA04AC" w:rsidRPr="00A623A7" w:rsidRDefault="00FA04AC" w:rsidP="008A0201">
            <w:pPr>
              <w:spacing w:after="0" w:line="240" w:lineRule="auto"/>
              <w:ind w:firstLine="0"/>
              <w:jc w:val="center"/>
              <w:rPr>
                <w:b/>
                <w:sz w:val="20"/>
                <w:szCs w:val="20"/>
              </w:rPr>
            </w:pPr>
            <w:r w:rsidRPr="00A623A7">
              <w:rPr>
                <w:b/>
                <w:sz w:val="20"/>
                <w:szCs w:val="20"/>
              </w:rPr>
              <w:t>201</w:t>
            </w:r>
            <w:r>
              <w:rPr>
                <w:b/>
                <w:sz w:val="20"/>
                <w:szCs w:val="20"/>
              </w:rPr>
              <w:t>6</w:t>
            </w:r>
          </w:p>
        </w:tc>
      </w:tr>
      <w:tr w:rsidR="00FA04AC" w:rsidRPr="00A623A7" w:rsidTr="00247BDE">
        <w:trPr>
          <w:trHeight w:val="20"/>
        </w:trPr>
        <w:tc>
          <w:tcPr>
            <w:tcW w:w="3161" w:type="pct"/>
            <w:tcMar>
              <w:left w:w="28" w:type="dxa"/>
              <w:right w:w="28" w:type="dxa"/>
            </w:tcMar>
            <w:vAlign w:val="center"/>
          </w:tcPr>
          <w:p w:rsidR="00FA04AC" w:rsidRPr="00A623A7" w:rsidRDefault="00FA04AC" w:rsidP="008A0201">
            <w:pPr>
              <w:spacing w:after="0" w:line="240" w:lineRule="auto"/>
              <w:ind w:firstLine="0"/>
              <w:jc w:val="left"/>
              <w:rPr>
                <w:sz w:val="20"/>
                <w:szCs w:val="20"/>
              </w:rPr>
            </w:pPr>
            <w:r w:rsidRPr="00A623A7">
              <w:rPr>
                <w:sz w:val="20"/>
                <w:szCs w:val="20"/>
              </w:rPr>
              <w:t>Охват населенных пунктов регулярным автобусным сообщением</w:t>
            </w:r>
          </w:p>
        </w:tc>
        <w:tc>
          <w:tcPr>
            <w:tcW w:w="735" w:type="pct"/>
            <w:tcMar>
              <w:left w:w="28" w:type="dxa"/>
              <w:right w:w="28" w:type="dxa"/>
            </w:tcMar>
            <w:vAlign w:val="center"/>
          </w:tcPr>
          <w:p w:rsidR="00FA04AC" w:rsidRPr="00A623A7" w:rsidRDefault="00FA04AC" w:rsidP="008A0201">
            <w:pPr>
              <w:spacing w:after="0" w:line="240" w:lineRule="auto"/>
              <w:ind w:firstLine="0"/>
              <w:jc w:val="center"/>
              <w:rPr>
                <w:sz w:val="20"/>
                <w:szCs w:val="20"/>
              </w:rPr>
            </w:pPr>
            <w:r w:rsidRPr="00A623A7">
              <w:rPr>
                <w:sz w:val="20"/>
                <w:szCs w:val="20"/>
              </w:rPr>
              <w:t>%</w:t>
            </w:r>
          </w:p>
        </w:tc>
        <w:tc>
          <w:tcPr>
            <w:tcW w:w="1104" w:type="pct"/>
            <w:tcMar>
              <w:left w:w="28" w:type="dxa"/>
              <w:right w:w="28" w:type="dxa"/>
            </w:tcMar>
            <w:vAlign w:val="center"/>
          </w:tcPr>
          <w:p w:rsidR="00FA04AC" w:rsidRPr="0076203B" w:rsidRDefault="00FA04AC" w:rsidP="008A0201">
            <w:pPr>
              <w:spacing w:after="0" w:line="240" w:lineRule="auto"/>
              <w:ind w:firstLine="0"/>
              <w:jc w:val="center"/>
              <w:rPr>
                <w:sz w:val="20"/>
                <w:szCs w:val="20"/>
              </w:rPr>
            </w:pPr>
            <w:r>
              <w:rPr>
                <w:sz w:val="20"/>
                <w:szCs w:val="20"/>
              </w:rPr>
              <w:t>100</w:t>
            </w:r>
          </w:p>
        </w:tc>
      </w:tr>
      <w:tr w:rsidR="00FA04AC" w:rsidRPr="00A623A7" w:rsidTr="00247BDE">
        <w:trPr>
          <w:trHeight w:val="20"/>
        </w:trPr>
        <w:tc>
          <w:tcPr>
            <w:tcW w:w="3161" w:type="pct"/>
            <w:tcMar>
              <w:left w:w="28" w:type="dxa"/>
              <w:right w:w="28" w:type="dxa"/>
            </w:tcMar>
            <w:vAlign w:val="center"/>
          </w:tcPr>
          <w:p w:rsidR="00FA04AC" w:rsidRPr="00A623A7" w:rsidRDefault="00FA04AC" w:rsidP="003328FB">
            <w:pPr>
              <w:spacing w:after="0" w:line="240" w:lineRule="auto"/>
              <w:ind w:firstLine="0"/>
              <w:jc w:val="left"/>
              <w:rPr>
                <w:sz w:val="20"/>
                <w:szCs w:val="20"/>
              </w:rPr>
            </w:pPr>
            <w:r w:rsidRPr="009B3024">
              <w:rPr>
                <w:sz w:val="20"/>
                <w:szCs w:val="20"/>
              </w:rPr>
              <w:t>Количество маршрутов</w:t>
            </w:r>
          </w:p>
        </w:tc>
        <w:tc>
          <w:tcPr>
            <w:tcW w:w="735" w:type="pct"/>
            <w:tcMar>
              <w:left w:w="28" w:type="dxa"/>
              <w:right w:w="28" w:type="dxa"/>
            </w:tcMar>
            <w:vAlign w:val="center"/>
          </w:tcPr>
          <w:p w:rsidR="00FA04AC" w:rsidRPr="00A623A7" w:rsidRDefault="00FA04AC" w:rsidP="008A0201">
            <w:pPr>
              <w:spacing w:after="0" w:line="240" w:lineRule="auto"/>
              <w:ind w:firstLine="0"/>
              <w:jc w:val="center"/>
              <w:rPr>
                <w:sz w:val="20"/>
                <w:szCs w:val="20"/>
              </w:rPr>
            </w:pPr>
            <w:r>
              <w:rPr>
                <w:sz w:val="20"/>
                <w:szCs w:val="20"/>
              </w:rPr>
              <w:t>ед.</w:t>
            </w:r>
          </w:p>
        </w:tc>
        <w:tc>
          <w:tcPr>
            <w:tcW w:w="1104" w:type="pct"/>
            <w:tcMar>
              <w:left w:w="28" w:type="dxa"/>
              <w:right w:w="28" w:type="dxa"/>
            </w:tcMar>
            <w:vAlign w:val="center"/>
          </w:tcPr>
          <w:p w:rsidR="00FA04AC" w:rsidRDefault="00FA04AC" w:rsidP="008A0201">
            <w:pPr>
              <w:spacing w:after="0" w:line="240" w:lineRule="auto"/>
              <w:ind w:firstLine="0"/>
              <w:jc w:val="center"/>
              <w:rPr>
                <w:sz w:val="20"/>
                <w:szCs w:val="20"/>
              </w:rPr>
            </w:pPr>
            <w:r>
              <w:rPr>
                <w:sz w:val="20"/>
                <w:szCs w:val="20"/>
              </w:rPr>
              <w:t>2</w:t>
            </w:r>
          </w:p>
        </w:tc>
      </w:tr>
      <w:tr w:rsidR="00FA04AC" w:rsidRPr="00A623A7" w:rsidTr="00247BDE">
        <w:trPr>
          <w:trHeight w:val="20"/>
        </w:trPr>
        <w:tc>
          <w:tcPr>
            <w:tcW w:w="3161" w:type="pct"/>
            <w:tcMar>
              <w:left w:w="28" w:type="dxa"/>
              <w:right w:w="28" w:type="dxa"/>
            </w:tcMar>
            <w:vAlign w:val="center"/>
          </w:tcPr>
          <w:p w:rsidR="00FA04AC" w:rsidRPr="009B3024" w:rsidRDefault="00FA04AC" w:rsidP="003328FB">
            <w:pPr>
              <w:spacing w:after="0" w:line="240" w:lineRule="auto"/>
              <w:ind w:firstLine="0"/>
              <w:jc w:val="left"/>
              <w:rPr>
                <w:sz w:val="20"/>
                <w:szCs w:val="20"/>
              </w:rPr>
            </w:pPr>
            <w:r>
              <w:rPr>
                <w:sz w:val="20"/>
                <w:szCs w:val="20"/>
              </w:rPr>
              <w:t>Количество выполненных рейсов по маршрутам</w:t>
            </w:r>
          </w:p>
        </w:tc>
        <w:tc>
          <w:tcPr>
            <w:tcW w:w="735" w:type="pct"/>
            <w:tcMar>
              <w:left w:w="28" w:type="dxa"/>
              <w:right w:w="28" w:type="dxa"/>
            </w:tcMar>
            <w:vAlign w:val="center"/>
          </w:tcPr>
          <w:p w:rsidR="00FA04AC" w:rsidRDefault="00FA04AC" w:rsidP="008A0201">
            <w:pPr>
              <w:spacing w:after="0" w:line="240" w:lineRule="auto"/>
              <w:ind w:firstLine="0"/>
              <w:jc w:val="center"/>
              <w:rPr>
                <w:sz w:val="20"/>
                <w:szCs w:val="20"/>
              </w:rPr>
            </w:pPr>
            <w:r>
              <w:rPr>
                <w:sz w:val="20"/>
                <w:szCs w:val="20"/>
              </w:rPr>
              <w:t>ед.</w:t>
            </w:r>
          </w:p>
        </w:tc>
        <w:tc>
          <w:tcPr>
            <w:tcW w:w="1104" w:type="pct"/>
            <w:tcMar>
              <w:left w:w="28" w:type="dxa"/>
              <w:right w:w="28" w:type="dxa"/>
            </w:tcMar>
            <w:vAlign w:val="center"/>
          </w:tcPr>
          <w:p w:rsidR="00FA04AC" w:rsidRDefault="00FA04AC" w:rsidP="008A0201">
            <w:pPr>
              <w:spacing w:after="0" w:line="240" w:lineRule="auto"/>
              <w:ind w:firstLine="0"/>
              <w:jc w:val="center"/>
              <w:rPr>
                <w:sz w:val="20"/>
                <w:szCs w:val="20"/>
              </w:rPr>
            </w:pPr>
            <w:r>
              <w:rPr>
                <w:sz w:val="20"/>
                <w:szCs w:val="20"/>
              </w:rPr>
              <w:t>н/д</w:t>
            </w:r>
          </w:p>
        </w:tc>
      </w:tr>
      <w:tr w:rsidR="00FA04AC" w:rsidRPr="00A623A7" w:rsidTr="00247BDE">
        <w:trPr>
          <w:trHeight w:val="20"/>
        </w:trPr>
        <w:tc>
          <w:tcPr>
            <w:tcW w:w="3161" w:type="pct"/>
            <w:tcMar>
              <w:left w:w="28" w:type="dxa"/>
              <w:right w:w="28" w:type="dxa"/>
            </w:tcMar>
            <w:vAlign w:val="center"/>
          </w:tcPr>
          <w:p w:rsidR="00FA04AC" w:rsidRPr="00A623A7" w:rsidRDefault="00FA04AC" w:rsidP="00247BDE">
            <w:pPr>
              <w:spacing w:after="0" w:line="240" w:lineRule="auto"/>
              <w:ind w:firstLine="0"/>
              <w:jc w:val="left"/>
              <w:rPr>
                <w:sz w:val="20"/>
                <w:szCs w:val="20"/>
              </w:rPr>
            </w:pPr>
            <w:r w:rsidRPr="00A623A7">
              <w:rPr>
                <w:sz w:val="20"/>
                <w:szCs w:val="20"/>
              </w:rPr>
              <w:t xml:space="preserve">Количество </w:t>
            </w:r>
            <w:r>
              <w:rPr>
                <w:sz w:val="20"/>
                <w:szCs w:val="20"/>
              </w:rPr>
              <w:t>перевезенных пассажиров</w:t>
            </w:r>
          </w:p>
        </w:tc>
        <w:tc>
          <w:tcPr>
            <w:tcW w:w="735" w:type="pct"/>
            <w:tcMar>
              <w:left w:w="28" w:type="dxa"/>
              <w:right w:w="28" w:type="dxa"/>
            </w:tcMar>
            <w:vAlign w:val="center"/>
          </w:tcPr>
          <w:p w:rsidR="00FA04AC" w:rsidRPr="00A623A7" w:rsidRDefault="00FA04AC" w:rsidP="008A0201">
            <w:pPr>
              <w:spacing w:after="0" w:line="240" w:lineRule="auto"/>
              <w:ind w:firstLine="0"/>
              <w:jc w:val="center"/>
              <w:rPr>
                <w:sz w:val="20"/>
                <w:szCs w:val="20"/>
              </w:rPr>
            </w:pPr>
            <w:r>
              <w:rPr>
                <w:sz w:val="20"/>
                <w:szCs w:val="20"/>
              </w:rPr>
              <w:t>чел</w:t>
            </w:r>
            <w:r w:rsidRPr="00A623A7">
              <w:rPr>
                <w:sz w:val="20"/>
                <w:szCs w:val="20"/>
              </w:rPr>
              <w:t>.</w:t>
            </w:r>
          </w:p>
        </w:tc>
        <w:tc>
          <w:tcPr>
            <w:tcW w:w="1104" w:type="pct"/>
            <w:tcMar>
              <w:left w:w="28" w:type="dxa"/>
              <w:right w:w="28" w:type="dxa"/>
            </w:tcMar>
            <w:vAlign w:val="center"/>
          </w:tcPr>
          <w:p w:rsidR="00FA04AC" w:rsidRPr="0076203B" w:rsidRDefault="00FA04AC" w:rsidP="008A0201">
            <w:pPr>
              <w:spacing w:after="0" w:line="240" w:lineRule="auto"/>
              <w:ind w:firstLine="0"/>
              <w:jc w:val="center"/>
              <w:rPr>
                <w:sz w:val="20"/>
                <w:szCs w:val="20"/>
              </w:rPr>
            </w:pPr>
            <w:r>
              <w:rPr>
                <w:sz w:val="20"/>
                <w:szCs w:val="20"/>
              </w:rPr>
              <w:t>н/д</w:t>
            </w:r>
          </w:p>
        </w:tc>
      </w:tr>
    </w:tbl>
    <w:p w:rsidR="00FA04AC" w:rsidRDefault="00FA04AC" w:rsidP="00756C19"/>
    <w:p w:rsidR="00FA04AC" w:rsidRPr="00B241B4" w:rsidRDefault="00FA04AC" w:rsidP="00AA266C">
      <w:pPr>
        <w:pStyle w:val="S3"/>
        <w:spacing w:line="240" w:lineRule="auto"/>
        <w:jc w:val="both"/>
      </w:pPr>
      <w:bookmarkStart w:id="16" w:name="_Toc497227186"/>
      <w:r>
        <w:t>В</w:t>
      </w:r>
      <w:r w:rsidRPr="006E37A9">
        <w:t>одны</w:t>
      </w:r>
      <w:r>
        <w:t>й</w:t>
      </w:r>
      <w:r w:rsidRPr="006E37A9">
        <w:t xml:space="preserve"> транспорт</w:t>
      </w:r>
      <w:bookmarkEnd w:id="16"/>
    </w:p>
    <w:p w:rsidR="00FA04AC" w:rsidRDefault="00FA04AC" w:rsidP="002633C7">
      <w:pPr>
        <w:rPr>
          <w:szCs w:val="24"/>
        </w:rPr>
      </w:pPr>
      <w:r>
        <w:t xml:space="preserve">Ведущую роль в развитии поселения играет речной транспорт. </w:t>
      </w:r>
      <w:r>
        <w:rPr>
          <w:szCs w:val="24"/>
        </w:rPr>
        <w:t xml:space="preserve">По территории сельского поселения Кедровый протекает река Обь. </w:t>
      </w:r>
    </w:p>
    <w:p w:rsidR="00FA04AC" w:rsidRDefault="00FA04AC" w:rsidP="002633C7">
      <w:r>
        <w:t xml:space="preserve">На период навигации в населенных пунктах (п. Кедровый, </w:t>
      </w:r>
      <w:r w:rsidRPr="00A40093">
        <w:t>с. Елизарово</w:t>
      </w:r>
      <w:r>
        <w:t>) устанавливаются временные дебаркадеры в период с мая по октябрь.</w:t>
      </w:r>
    </w:p>
    <w:p w:rsidR="00FA04AC" w:rsidRPr="00247BDE" w:rsidRDefault="00FA04AC" w:rsidP="00247BDE">
      <w:r w:rsidRPr="00247BDE">
        <w:t xml:space="preserve">В целях улучшения транспортного обслуживания населения сельского поселения </w:t>
      </w:r>
      <w:r>
        <w:t>Кедровый</w:t>
      </w:r>
      <w:r w:rsidRPr="00247BDE">
        <w:t xml:space="preserve"> в период распутицы организован</w:t>
      </w:r>
      <w:r>
        <w:t>ы</w:t>
      </w:r>
      <w:r w:rsidRPr="00247BDE">
        <w:t xml:space="preserve"> рейс</w:t>
      </w:r>
      <w:r>
        <w:t>ы</w:t>
      </w:r>
      <w:r w:rsidRPr="00247BDE">
        <w:t xml:space="preserve"> по маршрут</w:t>
      </w:r>
      <w:r>
        <w:t>ам</w:t>
      </w:r>
      <w:r w:rsidRPr="00247BDE">
        <w:t xml:space="preserve"> </w:t>
      </w:r>
      <w:r>
        <w:t xml:space="preserve">Урманный – Ханты-Мансийск – </w:t>
      </w:r>
      <w:r w:rsidRPr="002D12AA">
        <w:t>Урманный</w:t>
      </w:r>
      <w:r>
        <w:t xml:space="preserve"> (128 км),</w:t>
      </w:r>
      <w:r w:rsidRPr="002D12AA">
        <w:t xml:space="preserve"> </w:t>
      </w:r>
      <w:r>
        <w:t xml:space="preserve">Кедровый – Елизарово - </w:t>
      </w:r>
      <w:r w:rsidRPr="002D12AA">
        <w:t>Ханты-Мансийск</w:t>
      </w:r>
      <w:r>
        <w:t xml:space="preserve"> </w:t>
      </w:r>
      <w:r w:rsidRPr="002D12AA">
        <w:t>-</w:t>
      </w:r>
      <w:r>
        <w:t xml:space="preserve"> </w:t>
      </w:r>
      <w:r w:rsidRPr="002D12AA">
        <w:t>Кедровый</w:t>
      </w:r>
      <w:r>
        <w:t>, Красноленинский - Ханты-Мансийск - Красноленинский, Ханты-Мансийск – Березово – Ханты-Мансийск (568 км)</w:t>
      </w:r>
      <w:r w:rsidRPr="00247BDE">
        <w:t xml:space="preserve"> </w:t>
      </w:r>
      <w:r>
        <w:t>теплоходом «Метеор» АО «Северречфлот».</w:t>
      </w:r>
    </w:p>
    <w:p w:rsidR="00FA04AC" w:rsidRDefault="00FA04AC" w:rsidP="002D12AA">
      <w:r w:rsidRPr="00A40093">
        <w:t xml:space="preserve">Характеристики пассажирских перевозок </w:t>
      </w:r>
      <w:r>
        <w:t>водным</w:t>
      </w:r>
      <w:r w:rsidRPr="00A40093">
        <w:t xml:space="preserve"> транспортом</w:t>
      </w:r>
      <w:r>
        <w:t xml:space="preserve"> представлены в таблице 2.5.</w:t>
      </w:r>
    </w:p>
    <w:p w:rsidR="00FA04AC" w:rsidRDefault="00FA04AC" w:rsidP="002D12AA">
      <w:pPr>
        <w:keepNext/>
        <w:jc w:val="right"/>
      </w:pPr>
      <w:r>
        <w:t>Таблица 2.5</w:t>
      </w:r>
    </w:p>
    <w:tbl>
      <w:tblPr>
        <w:tblW w:w="95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17"/>
        <w:gridCol w:w="2818"/>
        <w:gridCol w:w="3921"/>
      </w:tblGrid>
      <w:tr w:rsidR="00FA04AC" w:rsidRPr="002D12AA" w:rsidTr="00FE4C91">
        <w:trPr>
          <w:trHeight w:val="571"/>
          <w:jc w:val="center"/>
        </w:trPr>
        <w:tc>
          <w:tcPr>
            <w:tcW w:w="2817" w:type="dxa"/>
            <w:vAlign w:val="center"/>
          </w:tcPr>
          <w:p w:rsidR="00FA04AC" w:rsidRPr="00FE4C91" w:rsidRDefault="00FA04AC" w:rsidP="00FE4C91">
            <w:pPr>
              <w:spacing w:after="0" w:line="240" w:lineRule="auto"/>
              <w:ind w:right="142" w:firstLine="0"/>
              <w:jc w:val="center"/>
              <w:rPr>
                <w:b/>
                <w:sz w:val="20"/>
              </w:rPr>
            </w:pPr>
            <w:r w:rsidRPr="00FE4C91">
              <w:rPr>
                <w:b/>
                <w:sz w:val="20"/>
              </w:rPr>
              <w:t>Перевозчики</w:t>
            </w:r>
          </w:p>
        </w:tc>
        <w:tc>
          <w:tcPr>
            <w:tcW w:w="2818" w:type="dxa"/>
            <w:vAlign w:val="center"/>
          </w:tcPr>
          <w:p w:rsidR="00FA04AC" w:rsidRPr="00FE4C91" w:rsidRDefault="00FA04AC" w:rsidP="00FE4C91">
            <w:pPr>
              <w:spacing w:after="0" w:line="240" w:lineRule="auto"/>
              <w:ind w:right="142" w:firstLine="0"/>
              <w:jc w:val="center"/>
              <w:rPr>
                <w:b/>
                <w:sz w:val="20"/>
              </w:rPr>
            </w:pPr>
            <w:r w:rsidRPr="00FE4C91">
              <w:rPr>
                <w:b/>
                <w:sz w:val="20"/>
              </w:rPr>
              <w:t>Транспорт</w:t>
            </w:r>
          </w:p>
        </w:tc>
        <w:tc>
          <w:tcPr>
            <w:tcW w:w="3921" w:type="dxa"/>
            <w:vAlign w:val="center"/>
          </w:tcPr>
          <w:p w:rsidR="00FA04AC" w:rsidRPr="00FE4C91" w:rsidRDefault="00FA04AC" w:rsidP="00FE4C91">
            <w:pPr>
              <w:spacing w:after="0" w:line="240" w:lineRule="auto"/>
              <w:ind w:right="142" w:firstLine="0"/>
              <w:jc w:val="center"/>
              <w:rPr>
                <w:sz w:val="20"/>
              </w:rPr>
            </w:pPr>
            <w:r w:rsidRPr="00FE4C91">
              <w:rPr>
                <w:b/>
                <w:sz w:val="20"/>
              </w:rPr>
              <w:t>Маршрут</w:t>
            </w:r>
          </w:p>
        </w:tc>
      </w:tr>
      <w:tr w:rsidR="00FA04AC" w:rsidRPr="002D12AA" w:rsidTr="00FE4C91">
        <w:trPr>
          <w:jc w:val="center"/>
        </w:trPr>
        <w:tc>
          <w:tcPr>
            <w:tcW w:w="2817" w:type="dxa"/>
            <w:vAlign w:val="center"/>
          </w:tcPr>
          <w:p w:rsidR="00FA04AC" w:rsidRPr="00FE4C91" w:rsidRDefault="00FA04AC" w:rsidP="00FE4C91">
            <w:pPr>
              <w:spacing w:after="0" w:line="240" w:lineRule="auto"/>
              <w:ind w:right="142" w:firstLine="0"/>
              <w:jc w:val="center"/>
              <w:rPr>
                <w:sz w:val="20"/>
              </w:rPr>
            </w:pPr>
            <w:r w:rsidRPr="00FE4C91">
              <w:rPr>
                <w:sz w:val="20"/>
              </w:rPr>
              <w:t>Индивидуальные перевозчики</w:t>
            </w:r>
          </w:p>
        </w:tc>
        <w:tc>
          <w:tcPr>
            <w:tcW w:w="2818" w:type="dxa"/>
            <w:vAlign w:val="center"/>
          </w:tcPr>
          <w:p w:rsidR="00FA04AC" w:rsidRPr="00FE4C91" w:rsidRDefault="00FA04AC" w:rsidP="00FE4C91">
            <w:pPr>
              <w:spacing w:after="0" w:line="240" w:lineRule="auto"/>
              <w:ind w:right="142" w:firstLine="0"/>
              <w:jc w:val="center"/>
              <w:rPr>
                <w:sz w:val="20"/>
              </w:rPr>
            </w:pPr>
            <w:r w:rsidRPr="00FE4C91">
              <w:rPr>
                <w:sz w:val="20"/>
              </w:rPr>
              <w:t>Не известно</w:t>
            </w:r>
          </w:p>
        </w:tc>
        <w:tc>
          <w:tcPr>
            <w:tcW w:w="3921" w:type="dxa"/>
            <w:vAlign w:val="center"/>
          </w:tcPr>
          <w:p w:rsidR="00FA04AC" w:rsidRPr="00FE4C91" w:rsidRDefault="00FA04AC" w:rsidP="00FE4C91">
            <w:pPr>
              <w:spacing w:after="0" w:line="240" w:lineRule="auto"/>
              <w:ind w:right="142" w:firstLine="0"/>
              <w:jc w:val="center"/>
              <w:rPr>
                <w:sz w:val="20"/>
              </w:rPr>
            </w:pPr>
            <w:r w:rsidRPr="00FE4C91">
              <w:rPr>
                <w:sz w:val="20"/>
              </w:rPr>
              <w:t>Кедровый – Елизарово - Ханты-Мансийск - Кедровый;</w:t>
            </w:r>
          </w:p>
          <w:p w:rsidR="00FA04AC" w:rsidRPr="00FE4C91" w:rsidRDefault="00FA04AC" w:rsidP="00FE4C91">
            <w:pPr>
              <w:spacing w:after="0" w:line="240" w:lineRule="auto"/>
              <w:ind w:right="142" w:firstLine="0"/>
              <w:jc w:val="center"/>
              <w:rPr>
                <w:sz w:val="20"/>
              </w:rPr>
            </w:pPr>
            <w:r w:rsidRPr="00FE4C91">
              <w:rPr>
                <w:sz w:val="20"/>
              </w:rPr>
              <w:t>Кедровый – Елизаров – Кедровый</w:t>
            </w:r>
          </w:p>
        </w:tc>
      </w:tr>
      <w:tr w:rsidR="00FA04AC" w:rsidRPr="002D12AA" w:rsidTr="00FE4C91">
        <w:trPr>
          <w:jc w:val="center"/>
        </w:trPr>
        <w:tc>
          <w:tcPr>
            <w:tcW w:w="2817" w:type="dxa"/>
            <w:vAlign w:val="center"/>
          </w:tcPr>
          <w:p w:rsidR="00FA04AC" w:rsidRPr="00FE4C91" w:rsidRDefault="00FA04AC" w:rsidP="00FE4C91">
            <w:pPr>
              <w:spacing w:after="0" w:line="240" w:lineRule="auto"/>
              <w:ind w:right="142" w:firstLine="0"/>
              <w:jc w:val="center"/>
              <w:rPr>
                <w:sz w:val="20"/>
              </w:rPr>
            </w:pPr>
            <w:r w:rsidRPr="00FE4C91">
              <w:rPr>
                <w:sz w:val="20"/>
              </w:rPr>
              <w:t>Муниципальные перевозчики</w:t>
            </w:r>
          </w:p>
        </w:tc>
        <w:tc>
          <w:tcPr>
            <w:tcW w:w="2818" w:type="dxa"/>
            <w:vAlign w:val="center"/>
          </w:tcPr>
          <w:p w:rsidR="00FA04AC" w:rsidRPr="00FE4C91" w:rsidRDefault="00FA04AC" w:rsidP="00FE4C91">
            <w:pPr>
              <w:spacing w:after="0" w:line="240" w:lineRule="auto"/>
              <w:ind w:right="142" w:firstLine="0"/>
              <w:jc w:val="center"/>
              <w:rPr>
                <w:sz w:val="20"/>
              </w:rPr>
            </w:pPr>
            <w:r w:rsidRPr="00FE4C91">
              <w:rPr>
                <w:sz w:val="20"/>
              </w:rPr>
              <w:t>-</w:t>
            </w:r>
          </w:p>
        </w:tc>
        <w:tc>
          <w:tcPr>
            <w:tcW w:w="3921" w:type="dxa"/>
            <w:vAlign w:val="center"/>
          </w:tcPr>
          <w:p w:rsidR="00FA04AC" w:rsidRPr="00FE4C91" w:rsidRDefault="00FA04AC" w:rsidP="00FE4C91">
            <w:pPr>
              <w:spacing w:after="0" w:line="240" w:lineRule="auto"/>
              <w:ind w:right="142" w:firstLine="0"/>
              <w:jc w:val="center"/>
              <w:rPr>
                <w:sz w:val="20"/>
              </w:rPr>
            </w:pPr>
            <w:r w:rsidRPr="00FE4C91">
              <w:rPr>
                <w:sz w:val="20"/>
              </w:rPr>
              <w:t>-</w:t>
            </w:r>
          </w:p>
        </w:tc>
      </w:tr>
      <w:tr w:rsidR="00FA04AC" w:rsidRPr="002D12AA" w:rsidTr="00FE4C91">
        <w:trPr>
          <w:jc w:val="center"/>
        </w:trPr>
        <w:tc>
          <w:tcPr>
            <w:tcW w:w="2817" w:type="dxa"/>
            <w:vAlign w:val="center"/>
          </w:tcPr>
          <w:p w:rsidR="00FA04AC" w:rsidRPr="00FE4C91" w:rsidRDefault="00FA04AC" w:rsidP="00FE4C91">
            <w:pPr>
              <w:spacing w:after="0" w:line="240" w:lineRule="auto"/>
              <w:ind w:right="142" w:firstLine="0"/>
              <w:jc w:val="center"/>
              <w:rPr>
                <w:sz w:val="20"/>
              </w:rPr>
            </w:pPr>
            <w:r w:rsidRPr="00FE4C91">
              <w:rPr>
                <w:sz w:val="20"/>
              </w:rPr>
              <w:t>Общественный транспорт</w:t>
            </w:r>
          </w:p>
          <w:p w:rsidR="00FA04AC" w:rsidRPr="00FE4C91" w:rsidRDefault="00FA04AC" w:rsidP="00FE4C91">
            <w:pPr>
              <w:spacing w:after="0" w:line="240" w:lineRule="auto"/>
              <w:ind w:right="142" w:firstLine="0"/>
              <w:jc w:val="center"/>
              <w:rPr>
                <w:sz w:val="20"/>
              </w:rPr>
            </w:pPr>
            <w:r w:rsidRPr="00FE4C91">
              <w:rPr>
                <w:sz w:val="20"/>
              </w:rPr>
              <w:t>С 15 мая по 20 октября ежегодно</w:t>
            </w:r>
          </w:p>
        </w:tc>
        <w:tc>
          <w:tcPr>
            <w:tcW w:w="2818" w:type="dxa"/>
            <w:vAlign w:val="center"/>
          </w:tcPr>
          <w:p w:rsidR="00FA04AC" w:rsidRPr="00FE4C91" w:rsidRDefault="00FA04AC" w:rsidP="00FE4C91">
            <w:pPr>
              <w:spacing w:after="0" w:line="240" w:lineRule="auto"/>
              <w:ind w:right="142" w:firstLine="0"/>
              <w:jc w:val="center"/>
              <w:rPr>
                <w:sz w:val="20"/>
              </w:rPr>
            </w:pPr>
            <w:r w:rsidRPr="00FE4C91">
              <w:rPr>
                <w:sz w:val="20"/>
              </w:rPr>
              <w:t>Метеор</w:t>
            </w:r>
          </w:p>
        </w:tc>
        <w:tc>
          <w:tcPr>
            <w:tcW w:w="3921" w:type="dxa"/>
            <w:vAlign w:val="center"/>
          </w:tcPr>
          <w:p w:rsidR="00FA04AC" w:rsidRPr="00FE4C91" w:rsidRDefault="00FA04AC" w:rsidP="00FE4C91">
            <w:pPr>
              <w:spacing w:after="0" w:line="240" w:lineRule="auto"/>
              <w:ind w:right="142" w:firstLine="0"/>
              <w:jc w:val="center"/>
              <w:rPr>
                <w:sz w:val="20"/>
              </w:rPr>
            </w:pPr>
            <w:r w:rsidRPr="00FE4C91">
              <w:rPr>
                <w:sz w:val="20"/>
              </w:rPr>
              <w:t>Красноленинский - Ханты-Мансийск -  Красноленинский;</w:t>
            </w:r>
          </w:p>
          <w:p w:rsidR="00FA04AC" w:rsidRPr="00FE4C91" w:rsidRDefault="00FA04AC" w:rsidP="00FE4C91">
            <w:pPr>
              <w:spacing w:after="0" w:line="240" w:lineRule="auto"/>
              <w:ind w:right="142" w:firstLine="0"/>
              <w:jc w:val="center"/>
              <w:rPr>
                <w:sz w:val="20"/>
              </w:rPr>
            </w:pPr>
            <w:r w:rsidRPr="00FE4C91">
              <w:rPr>
                <w:sz w:val="20"/>
              </w:rPr>
              <w:t>Ханты-Мансийск – Березово – Ханты-Мансийск</w:t>
            </w:r>
          </w:p>
        </w:tc>
      </w:tr>
    </w:tbl>
    <w:p w:rsidR="00FA04AC" w:rsidRDefault="00FA04AC" w:rsidP="0075791E">
      <w:pPr>
        <w:spacing w:before="120"/>
      </w:pPr>
      <w:r w:rsidRPr="00FD7929">
        <w:t>Показатели деятельности водного транспорта</w:t>
      </w:r>
      <w:r>
        <w:t xml:space="preserve"> представлены в таблице 2.6.</w:t>
      </w:r>
    </w:p>
    <w:p w:rsidR="00FA04AC" w:rsidRDefault="00FA04AC" w:rsidP="002D12AA">
      <w:pPr>
        <w:keepNext/>
        <w:jc w:val="right"/>
      </w:pPr>
      <w:r>
        <w:t>Таблица 2.6</w:t>
      </w:r>
    </w:p>
    <w:p w:rsidR="00FA04AC" w:rsidRPr="00AA266C" w:rsidRDefault="00FA04AC" w:rsidP="002633C7">
      <w:pPr>
        <w:keepNext/>
        <w:ind w:firstLine="0"/>
        <w:jc w:val="center"/>
        <w:rPr>
          <w:u w:val="single"/>
        </w:rPr>
      </w:pPr>
      <w:r w:rsidRPr="00AA266C">
        <w:rPr>
          <w:u w:val="single"/>
        </w:rPr>
        <w:t>Показатели деятельности водного транспорта</w:t>
      </w:r>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57"/>
        <w:gridCol w:w="3110"/>
        <w:gridCol w:w="2072"/>
      </w:tblGrid>
      <w:tr w:rsidR="00FA04AC" w:rsidRPr="009B3024" w:rsidTr="00FE4C91">
        <w:trPr>
          <w:trHeight w:val="331"/>
          <w:tblHeader/>
        </w:trPr>
        <w:tc>
          <w:tcPr>
            <w:tcW w:w="4457" w:type="dxa"/>
            <w:tcMar>
              <w:left w:w="28" w:type="dxa"/>
              <w:right w:w="28" w:type="dxa"/>
            </w:tcMar>
            <w:vAlign w:val="center"/>
          </w:tcPr>
          <w:p w:rsidR="00FA04AC" w:rsidRPr="00FE4C91" w:rsidRDefault="00FA04AC" w:rsidP="00FE4C91">
            <w:pPr>
              <w:keepNext/>
              <w:spacing w:after="0" w:line="240" w:lineRule="auto"/>
              <w:ind w:firstLine="0"/>
              <w:jc w:val="center"/>
              <w:rPr>
                <w:sz w:val="20"/>
                <w:szCs w:val="20"/>
              </w:rPr>
            </w:pPr>
            <w:r w:rsidRPr="00FE4C91">
              <w:rPr>
                <w:b/>
                <w:sz w:val="20"/>
                <w:szCs w:val="20"/>
              </w:rPr>
              <w:t>Показатель</w:t>
            </w:r>
          </w:p>
        </w:tc>
        <w:tc>
          <w:tcPr>
            <w:tcW w:w="3110" w:type="dxa"/>
            <w:tcMar>
              <w:left w:w="28" w:type="dxa"/>
              <w:right w:w="28" w:type="dxa"/>
            </w:tcMar>
            <w:vAlign w:val="center"/>
          </w:tcPr>
          <w:p w:rsidR="00FA04AC" w:rsidRPr="00FE4C91" w:rsidRDefault="00FA04AC" w:rsidP="00FE4C91">
            <w:pPr>
              <w:keepNext/>
              <w:spacing w:after="0" w:line="240" w:lineRule="auto"/>
              <w:ind w:firstLine="0"/>
              <w:jc w:val="center"/>
              <w:rPr>
                <w:sz w:val="20"/>
                <w:szCs w:val="20"/>
              </w:rPr>
            </w:pPr>
            <w:r w:rsidRPr="00FE4C91">
              <w:rPr>
                <w:b/>
                <w:sz w:val="20"/>
                <w:szCs w:val="20"/>
              </w:rPr>
              <w:t>Единицы измерения</w:t>
            </w:r>
          </w:p>
        </w:tc>
        <w:tc>
          <w:tcPr>
            <w:tcW w:w="2072" w:type="dxa"/>
            <w:tcMar>
              <w:left w:w="28" w:type="dxa"/>
              <w:right w:w="28" w:type="dxa"/>
            </w:tcMar>
            <w:vAlign w:val="center"/>
          </w:tcPr>
          <w:p w:rsidR="00FA04AC" w:rsidRPr="00FE4C91" w:rsidRDefault="00FA04AC" w:rsidP="00FE4C91">
            <w:pPr>
              <w:keepNext/>
              <w:spacing w:after="0" w:line="240" w:lineRule="auto"/>
              <w:ind w:firstLine="0"/>
              <w:jc w:val="center"/>
              <w:rPr>
                <w:sz w:val="20"/>
                <w:szCs w:val="20"/>
              </w:rPr>
            </w:pPr>
            <w:r w:rsidRPr="00FE4C91">
              <w:rPr>
                <w:b/>
                <w:sz w:val="20"/>
                <w:szCs w:val="20"/>
              </w:rPr>
              <w:t>2016</w:t>
            </w:r>
          </w:p>
        </w:tc>
      </w:tr>
      <w:tr w:rsidR="00FA04AC" w:rsidRPr="009B3024" w:rsidTr="00FE4C91">
        <w:tc>
          <w:tcPr>
            <w:tcW w:w="4457"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Количество маршрутов</w:t>
            </w:r>
          </w:p>
        </w:tc>
        <w:tc>
          <w:tcPr>
            <w:tcW w:w="311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ед.</w:t>
            </w:r>
          </w:p>
        </w:tc>
        <w:tc>
          <w:tcPr>
            <w:tcW w:w="207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2</w:t>
            </w:r>
          </w:p>
        </w:tc>
      </w:tr>
      <w:tr w:rsidR="00FA04AC" w:rsidRPr="009B3024" w:rsidTr="00FE4C91">
        <w:tc>
          <w:tcPr>
            <w:tcW w:w="4457"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Протяженность маршрута</w:t>
            </w:r>
          </w:p>
        </w:tc>
        <w:tc>
          <w:tcPr>
            <w:tcW w:w="311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км</w:t>
            </w:r>
          </w:p>
        </w:tc>
        <w:tc>
          <w:tcPr>
            <w:tcW w:w="207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696</w:t>
            </w:r>
          </w:p>
        </w:tc>
      </w:tr>
      <w:tr w:rsidR="00FA04AC" w:rsidRPr="009B3024" w:rsidTr="00FE4C91">
        <w:tc>
          <w:tcPr>
            <w:tcW w:w="4457"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Количество рейсов</w:t>
            </w:r>
          </w:p>
        </w:tc>
        <w:tc>
          <w:tcPr>
            <w:tcW w:w="311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ед.</w:t>
            </w:r>
          </w:p>
        </w:tc>
        <w:tc>
          <w:tcPr>
            <w:tcW w:w="207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r>
      <w:tr w:rsidR="00FA04AC" w:rsidRPr="009B3024" w:rsidTr="00FE4C91">
        <w:tc>
          <w:tcPr>
            <w:tcW w:w="4457"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Количество перевезенных пассажиров</w:t>
            </w:r>
          </w:p>
        </w:tc>
        <w:tc>
          <w:tcPr>
            <w:tcW w:w="311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чел.</w:t>
            </w:r>
          </w:p>
        </w:tc>
        <w:tc>
          <w:tcPr>
            <w:tcW w:w="207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r>
      <w:tr w:rsidR="00FA04AC" w:rsidRPr="009B3024" w:rsidTr="00FE4C91">
        <w:tc>
          <w:tcPr>
            <w:tcW w:w="4457"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Количество перевезенных грузов</w:t>
            </w:r>
          </w:p>
        </w:tc>
        <w:tc>
          <w:tcPr>
            <w:tcW w:w="311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тонн</w:t>
            </w:r>
          </w:p>
        </w:tc>
        <w:tc>
          <w:tcPr>
            <w:tcW w:w="207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0</w:t>
            </w:r>
          </w:p>
        </w:tc>
      </w:tr>
      <w:tr w:rsidR="00FA04AC" w:rsidRPr="009B3024" w:rsidTr="00FE4C91">
        <w:tc>
          <w:tcPr>
            <w:tcW w:w="4457"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Продолжительность навигации</w:t>
            </w:r>
          </w:p>
        </w:tc>
        <w:tc>
          <w:tcPr>
            <w:tcW w:w="311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суток</w:t>
            </w:r>
          </w:p>
        </w:tc>
        <w:tc>
          <w:tcPr>
            <w:tcW w:w="207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154</w:t>
            </w:r>
          </w:p>
        </w:tc>
      </w:tr>
    </w:tbl>
    <w:p w:rsidR="00FA04AC" w:rsidRDefault="00FA04AC" w:rsidP="002633C7"/>
    <w:p w:rsidR="00FA04AC" w:rsidRDefault="00FA04AC" w:rsidP="002633C7">
      <w:r w:rsidRPr="001872B5">
        <w:t>Основными мероприятиями по организации транспортного обслуживания населения внутренн</w:t>
      </w:r>
      <w:r>
        <w:t>им водным транспортом являются:</w:t>
      </w:r>
    </w:p>
    <w:p w:rsidR="00FA04AC" w:rsidRPr="002633C7" w:rsidRDefault="00FA04AC" w:rsidP="00422C18">
      <w:pPr>
        <w:pStyle w:val="ListParagraph"/>
        <w:numPr>
          <w:ilvl w:val="0"/>
          <w:numId w:val="48"/>
        </w:numPr>
        <w:ind w:left="993"/>
      </w:pPr>
      <w:r w:rsidRPr="002633C7">
        <w:t>совершенствование существующей базы речного транспорта;</w:t>
      </w:r>
    </w:p>
    <w:p w:rsidR="00FA04AC" w:rsidRPr="002633C7" w:rsidRDefault="00FA04AC" w:rsidP="00422C18">
      <w:pPr>
        <w:pStyle w:val="ListParagraph"/>
        <w:numPr>
          <w:ilvl w:val="0"/>
          <w:numId w:val="48"/>
        </w:numPr>
        <w:ind w:left="993"/>
      </w:pPr>
      <w:r w:rsidRPr="002633C7">
        <w:t>предложения по внедрению, повышенного уровня комфортности, объектов речного транспорта.</w:t>
      </w:r>
    </w:p>
    <w:p w:rsidR="00FA04AC" w:rsidRPr="00B241B4" w:rsidRDefault="00FA04AC" w:rsidP="00AA266C">
      <w:pPr>
        <w:pStyle w:val="S3"/>
        <w:jc w:val="both"/>
      </w:pPr>
      <w:bookmarkStart w:id="17" w:name="_Toc497227187"/>
      <w:r>
        <w:t>В</w:t>
      </w:r>
      <w:r w:rsidRPr="006E37A9">
        <w:t>оздушны</w:t>
      </w:r>
      <w:r>
        <w:t>й</w:t>
      </w:r>
      <w:r w:rsidRPr="006E37A9">
        <w:t xml:space="preserve"> транспорт</w:t>
      </w:r>
      <w:bookmarkEnd w:id="17"/>
    </w:p>
    <w:p w:rsidR="00FA04AC" w:rsidRDefault="00FA04AC" w:rsidP="00BC66E8">
      <w:r w:rsidRPr="00B36C77">
        <w:t xml:space="preserve">Воздушный транспорт играет ведущую роль во внешних пассажирских связях </w:t>
      </w:r>
      <w:r>
        <w:t>сельского поселения Кедровый.</w:t>
      </w:r>
    </w:p>
    <w:p w:rsidR="00FA04AC" w:rsidRDefault="00FA04AC" w:rsidP="001A4C29">
      <w:r w:rsidRPr="003B6C29">
        <w:rPr>
          <w:lang w:eastAsia="ru-RU"/>
        </w:rPr>
        <w:t>Перевозку пассажиров возд</w:t>
      </w:r>
      <w:r>
        <w:rPr>
          <w:lang w:eastAsia="ru-RU"/>
        </w:rPr>
        <w:t xml:space="preserve">ушным транспортом осуществляет </w:t>
      </w:r>
      <w:r w:rsidRPr="003B6C29">
        <w:rPr>
          <w:lang w:eastAsia="ru-RU"/>
        </w:rPr>
        <w:t>АО «ЮТЭЙР – Вертолётные услуги».</w:t>
      </w:r>
      <w:r>
        <w:rPr>
          <w:lang w:eastAsia="ru-RU"/>
        </w:rPr>
        <w:t xml:space="preserve"> </w:t>
      </w:r>
      <w:r w:rsidRPr="001872B5">
        <w:t>Авиакомпани</w:t>
      </w:r>
      <w:r>
        <w:t>я</w:t>
      </w:r>
      <w:r w:rsidRPr="001872B5">
        <w:t xml:space="preserve"> </w:t>
      </w:r>
      <w:r>
        <w:t>для</w:t>
      </w:r>
      <w:r w:rsidRPr="001872B5">
        <w:t xml:space="preserve"> перевоз</w:t>
      </w:r>
      <w:r>
        <w:t>ок</w:t>
      </w:r>
      <w:r w:rsidRPr="001872B5">
        <w:t xml:space="preserve"> эксплуатиру</w:t>
      </w:r>
      <w:r>
        <w:t>е</w:t>
      </w:r>
      <w:r w:rsidRPr="001872B5">
        <w:t>т воздушные суда типа МИ-8</w:t>
      </w:r>
      <w:r>
        <w:t>Т</w:t>
      </w:r>
      <w:r w:rsidRPr="001872B5">
        <w:t>.</w:t>
      </w:r>
    </w:p>
    <w:p w:rsidR="00FA04AC" w:rsidRDefault="00FA04AC" w:rsidP="000D4628">
      <w:r>
        <w:t>Воздушные сооружения представлены в таблице 2.7.</w:t>
      </w:r>
    </w:p>
    <w:p w:rsidR="00FA04AC" w:rsidRDefault="00FA04AC" w:rsidP="000D4628">
      <w:pPr>
        <w:jc w:val="right"/>
      </w:pPr>
      <w:r>
        <w:t>Таблица 2.7</w:t>
      </w:r>
    </w:p>
    <w:p w:rsidR="00FA04AC" w:rsidRPr="00AA266C" w:rsidRDefault="00FA04AC" w:rsidP="000D4628">
      <w:pPr>
        <w:ind w:firstLine="0"/>
        <w:jc w:val="center"/>
        <w:rPr>
          <w:u w:val="single"/>
        </w:rPr>
      </w:pPr>
      <w:r w:rsidRPr="00AA266C">
        <w:rPr>
          <w:u w:val="single"/>
        </w:rPr>
        <w:t>Воздушные сооружения</w:t>
      </w:r>
    </w:p>
    <w:tbl>
      <w:tblPr>
        <w:tblW w:w="4775" w:type="pct"/>
        <w:jc w:val="center"/>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6"/>
        <w:gridCol w:w="2279"/>
        <w:gridCol w:w="2559"/>
        <w:gridCol w:w="1299"/>
        <w:gridCol w:w="2057"/>
      </w:tblGrid>
      <w:tr w:rsidR="00FA04AC" w:rsidRPr="00DD2241" w:rsidTr="00AA266C">
        <w:trPr>
          <w:trHeight w:val="283"/>
          <w:tblHeader/>
          <w:jc w:val="center"/>
        </w:trPr>
        <w:tc>
          <w:tcPr>
            <w:tcW w:w="566" w:type="pct"/>
            <w:vAlign w:val="center"/>
          </w:tcPr>
          <w:p w:rsidR="00FA04AC" w:rsidRPr="00DD2241" w:rsidRDefault="00FA04AC" w:rsidP="00DD2241">
            <w:pPr>
              <w:spacing w:after="0" w:line="240" w:lineRule="auto"/>
              <w:ind w:firstLine="0"/>
              <w:jc w:val="center"/>
              <w:rPr>
                <w:b/>
                <w:sz w:val="20"/>
                <w:lang w:eastAsia="ru-RU"/>
              </w:rPr>
            </w:pPr>
            <w:r w:rsidRPr="00DD2241">
              <w:rPr>
                <w:b/>
                <w:sz w:val="20"/>
                <w:lang w:eastAsia="ru-RU"/>
              </w:rPr>
              <w:t>№</w:t>
            </w:r>
          </w:p>
          <w:p w:rsidR="00FA04AC" w:rsidRPr="00DD2241" w:rsidRDefault="00FA04AC" w:rsidP="00DD2241">
            <w:pPr>
              <w:spacing w:after="0" w:line="240" w:lineRule="auto"/>
              <w:ind w:firstLine="0"/>
              <w:jc w:val="center"/>
              <w:rPr>
                <w:b/>
                <w:sz w:val="20"/>
                <w:lang w:eastAsia="ru-RU"/>
              </w:rPr>
            </w:pPr>
            <w:r w:rsidRPr="00DD2241">
              <w:rPr>
                <w:b/>
                <w:sz w:val="20"/>
                <w:lang w:eastAsia="ru-RU"/>
              </w:rPr>
              <w:t>п/п</w:t>
            </w:r>
          </w:p>
        </w:tc>
        <w:tc>
          <w:tcPr>
            <w:tcW w:w="1233" w:type="pct"/>
            <w:vAlign w:val="center"/>
          </w:tcPr>
          <w:p w:rsidR="00FA04AC" w:rsidRPr="00DD2241" w:rsidRDefault="00FA04AC" w:rsidP="00DD2241">
            <w:pPr>
              <w:autoSpaceDE w:val="0"/>
              <w:autoSpaceDN w:val="0"/>
              <w:adjustRightInd w:val="0"/>
              <w:spacing w:after="0" w:line="240" w:lineRule="auto"/>
              <w:ind w:firstLine="0"/>
              <w:jc w:val="center"/>
              <w:rPr>
                <w:b/>
                <w:sz w:val="20"/>
                <w:lang w:eastAsia="ru-RU"/>
              </w:rPr>
            </w:pPr>
            <w:r w:rsidRPr="00DD2241">
              <w:rPr>
                <w:b/>
                <w:sz w:val="20"/>
                <w:lang w:eastAsia="ru-RU"/>
              </w:rPr>
              <w:t>Местоположение</w:t>
            </w:r>
          </w:p>
        </w:tc>
        <w:tc>
          <w:tcPr>
            <w:tcW w:w="1385" w:type="pct"/>
            <w:vAlign w:val="center"/>
          </w:tcPr>
          <w:p w:rsidR="00FA04AC" w:rsidRPr="00DD2241" w:rsidRDefault="00FA04AC" w:rsidP="00DD2241">
            <w:pPr>
              <w:autoSpaceDE w:val="0"/>
              <w:autoSpaceDN w:val="0"/>
              <w:adjustRightInd w:val="0"/>
              <w:spacing w:after="0" w:line="240" w:lineRule="auto"/>
              <w:ind w:firstLine="0"/>
              <w:jc w:val="center"/>
              <w:rPr>
                <w:b/>
                <w:sz w:val="20"/>
                <w:lang w:eastAsia="ru-RU"/>
              </w:rPr>
            </w:pPr>
            <w:r w:rsidRPr="00DD2241">
              <w:rPr>
                <w:b/>
                <w:sz w:val="20"/>
                <w:lang w:eastAsia="ru-RU"/>
              </w:rPr>
              <w:t>Количество, расстояние до ближайшего населённого пункта (км), тип покрытия</w:t>
            </w:r>
          </w:p>
        </w:tc>
        <w:tc>
          <w:tcPr>
            <w:tcW w:w="703" w:type="pct"/>
            <w:vAlign w:val="center"/>
          </w:tcPr>
          <w:p w:rsidR="00FA04AC" w:rsidRPr="00DD2241" w:rsidRDefault="00FA04AC" w:rsidP="00DD2241">
            <w:pPr>
              <w:autoSpaceDE w:val="0"/>
              <w:autoSpaceDN w:val="0"/>
              <w:adjustRightInd w:val="0"/>
              <w:spacing w:after="0" w:line="240" w:lineRule="auto"/>
              <w:ind w:firstLine="0"/>
              <w:jc w:val="center"/>
              <w:rPr>
                <w:b/>
                <w:sz w:val="20"/>
                <w:lang w:eastAsia="ru-RU"/>
              </w:rPr>
            </w:pPr>
            <w:r w:rsidRPr="00DD2241">
              <w:rPr>
                <w:b/>
                <w:sz w:val="20"/>
                <w:lang w:eastAsia="ru-RU"/>
              </w:rPr>
              <w:t>Наличие инфраструктуры</w:t>
            </w:r>
          </w:p>
        </w:tc>
        <w:tc>
          <w:tcPr>
            <w:tcW w:w="1113" w:type="pct"/>
            <w:vAlign w:val="center"/>
          </w:tcPr>
          <w:p w:rsidR="00FA04AC" w:rsidRPr="00DD2241" w:rsidRDefault="00FA04AC" w:rsidP="00DD2241">
            <w:pPr>
              <w:autoSpaceDE w:val="0"/>
              <w:autoSpaceDN w:val="0"/>
              <w:adjustRightInd w:val="0"/>
              <w:spacing w:after="0" w:line="240" w:lineRule="auto"/>
              <w:ind w:firstLine="0"/>
              <w:jc w:val="center"/>
              <w:rPr>
                <w:b/>
                <w:sz w:val="20"/>
                <w:lang w:eastAsia="ru-RU"/>
              </w:rPr>
            </w:pPr>
            <w:r w:rsidRPr="00DD2241">
              <w:rPr>
                <w:b/>
                <w:sz w:val="20"/>
                <w:lang w:eastAsia="ru-RU"/>
              </w:rPr>
              <w:t>Потребность в реконструкции /строительстве вертолётной площадки</w:t>
            </w:r>
          </w:p>
        </w:tc>
      </w:tr>
      <w:tr w:rsidR="00FA04AC" w:rsidRPr="00DD2241" w:rsidTr="00AA266C">
        <w:trPr>
          <w:trHeight w:val="283"/>
          <w:jc w:val="center"/>
        </w:trPr>
        <w:tc>
          <w:tcPr>
            <w:tcW w:w="566" w:type="pct"/>
            <w:vAlign w:val="center"/>
          </w:tcPr>
          <w:p w:rsidR="00FA04AC" w:rsidRPr="00DD2241" w:rsidRDefault="00FA04AC" w:rsidP="00DD2241">
            <w:pPr>
              <w:spacing w:after="0" w:line="240" w:lineRule="auto"/>
              <w:ind w:firstLine="0"/>
              <w:jc w:val="center"/>
              <w:rPr>
                <w:sz w:val="20"/>
                <w:lang w:eastAsia="ru-RU"/>
              </w:rPr>
            </w:pPr>
            <w:r w:rsidRPr="00DD2241">
              <w:rPr>
                <w:sz w:val="20"/>
                <w:lang w:eastAsia="ru-RU"/>
              </w:rPr>
              <w:t>1</w:t>
            </w:r>
          </w:p>
        </w:tc>
        <w:tc>
          <w:tcPr>
            <w:tcW w:w="1233" w:type="pct"/>
            <w:vAlign w:val="center"/>
          </w:tcPr>
          <w:p w:rsidR="00FA04AC" w:rsidRPr="00DD2241" w:rsidRDefault="00FA04AC" w:rsidP="00DD2241">
            <w:pPr>
              <w:spacing w:after="0" w:line="240" w:lineRule="auto"/>
              <w:ind w:firstLine="0"/>
              <w:jc w:val="center"/>
              <w:rPr>
                <w:sz w:val="20"/>
                <w:lang w:eastAsia="ru-RU"/>
              </w:rPr>
            </w:pPr>
            <w:r w:rsidRPr="00DD2241">
              <w:rPr>
                <w:sz w:val="20"/>
                <w:lang w:eastAsia="ru-RU"/>
              </w:rPr>
              <w:t>с. Елизарово сельского поселения Кедровый</w:t>
            </w:r>
          </w:p>
        </w:tc>
        <w:tc>
          <w:tcPr>
            <w:tcW w:w="1385" w:type="pct"/>
            <w:vAlign w:val="center"/>
          </w:tcPr>
          <w:p w:rsidR="00FA04AC" w:rsidRPr="0098393C" w:rsidRDefault="00FA04AC" w:rsidP="00DD2241">
            <w:pPr>
              <w:spacing w:after="0" w:line="240" w:lineRule="auto"/>
              <w:ind w:firstLine="0"/>
              <w:jc w:val="center"/>
              <w:rPr>
                <w:sz w:val="20"/>
                <w:lang w:eastAsia="ru-RU"/>
              </w:rPr>
            </w:pPr>
            <w:r w:rsidRPr="0098393C">
              <w:rPr>
                <w:sz w:val="20"/>
                <w:lang w:eastAsia="ru-RU"/>
              </w:rPr>
              <w:t>1, (0,2) Бетонное покрытие площадки</w:t>
            </w:r>
          </w:p>
        </w:tc>
        <w:tc>
          <w:tcPr>
            <w:tcW w:w="703" w:type="pct"/>
            <w:vAlign w:val="center"/>
          </w:tcPr>
          <w:p w:rsidR="00FA04AC" w:rsidRPr="0098393C" w:rsidRDefault="00FA04AC" w:rsidP="00DD2241">
            <w:pPr>
              <w:spacing w:after="0" w:line="240" w:lineRule="auto"/>
              <w:ind w:firstLine="0"/>
              <w:jc w:val="center"/>
              <w:rPr>
                <w:sz w:val="20"/>
                <w:lang w:eastAsia="ru-RU"/>
              </w:rPr>
            </w:pPr>
            <w:r w:rsidRPr="0098393C">
              <w:rPr>
                <w:sz w:val="20"/>
                <w:lang w:eastAsia="ru-RU"/>
              </w:rPr>
              <w:t>Подъезд, балок</w:t>
            </w:r>
          </w:p>
        </w:tc>
        <w:tc>
          <w:tcPr>
            <w:tcW w:w="1113" w:type="pct"/>
            <w:vAlign w:val="center"/>
          </w:tcPr>
          <w:p w:rsidR="00FA04AC" w:rsidRPr="00DD2241" w:rsidRDefault="00FA04AC" w:rsidP="00DD2241">
            <w:pPr>
              <w:spacing w:after="0" w:line="240" w:lineRule="auto"/>
              <w:ind w:firstLine="0"/>
              <w:jc w:val="center"/>
              <w:rPr>
                <w:sz w:val="20"/>
                <w:lang w:eastAsia="ru-RU"/>
              </w:rPr>
            </w:pPr>
            <w:r w:rsidRPr="00DD2241">
              <w:rPr>
                <w:sz w:val="20"/>
                <w:lang w:eastAsia="ru-RU"/>
              </w:rPr>
              <w:t>-</w:t>
            </w:r>
          </w:p>
        </w:tc>
      </w:tr>
      <w:tr w:rsidR="00FA04AC" w:rsidRPr="00DD2241" w:rsidTr="00AA266C">
        <w:trPr>
          <w:trHeight w:val="283"/>
          <w:jc w:val="center"/>
        </w:trPr>
        <w:tc>
          <w:tcPr>
            <w:tcW w:w="566" w:type="pct"/>
            <w:vAlign w:val="center"/>
          </w:tcPr>
          <w:p w:rsidR="00FA04AC" w:rsidRPr="00DD2241" w:rsidRDefault="00FA04AC" w:rsidP="00DD2241">
            <w:pPr>
              <w:spacing w:after="0" w:line="240" w:lineRule="auto"/>
              <w:ind w:firstLine="0"/>
              <w:jc w:val="center"/>
              <w:rPr>
                <w:sz w:val="20"/>
                <w:lang w:eastAsia="ru-RU"/>
              </w:rPr>
            </w:pPr>
            <w:r w:rsidRPr="00DD2241">
              <w:rPr>
                <w:sz w:val="20"/>
                <w:lang w:eastAsia="ru-RU"/>
              </w:rPr>
              <w:t>2</w:t>
            </w:r>
          </w:p>
        </w:tc>
        <w:tc>
          <w:tcPr>
            <w:tcW w:w="1233" w:type="pct"/>
            <w:vAlign w:val="center"/>
          </w:tcPr>
          <w:p w:rsidR="00FA04AC" w:rsidRPr="00DD2241" w:rsidRDefault="00FA04AC" w:rsidP="00DD2241">
            <w:pPr>
              <w:spacing w:after="0" w:line="240" w:lineRule="auto"/>
              <w:ind w:firstLine="0"/>
              <w:jc w:val="center"/>
              <w:rPr>
                <w:sz w:val="20"/>
                <w:lang w:eastAsia="ru-RU"/>
              </w:rPr>
            </w:pPr>
            <w:r w:rsidRPr="00DD2241">
              <w:rPr>
                <w:sz w:val="20"/>
                <w:lang w:eastAsia="ru-RU"/>
              </w:rPr>
              <w:t>п. Кедровый сельского поселения Кедровый</w:t>
            </w:r>
          </w:p>
        </w:tc>
        <w:tc>
          <w:tcPr>
            <w:tcW w:w="1385" w:type="pct"/>
            <w:vAlign w:val="center"/>
          </w:tcPr>
          <w:p w:rsidR="00FA04AC" w:rsidRPr="00DD2241" w:rsidRDefault="00FA04AC" w:rsidP="00DD2241">
            <w:pPr>
              <w:spacing w:after="0" w:line="240" w:lineRule="auto"/>
              <w:ind w:firstLine="0"/>
              <w:jc w:val="center"/>
              <w:rPr>
                <w:sz w:val="20"/>
                <w:lang w:eastAsia="ru-RU"/>
              </w:rPr>
            </w:pPr>
            <w:r w:rsidRPr="00DD2241">
              <w:rPr>
                <w:sz w:val="20"/>
                <w:lang w:eastAsia="ru-RU"/>
              </w:rPr>
              <w:t>1, (0,1) Бетонное покрытие площадки</w:t>
            </w:r>
          </w:p>
        </w:tc>
        <w:tc>
          <w:tcPr>
            <w:tcW w:w="703" w:type="pct"/>
            <w:vAlign w:val="center"/>
          </w:tcPr>
          <w:p w:rsidR="00FA04AC" w:rsidRPr="00DD2241" w:rsidRDefault="00FA04AC" w:rsidP="00DD2241">
            <w:pPr>
              <w:spacing w:after="0" w:line="240" w:lineRule="auto"/>
              <w:ind w:firstLine="0"/>
              <w:jc w:val="center"/>
              <w:rPr>
                <w:sz w:val="20"/>
                <w:lang w:eastAsia="ru-RU"/>
              </w:rPr>
            </w:pPr>
            <w:r w:rsidRPr="00DD2241">
              <w:rPr>
                <w:sz w:val="20"/>
                <w:lang w:eastAsia="ru-RU"/>
              </w:rPr>
              <w:t>Подъезд, балок</w:t>
            </w:r>
          </w:p>
        </w:tc>
        <w:tc>
          <w:tcPr>
            <w:tcW w:w="1113" w:type="pct"/>
            <w:vAlign w:val="center"/>
          </w:tcPr>
          <w:p w:rsidR="00FA04AC" w:rsidRPr="00DD2241" w:rsidRDefault="00FA04AC" w:rsidP="00DD2241">
            <w:pPr>
              <w:spacing w:after="0" w:line="240" w:lineRule="auto"/>
              <w:ind w:firstLine="0"/>
              <w:jc w:val="center"/>
              <w:rPr>
                <w:sz w:val="20"/>
                <w:lang w:eastAsia="ru-RU"/>
              </w:rPr>
            </w:pPr>
            <w:r w:rsidRPr="00DD2241">
              <w:rPr>
                <w:sz w:val="20"/>
                <w:lang w:eastAsia="ru-RU"/>
              </w:rPr>
              <w:t>-</w:t>
            </w:r>
          </w:p>
        </w:tc>
      </w:tr>
    </w:tbl>
    <w:p w:rsidR="00FA04AC" w:rsidRDefault="00FA04AC" w:rsidP="000D4628">
      <w:pPr>
        <w:ind w:firstLine="0"/>
        <w:jc w:val="center"/>
      </w:pPr>
    </w:p>
    <w:p w:rsidR="00FA04AC" w:rsidRDefault="00FA04AC" w:rsidP="00FD7929">
      <w:r w:rsidRPr="00FD7929">
        <w:t xml:space="preserve">Показатели деятельности </w:t>
      </w:r>
      <w:r>
        <w:t>воздушного</w:t>
      </w:r>
      <w:r w:rsidRPr="00FD7929">
        <w:t xml:space="preserve"> транспорта</w:t>
      </w:r>
      <w:r>
        <w:t xml:space="preserve"> представлены в таблице 2.8.</w:t>
      </w:r>
    </w:p>
    <w:p w:rsidR="00FA04AC" w:rsidRDefault="00FA04AC" w:rsidP="00D42782">
      <w:pPr>
        <w:keepNext/>
        <w:jc w:val="right"/>
      </w:pPr>
      <w:r>
        <w:t>Таблица 2.8</w:t>
      </w:r>
    </w:p>
    <w:p w:rsidR="00FA04AC" w:rsidRPr="00AA266C" w:rsidRDefault="00FA04AC" w:rsidP="00D42782">
      <w:pPr>
        <w:keepNext/>
        <w:ind w:firstLine="0"/>
        <w:jc w:val="center"/>
        <w:rPr>
          <w:u w:val="single"/>
        </w:rPr>
      </w:pPr>
      <w:r w:rsidRPr="00AA266C">
        <w:rPr>
          <w:u w:val="single"/>
        </w:rPr>
        <w:t>Показатели деятельности воздушного транспорта</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3"/>
        <w:gridCol w:w="2069"/>
        <w:gridCol w:w="2977"/>
      </w:tblGrid>
      <w:tr w:rsidR="00FA04AC" w:rsidRPr="001C1994" w:rsidTr="00D42782">
        <w:trPr>
          <w:trHeight w:val="415"/>
          <w:tblHeader/>
        </w:trPr>
        <w:tc>
          <w:tcPr>
            <w:tcW w:w="4593" w:type="dxa"/>
            <w:tcMar>
              <w:left w:w="28" w:type="dxa"/>
              <w:right w:w="28" w:type="dxa"/>
            </w:tcMar>
            <w:vAlign w:val="center"/>
          </w:tcPr>
          <w:p w:rsidR="00FA04AC" w:rsidRPr="001C1994" w:rsidRDefault="00FA04AC" w:rsidP="00D42782">
            <w:pPr>
              <w:pStyle w:val="S5"/>
              <w:keepNext/>
              <w:spacing w:after="0" w:line="240" w:lineRule="auto"/>
              <w:ind w:firstLine="0"/>
              <w:jc w:val="center"/>
              <w:rPr>
                <w:b/>
                <w:sz w:val="20"/>
                <w:szCs w:val="20"/>
              </w:rPr>
            </w:pPr>
            <w:r w:rsidRPr="001C1994">
              <w:rPr>
                <w:b/>
                <w:sz w:val="20"/>
                <w:szCs w:val="20"/>
              </w:rPr>
              <w:t>Показатели</w:t>
            </w:r>
          </w:p>
        </w:tc>
        <w:tc>
          <w:tcPr>
            <w:tcW w:w="2069" w:type="dxa"/>
            <w:tcMar>
              <w:left w:w="28" w:type="dxa"/>
              <w:right w:w="28" w:type="dxa"/>
            </w:tcMar>
            <w:vAlign w:val="center"/>
          </w:tcPr>
          <w:p w:rsidR="00FA04AC" w:rsidRPr="001C1994" w:rsidRDefault="00FA04AC" w:rsidP="00D42782">
            <w:pPr>
              <w:pStyle w:val="S5"/>
              <w:keepNext/>
              <w:spacing w:after="0" w:line="240" w:lineRule="auto"/>
              <w:ind w:firstLine="0"/>
              <w:jc w:val="center"/>
              <w:rPr>
                <w:b/>
                <w:sz w:val="20"/>
                <w:szCs w:val="20"/>
              </w:rPr>
            </w:pPr>
            <w:r w:rsidRPr="001C1994">
              <w:rPr>
                <w:b/>
                <w:sz w:val="20"/>
                <w:szCs w:val="20"/>
              </w:rPr>
              <w:t>Ед. изм.</w:t>
            </w:r>
          </w:p>
        </w:tc>
        <w:tc>
          <w:tcPr>
            <w:tcW w:w="2977" w:type="dxa"/>
            <w:tcMar>
              <w:left w:w="28" w:type="dxa"/>
              <w:right w:w="28" w:type="dxa"/>
            </w:tcMar>
            <w:vAlign w:val="center"/>
          </w:tcPr>
          <w:p w:rsidR="00FA04AC" w:rsidRPr="001C1994" w:rsidRDefault="00FA04AC" w:rsidP="00D42782">
            <w:pPr>
              <w:pStyle w:val="S5"/>
              <w:keepNext/>
              <w:spacing w:after="0" w:line="240" w:lineRule="auto"/>
              <w:ind w:firstLine="0"/>
              <w:jc w:val="center"/>
              <w:rPr>
                <w:b/>
                <w:sz w:val="20"/>
                <w:szCs w:val="20"/>
              </w:rPr>
            </w:pPr>
            <w:r w:rsidRPr="001C1994">
              <w:rPr>
                <w:b/>
                <w:sz w:val="20"/>
                <w:szCs w:val="20"/>
              </w:rPr>
              <w:t>201</w:t>
            </w:r>
            <w:r>
              <w:rPr>
                <w:b/>
                <w:sz w:val="20"/>
                <w:szCs w:val="20"/>
              </w:rPr>
              <w:t>6</w:t>
            </w:r>
          </w:p>
        </w:tc>
      </w:tr>
      <w:tr w:rsidR="00FA04AC" w:rsidRPr="001C1994" w:rsidTr="00053922">
        <w:tc>
          <w:tcPr>
            <w:tcW w:w="4593" w:type="dxa"/>
            <w:tcMar>
              <w:left w:w="28" w:type="dxa"/>
              <w:right w:w="28" w:type="dxa"/>
            </w:tcMar>
            <w:vAlign w:val="center"/>
          </w:tcPr>
          <w:p w:rsidR="00FA04AC" w:rsidRPr="009B3024" w:rsidRDefault="00FA04AC" w:rsidP="00053922">
            <w:pPr>
              <w:spacing w:after="0" w:line="240" w:lineRule="auto"/>
              <w:ind w:firstLine="0"/>
              <w:jc w:val="left"/>
              <w:rPr>
                <w:sz w:val="20"/>
                <w:szCs w:val="20"/>
              </w:rPr>
            </w:pPr>
            <w:r w:rsidRPr="009B3024">
              <w:rPr>
                <w:sz w:val="20"/>
                <w:szCs w:val="20"/>
              </w:rPr>
              <w:t>Количество маршрутов</w:t>
            </w:r>
          </w:p>
        </w:tc>
        <w:tc>
          <w:tcPr>
            <w:tcW w:w="2069" w:type="dxa"/>
            <w:tcMar>
              <w:left w:w="28" w:type="dxa"/>
              <w:right w:w="28" w:type="dxa"/>
            </w:tcMar>
            <w:vAlign w:val="center"/>
          </w:tcPr>
          <w:p w:rsidR="00FA04AC" w:rsidRPr="009B3024" w:rsidRDefault="00FA04AC" w:rsidP="000B5241">
            <w:pPr>
              <w:spacing w:after="0" w:line="240" w:lineRule="auto"/>
              <w:ind w:firstLine="0"/>
              <w:jc w:val="center"/>
              <w:rPr>
                <w:sz w:val="20"/>
                <w:szCs w:val="20"/>
              </w:rPr>
            </w:pPr>
            <w:r w:rsidRPr="009B3024">
              <w:rPr>
                <w:sz w:val="20"/>
                <w:szCs w:val="20"/>
              </w:rPr>
              <w:t>ед.</w:t>
            </w:r>
          </w:p>
        </w:tc>
        <w:tc>
          <w:tcPr>
            <w:tcW w:w="2977" w:type="dxa"/>
            <w:tcMar>
              <w:left w:w="28" w:type="dxa"/>
              <w:right w:w="28" w:type="dxa"/>
            </w:tcMar>
            <w:vAlign w:val="center"/>
          </w:tcPr>
          <w:p w:rsidR="00FA04AC" w:rsidRPr="009B3024" w:rsidRDefault="00FA04AC" w:rsidP="000B5241">
            <w:pPr>
              <w:spacing w:after="0" w:line="240" w:lineRule="auto"/>
              <w:ind w:firstLine="0"/>
              <w:jc w:val="center"/>
              <w:rPr>
                <w:sz w:val="20"/>
                <w:szCs w:val="20"/>
              </w:rPr>
            </w:pPr>
            <w:r>
              <w:rPr>
                <w:sz w:val="20"/>
                <w:szCs w:val="20"/>
              </w:rPr>
              <w:t>1</w:t>
            </w:r>
          </w:p>
        </w:tc>
      </w:tr>
      <w:tr w:rsidR="00FA04AC" w:rsidRPr="001C1994" w:rsidTr="001A4C29">
        <w:trPr>
          <w:trHeight w:val="70"/>
        </w:trPr>
        <w:tc>
          <w:tcPr>
            <w:tcW w:w="4593" w:type="dxa"/>
            <w:tcMar>
              <w:left w:w="28" w:type="dxa"/>
              <w:right w:w="28" w:type="dxa"/>
            </w:tcMar>
          </w:tcPr>
          <w:p w:rsidR="00FA04AC" w:rsidRPr="001C1994" w:rsidRDefault="00FA04AC" w:rsidP="00330E7D">
            <w:pPr>
              <w:pStyle w:val="S5"/>
              <w:spacing w:after="0" w:line="240" w:lineRule="auto"/>
              <w:ind w:firstLine="0"/>
              <w:rPr>
                <w:sz w:val="20"/>
                <w:szCs w:val="20"/>
              </w:rPr>
            </w:pPr>
            <w:r w:rsidRPr="001C1994">
              <w:rPr>
                <w:sz w:val="20"/>
                <w:szCs w:val="20"/>
              </w:rPr>
              <w:t>Всего вылетов</w:t>
            </w:r>
          </w:p>
        </w:tc>
        <w:tc>
          <w:tcPr>
            <w:tcW w:w="2069" w:type="dxa"/>
            <w:tcMar>
              <w:left w:w="28" w:type="dxa"/>
              <w:right w:w="28" w:type="dxa"/>
            </w:tcMar>
          </w:tcPr>
          <w:p w:rsidR="00FA04AC" w:rsidRPr="001C1994" w:rsidRDefault="00FA04AC" w:rsidP="00330E7D">
            <w:pPr>
              <w:pStyle w:val="S5"/>
              <w:spacing w:after="0" w:line="240" w:lineRule="auto"/>
              <w:ind w:firstLine="0"/>
              <w:jc w:val="center"/>
              <w:rPr>
                <w:sz w:val="20"/>
                <w:szCs w:val="20"/>
              </w:rPr>
            </w:pPr>
            <w:r w:rsidRPr="001C1994">
              <w:rPr>
                <w:sz w:val="20"/>
                <w:szCs w:val="20"/>
              </w:rPr>
              <w:t>выл.</w:t>
            </w:r>
          </w:p>
        </w:tc>
        <w:tc>
          <w:tcPr>
            <w:tcW w:w="2977" w:type="dxa"/>
            <w:tcMar>
              <w:left w:w="28" w:type="dxa"/>
              <w:right w:w="28" w:type="dxa"/>
            </w:tcMar>
          </w:tcPr>
          <w:p w:rsidR="00FA04AC" w:rsidRPr="001C1994" w:rsidRDefault="00FA04AC" w:rsidP="00330E7D">
            <w:pPr>
              <w:pStyle w:val="S5"/>
              <w:spacing w:after="0" w:line="240" w:lineRule="auto"/>
              <w:ind w:firstLine="0"/>
              <w:jc w:val="center"/>
              <w:rPr>
                <w:sz w:val="20"/>
                <w:szCs w:val="20"/>
              </w:rPr>
            </w:pPr>
            <w:r>
              <w:rPr>
                <w:sz w:val="20"/>
                <w:szCs w:val="20"/>
              </w:rPr>
              <w:t>н/д</w:t>
            </w:r>
          </w:p>
        </w:tc>
      </w:tr>
      <w:tr w:rsidR="00FA04AC" w:rsidRPr="001C1994" w:rsidTr="00D42782">
        <w:tc>
          <w:tcPr>
            <w:tcW w:w="4593" w:type="dxa"/>
            <w:tcMar>
              <w:left w:w="28" w:type="dxa"/>
              <w:right w:w="28" w:type="dxa"/>
            </w:tcMar>
          </w:tcPr>
          <w:p w:rsidR="00FA04AC" w:rsidRPr="001C1994" w:rsidRDefault="00FA04AC" w:rsidP="00330E7D">
            <w:pPr>
              <w:pStyle w:val="S5"/>
              <w:spacing w:after="0" w:line="240" w:lineRule="auto"/>
              <w:ind w:firstLine="0"/>
              <w:rPr>
                <w:sz w:val="20"/>
                <w:szCs w:val="20"/>
              </w:rPr>
            </w:pPr>
            <w:r>
              <w:rPr>
                <w:sz w:val="20"/>
                <w:szCs w:val="20"/>
              </w:rPr>
              <w:t>- вертолетных</w:t>
            </w:r>
          </w:p>
        </w:tc>
        <w:tc>
          <w:tcPr>
            <w:tcW w:w="2069" w:type="dxa"/>
            <w:tcMar>
              <w:left w:w="28" w:type="dxa"/>
              <w:right w:w="28" w:type="dxa"/>
            </w:tcMar>
          </w:tcPr>
          <w:p w:rsidR="00FA04AC" w:rsidRPr="001C1994" w:rsidRDefault="00FA04AC" w:rsidP="00330E7D">
            <w:pPr>
              <w:pStyle w:val="S5"/>
              <w:spacing w:after="0" w:line="240" w:lineRule="auto"/>
              <w:ind w:firstLine="0"/>
              <w:jc w:val="center"/>
              <w:rPr>
                <w:sz w:val="20"/>
                <w:szCs w:val="20"/>
              </w:rPr>
            </w:pPr>
            <w:r w:rsidRPr="001C1994">
              <w:rPr>
                <w:sz w:val="20"/>
                <w:szCs w:val="20"/>
              </w:rPr>
              <w:t>выл.</w:t>
            </w:r>
          </w:p>
        </w:tc>
        <w:tc>
          <w:tcPr>
            <w:tcW w:w="2977" w:type="dxa"/>
            <w:tcMar>
              <w:left w:w="28" w:type="dxa"/>
              <w:right w:w="28" w:type="dxa"/>
            </w:tcMar>
          </w:tcPr>
          <w:p w:rsidR="00FA04AC" w:rsidRPr="001C1994" w:rsidRDefault="00FA04AC" w:rsidP="00330E7D">
            <w:pPr>
              <w:pStyle w:val="S5"/>
              <w:spacing w:after="0" w:line="240" w:lineRule="auto"/>
              <w:ind w:firstLine="0"/>
              <w:jc w:val="center"/>
              <w:rPr>
                <w:sz w:val="20"/>
                <w:szCs w:val="20"/>
              </w:rPr>
            </w:pPr>
            <w:r>
              <w:rPr>
                <w:sz w:val="20"/>
                <w:szCs w:val="20"/>
              </w:rPr>
              <w:t>н/д</w:t>
            </w:r>
          </w:p>
        </w:tc>
      </w:tr>
      <w:tr w:rsidR="00FA04AC" w:rsidRPr="001C1994" w:rsidTr="00D42782">
        <w:tc>
          <w:tcPr>
            <w:tcW w:w="4593" w:type="dxa"/>
            <w:tcMar>
              <w:left w:w="28" w:type="dxa"/>
              <w:right w:w="28" w:type="dxa"/>
            </w:tcMar>
          </w:tcPr>
          <w:p w:rsidR="00FA04AC" w:rsidRPr="001C1994" w:rsidRDefault="00FA04AC" w:rsidP="00330E7D">
            <w:pPr>
              <w:pStyle w:val="S5"/>
              <w:spacing w:after="0" w:line="240" w:lineRule="auto"/>
              <w:ind w:firstLine="0"/>
              <w:rPr>
                <w:sz w:val="20"/>
                <w:szCs w:val="20"/>
              </w:rPr>
            </w:pPr>
            <w:r>
              <w:rPr>
                <w:sz w:val="20"/>
                <w:szCs w:val="20"/>
              </w:rPr>
              <w:t>- самолетных</w:t>
            </w:r>
          </w:p>
        </w:tc>
        <w:tc>
          <w:tcPr>
            <w:tcW w:w="2069" w:type="dxa"/>
            <w:tcMar>
              <w:left w:w="28" w:type="dxa"/>
              <w:right w:w="28" w:type="dxa"/>
            </w:tcMar>
          </w:tcPr>
          <w:p w:rsidR="00FA04AC" w:rsidRPr="001C1994" w:rsidRDefault="00FA04AC" w:rsidP="00330E7D">
            <w:pPr>
              <w:pStyle w:val="S5"/>
              <w:spacing w:after="0" w:line="240" w:lineRule="auto"/>
              <w:ind w:firstLine="0"/>
              <w:jc w:val="center"/>
              <w:rPr>
                <w:sz w:val="20"/>
                <w:szCs w:val="20"/>
              </w:rPr>
            </w:pPr>
            <w:r w:rsidRPr="001C1994">
              <w:rPr>
                <w:sz w:val="20"/>
                <w:szCs w:val="20"/>
              </w:rPr>
              <w:t>выл.</w:t>
            </w:r>
          </w:p>
        </w:tc>
        <w:tc>
          <w:tcPr>
            <w:tcW w:w="2977" w:type="dxa"/>
            <w:tcMar>
              <w:left w:w="28" w:type="dxa"/>
              <w:right w:w="28" w:type="dxa"/>
            </w:tcMar>
          </w:tcPr>
          <w:p w:rsidR="00FA04AC" w:rsidRPr="001C1994" w:rsidRDefault="00FA04AC" w:rsidP="00330E7D">
            <w:pPr>
              <w:pStyle w:val="S5"/>
              <w:spacing w:after="0" w:line="240" w:lineRule="auto"/>
              <w:ind w:firstLine="0"/>
              <w:jc w:val="center"/>
              <w:rPr>
                <w:sz w:val="20"/>
                <w:szCs w:val="20"/>
              </w:rPr>
            </w:pPr>
            <w:r>
              <w:rPr>
                <w:sz w:val="20"/>
                <w:szCs w:val="20"/>
              </w:rPr>
              <w:t>0</w:t>
            </w:r>
          </w:p>
        </w:tc>
      </w:tr>
      <w:tr w:rsidR="00FA04AC" w:rsidRPr="001C1994" w:rsidTr="00D42782">
        <w:tc>
          <w:tcPr>
            <w:tcW w:w="4593" w:type="dxa"/>
            <w:tcMar>
              <w:left w:w="28" w:type="dxa"/>
              <w:right w:w="28" w:type="dxa"/>
            </w:tcMar>
          </w:tcPr>
          <w:p w:rsidR="00FA04AC" w:rsidRPr="001C1994" w:rsidRDefault="00FA04AC" w:rsidP="000C0A6C">
            <w:pPr>
              <w:pStyle w:val="S5"/>
              <w:spacing w:after="0" w:line="240" w:lineRule="auto"/>
              <w:ind w:firstLine="0"/>
              <w:rPr>
                <w:sz w:val="20"/>
                <w:szCs w:val="20"/>
              </w:rPr>
            </w:pPr>
            <w:r w:rsidRPr="001C1994">
              <w:rPr>
                <w:sz w:val="20"/>
                <w:szCs w:val="20"/>
              </w:rPr>
              <w:t xml:space="preserve">Количество обслуженных пассажиров, всего     </w:t>
            </w:r>
          </w:p>
          <w:p w:rsidR="00FA04AC" w:rsidRPr="001C1994" w:rsidRDefault="00FA04AC" w:rsidP="000C0A6C">
            <w:pPr>
              <w:pStyle w:val="S5"/>
              <w:spacing w:after="0" w:line="240" w:lineRule="auto"/>
              <w:ind w:firstLine="0"/>
              <w:rPr>
                <w:sz w:val="20"/>
                <w:szCs w:val="20"/>
              </w:rPr>
            </w:pPr>
            <w:r w:rsidRPr="001C1994">
              <w:rPr>
                <w:sz w:val="20"/>
                <w:szCs w:val="20"/>
              </w:rPr>
              <w:t>в т.ч.</w:t>
            </w:r>
          </w:p>
        </w:tc>
        <w:tc>
          <w:tcPr>
            <w:tcW w:w="2069" w:type="dxa"/>
            <w:tcMar>
              <w:left w:w="28" w:type="dxa"/>
              <w:right w:w="28" w:type="dxa"/>
            </w:tcMar>
          </w:tcPr>
          <w:p w:rsidR="00FA04AC" w:rsidRPr="001C1994" w:rsidRDefault="00FA04AC" w:rsidP="000C0A6C">
            <w:pPr>
              <w:pStyle w:val="S5"/>
              <w:spacing w:after="0" w:line="240" w:lineRule="auto"/>
              <w:ind w:firstLine="0"/>
              <w:jc w:val="center"/>
              <w:rPr>
                <w:sz w:val="20"/>
                <w:szCs w:val="20"/>
              </w:rPr>
            </w:pPr>
            <w:r w:rsidRPr="001C1994">
              <w:rPr>
                <w:sz w:val="20"/>
                <w:szCs w:val="20"/>
              </w:rPr>
              <w:t>чел.</w:t>
            </w:r>
          </w:p>
        </w:tc>
        <w:tc>
          <w:tcPr>
            <w:tcW w:w="2977" w:type="dxa"/>
            <w:tcMar>
              <w:left w:w="28" w:type="dxa"/>
              <w:right w:w="28" w:type="dxa"/>
            </w:tcMar>
          </w:tcPr>
          <w:p w:rsidR="00FA04AC" w:rsidRPr="001C1994" w:rsidRDefault="00FA04AC" w:rsidP="000C0A6C">
            <w:pPr>
              <w:pStyle w:val="S5"/>
              <w:spacing w:after="0" w:line="240" w:lineRule="auto"/>
              <w:ind w:firstLine="0"/>
              <w:jc w:val="center"/>
              <w:rPr>
                <w:sz w:val="20"/>
                <w:szCs w:val="20"/>
              </w:rPr>
            </w:pPr>
            <w:r>
              <w:rPr>
                <w:sz w:val="20"/>
                <w:szCs w:val="20"/>
              </w:rPr>
              <w:t>н/д</w:t>
            </w:r>
          </w:p>
        </w:tc>
      </w:tr>
      <w:tr w:rsidR="00FA04AC" w:rsidRPr="001C1994" w:rsidTr="00D42782">
        <w:tc>
          <w:tcPr>
            <w:tcW w:w="4593" w:type="dxa"/>
            <w:tcMar>
              <w:left w:w="28" w:type="dxa"/>
              <w:right w:w="28" w:type="dxa"/>
            </w:tcMar>
          </w:tcPr>
          <w:p w:rsidR="00FA04AC" w:rsidRPr="001C1994" w:rsidRDefault="00FA04AC" w:rsidP="000C0A6C">
            <w:pPr>
              <w:pStyle w:val="S5"/>
              <w:spacing w:after="0" w:line="240" w:lineRule="auto"/>
              <w:ind w:firstLine="0"/>
              <w:rPr>
                <w:sz w:val="20"/>
                <w:szCs w:val="20"/>
              </w:rPr>
            </w:pPr>
            <w:r>
              <w:rPr>
                <w:sz w:val="20"/>
                <w:szCs w:val="20"/>
              </w:rPr>
              <w:t xml:space="preserve">- </w:t>
            </w:r>
            <w:r w:rsidRPr="001C1994">
              <w:rPr>
                <w:sz w:val="20"/>
                <w:szCs w:val="20"/>
              </w:rPr>
              <w:t>отправленных</w:t>
            </w:r>
          </w:p>
        </w:tc>
        <w:tc>
          <w:tcPr>
            <w:tcW w:w="2069" w:type="dxa"/>
            <w:tcMar>
              <w:left w:w="28" w:type="dxa"/>
              <w:right w:w="28" w:type="dxa"/>
            </w:tcMar>
          </w:tcPr>
          <w:p w:rsidR="00FA04AC" w:rsidRPr="001C1994" w:rsidRDefault="00FA04AC" w:rsidP="000C0A6C">
            <w:pPr>
              <w:pStyle w:val="S5"/>
              <w:spacing w:after="0" w:line="240" w:lineRule="auto"/>
              <w:ind w:firstLine="0"/>
              <w:jc w:val="center"/>
              <w:rPr>
                <w:sz w:val="20"/>
                <w:szCs w:val="20"/>
              </w:rPr>
            </w:pPr>
            <w:r w:rsidRPr="001C1994">
              <w:rPr>
                <w:sz w:val="20"/>
                <w:szCs w:val="20"/>
              </w:rPr>
              <w:t>чел.</w:t>
            </w:r>
          </w:p>
        </w:tc>
        <w:tc>
          <w:tcPr>
            <w:tcW w:w="2977" w:type="dxa"/>
            <w:tcMar>
              <w:left w:w="28" w:type="dxa"/>
              <w:right w:w="28" w:type="dxa"/>
            </w:tcMar>
          </w:tcPr>
          <w:p w:rsidR="00FA04AC" w:rsidRPr="001C1994" w:rsidRDefault="00FA04AC" w:rsidP="000C0A6C">
            <w:pPr>
              <w:pStyle w:val="S5"/>
              <w:spacing w:after="0" w:line="240" w:lineRule="auto"/>
              <w:ind w:firstLine="0"/>
              <w:jc w:val="center"/>
              <w:rPr>
                <w:sz w:val="20"/>
                <w:szCs w:val="20"/>
              </w:rPr>
            </w:pPr>
            <w:r>
              <w:rPr>
                <w:sz w:val="20"/>
                <w:szCs w:val="20"/>
              </w:rPr>
              <w:t>н/д</w:t>
            </w:r>
          </w:p>
        </w:tc>
      </w:tr>
      <w:tr w:rsidR="00FA04AC" w:rsidRPr="001C1994" w:rsidTr="00D42782">
        <w:tc>
          <w:tcPr>
            <w:tcW w:w="4593" w:type="dxa"/>
            <w:tcMar>
              <w:left w:w="28" w:type="dxa"/>
              <w:right w:w="28" w:type="dxa"/>
            </w:tcMar>
          </w:tcPr>
          <w:p w:rsidR="00FA04AC" w:rsidRPr="001C1994" w:rsidRDefault="00FA04AC" w:rsidP="000C0A6C">
            <w:pPr>
              <w:pStyle w:val="S5"/>
              <w:spacing w:after="0" w:line="240" w:lineRule="auto"/>
              <w:ind w:firstLine="0"/>
              <w:rPr>
                <w:sz w:val="20"/>
                <w:szCs w:val="20"/>
              </w:rPr>
            </w:pPr>
            <w:r>
              <w:rPr>
                <w:sz w:val="20"/>
                <w:szCs w:val="20"/>
              </w:rPr>
              <w:t xml:space="preserve">- </w:t>
            </w:r>
            <w:r w:rsidRPr="001C1994">
              <w:rPr>
                <w:sz w:val="20"/>
                <w:szCs w:val="20"/>
              </w:rPr>
              <w:t>принятых</w:t>
            </w:r>
          </w:p>
        </w:tc>
        <w:tc>
          <w:tcPr>
            <w:tcW w:w="2069" w:type="dxa"/>
            <w:tcMar>
              <w:left w:w="28" w:type="dxa"/>
              <w:right w:w="28" w:type="dxa"/>
            </w:tcMar>
          </w:tcPr>
          <w:p w:rsidR="00FA04AC" w:rsidRPr="001C1994" w:rsidRDefault="00FA04AC" w:rsidP="000C0A6C">
            <w:pPr>
              <w:pStyle w:val="S5"/>
              <w:spacing w:after="0" w:line="240" w:lineRule="auto"/>
              <w:ind w:firstLine="0"/>
              <w:jc w:val="center"/>
              <w:rPr>
                <w:sz w:val="20"/>
                <w:szCs w:val="20"/>
              </w:rPr>
            </w:pPr>
            <w:r w:rsidRPr="001C1994">
              <w:rPr>
                <w:sz w:val="20"/>
                <w:szCs w:val="20"/>
              </w:rPr>
              <w:t>чел.</w:t>
            </w:r>
          </w:p>
        </w:tc>
        <w:tc>
          <w:tcPr>
            <w:tcW w:w="2977" w:type="dxa"/>
            <w:tcMar>
              <w:left w:w="28" w:type="dxa"/>
              <w:right w:w="28" w:type="dxa"/>
            </w:tcMar>
          </w:tcPr>
          <w:p w:rsidR="00FA04AC" w:rsidRPr="001C1994" w:rsidRDefault="00FA04AC" w:rsidP="000C0A6C">
            <w:pPr>
              <w:pStyle w:val="S5"/>
              <w:spacing w:after="0" w:line="240" w:lineRule="auto"/>
              <w:ind w:firstLine="0"/>
              <w:jc w:val="center"/>
              <w:rPr>
                <w:sz w:val="20"/>
                <w:szCs w:val="20"/>
              </w:rPr>
            </w:pPr>
            <w:r>
              <w:rPr>
                <w:sz w:val="20"/>
                <w:szCs w:val="20"/>
              </w:rPr>
              <w:t>н/д</w:t>
            </w:r>
          </w:p>
        </w:tc>
      </w:tr>
      <w:tr w:rsidR="00FA04AC" w:rsidRPr="001C1994" w:rsidTr="00D42782">
        <w:tc>
          <w:tcPr>
            <w:tcW w:w="4593" w:type="dxa"/>
            <w:tcMar>
              <w:left w:w="28" w:type="dxa"/>
              <w:right w:w="28" w:type="dxa"/>
            </w:tcMar>
          </w:tcPr>
          <w:p w:rsidR="00FA04AC" w:rsidRDefault="00FA04AC" w:rsidP="000C0A6C">
            <w:pPr>
              <w:pStyle w:val="S5"/>
              <w:spacing w:after="0" w:line="240" w:lineRule="auto"/>
              <w:ind w:firstLine="0"/>
              <w:rPr>
                <w:sz w:val="20"/>
                <w:szCs w:val="20"/>
              </w:rPr>
            </w:pPr>
            <w:r>
              <w:rPr>
                <w:sz w:val="20"/>
                <w:szCs w:val="20"/>
              </w:rPr>
              <w:t>- транзитных</w:t>
            </w:r>
          </w:p>
        </w:tc>
        <w:tc>
          <w:tcPr>
            <w:tcW w:w="2069" w:type="dxa"/>
            <w:tcMar>
              <w:left w:w="28" w:type="dxa"/>
              <w:right w:w="28" w:type="dxa"/>
            </w:tcMar>
          </w:tcPr>
          <w:p w:rsidR="00FA04AC" w:rsidRPr="001C1994" w:rsidRDefault="00FA04AC" w:rsidP="000C0A6C">
            <w:pPr>
              <w:pStyle w:val="S5"/>
              <w:spacing w:after="0" w:line="240" w:lineRule="auto"/>
              <w:ind w:firstLine="0"/>
              <w:jc w:val="center"/>
              <w:rPr>
                <w:sz w:val="20"/>
                <w:szCs w:val="20"/>
              </w:rPr>
            </w:pPr>
            <w:r w:rsidRPr="001C1994">
              <w:rPr>
                <w:sz w:val="20"/>
                <w:szCs w:val="20"/>
              </w:rPr>
              <w:t>чел.</w:t>
            </w:r>
          </w:p>
        </w:tc>
        <w:tc>
          <w:tcPr>
            <w:tcW w:w="2977" w:type="dxa"/>
            <w:tcMar>
              <w:left w:w="28" w:type="dxa"/>
              <w:right w:w="28" w:type="dxa"/>
            </w:tcMar>
          </w:tcPr>
          <w:p w:rsidR="00FA04AC" w:rsidRPr="001C1994" w:rsidRDefault="00FA04AC" w:rsidP="000C0A6C">
            <w:pPr>
              <w:pStyle w:val="S5"/>
              <w:spacing w:after="0" w:line="240" w:lineRule="auto"/>
              <w:ind w:firstLine="0"/>
              <w:jc w:val="center"/>
              <w:rPr>
                <w:sz w:val="20"/>
                <w:szCs w:val="20"/>
              </w:rPr>
            </w:pPr>
            <w:r>
              <w:rPr>
                <w:sz w:val="20"/>
                <w:szCs w:val="20"/>
              </w:rPr>
              <w:t>0</w:t>
            </w:r>
          </w:p>
        </w:tc>
      </w:tr>
      <w:tr w:rsidR="00FA04AC" w:rsidRPr="001C1994" w:rsidTr="00D42782">
        <w:tc>
          <w:tcPr>
            <w:tcW w:w="4593" w:type="dxa"/>
            <w:tcMar>
              <w:left w:w="28" w:type="dxa"/>
              <w:right w:w="28" w:type="dxa"/>
            </w:tcMar>
          </w:tcPr>
          <w:p w:rsidR="00FA04AC" w:rsidRPr="001C1994" w:rsidRDefault="00FA04AC" w:rsidP="000C0A6C">
            <w:pPr>
              <w:pStyle w:val="S5"/>
              <w:spacing w:after="0" w:line="240" w:lineRule="auto"/>
              <w:ind w:firstLine="0"/>
              <w:rPr>
                <w:sz w:val="20"/>
                <w:szCs w:val="20"/>
              </w:rPr>
            </w:pPr>
            <w:r>
              <w:rPr>
                <w:sz w:val="20"/>
                <w:szCs w:val="20"/>
              </w:rPr>
              <w:t>Обработано груза</w:t>
            </w:r>
          </w:p>
        </w:tc>
        <w:tc>
          <w:tcPr>
            <w:tcW w:w="2069" w:type="dxa"/>
            <w:tcMar>
              <w:left w:w="28" w:type="dxa"/>
              <w:right w:w="28" w:type="dxa"/>
            </w:tcMar>
          </w:tcPr>
          <w:p w:rsidR="00FA04AC" w:rsidRPr="001C1994" w:rsidRDefault="00FA04AC" w:rsidP="000C0A6C">
            <w:pPr>
              <w:pStyle w:val="S5"/>
              <w:spacing w:after="0" w:line="240" w:lineRule="auto"/>
              <w:ind w:firstLine="0"/>
              <w:jc w:val="center"/>
              <w:rPr>
                <w:sz w:val="20"/>
                <w:szCs w:val="20"/>
              </w:rPr>
            </w:pPr>
            <w:r>
              <w:rPr>
                <w:sz w:val="20"/>
                <w:szCs w:val="20"/>
              </w:rPr>
              <w:t>тонн</w:t>
            </w:r>
          </w:p>
        </w:tc>
        <w:tc>
          <w:tcPr>
            <w:tcW w:w="2977" w:type="dxa"/>
            <w:tcMar>
              <w:left w:w="28" w:type="dxa"/>
              <w:right w:w="28" w:type="dxa"/>
            </w:tcMar>
          </w:tcPr>
          <w:p w:rsidR="00FA04AC" w:rsidRPr="001C1994" w:rsidRDefault="00FA04AC" w:rsidP="000C0A6C">
            <w:pPr>
              <w:pStyle w:val="S5"/>
              <w:spacing w:after="0" w:line="240" w:lineRule="auto"/>
              <w:ind w:firstLine="0"/>
              <w:jc w:val="center"/>
              <w:rPr>
                <w:sz w:val="20"/>
                <w:szCs w:val="20"/>
              </w:rPr>
            </w:pPr>
            <w:r>
              <w:rPr>
                <w:sz w:val="20"/>
                <w:szCs w:val="20"/>
              </w:rPr>
              <w:t>0</w:t>
            </w:r>
          </w:p>
        </w:tc>
      </w:tr>
    </w:tbl>
    <w:p w:rsidR="00FA04AC" w:rsidRPr="001872B5" w:rsidRDefault="00FA04AC" w:rsidP="00CB1CB3"/>
    <w:p w:rsidR="00FA04AC" w:rsidRDefault="00FA04AC" w:rsidP="00A10D7B">
      <w:r>
        <w:t>Основными проблемами в содержании авиатранспорта на сегодняшний день являются: обеспечение авиабезопасности, рост расходной части технического содержания и обслуживания воздушных судов.</w:t>
      </w:r>
    </w:p>
    <w:p w:rsidR="00FA04AC" w:rsidRPr="00184584" w:rsidRDefault="00FA04AC" w:rsidP="00AA266C">
      <w:pPr>
        <w:pStyle w:val="S3"/>
        <w:spacing w:line="240" w:lineRule="auto"/>
        <w:jc w:val="both"/>
      </w:pPr>
      <w:bookmarkStart w:id="18" w:name="_Toc497227188"/>
      <w:r>
        <w:t>Ж</w:t>
      </w:r>
      <w:r w:rsidRPr="00184584">
        <w:t>елезнодорожны</w:t>
      </w:r>
      <w:r>
        <w:t>й транспорт</w:t>
      </w:r>
      <w:bookmarkEnd w:id="18"/>
    </w:p>
    <w:p w:rsidR="00FA04AC" w:rsidRPr="00DF5441" w:rsidRDefault="00FA04AC" w:rsidP="001F76A4">
      <w:pPr>
        <w:rPr>
          <w:lang w:eastAsia="ru-RU"/>
        </w:rPr>
      </w:pPr>
      <w:r w:rsidRPr="00F7186E">
        <w:t xml:space="preserve">На территории </w:t>
      </w:r>
      <w:r>
        <w:t>сельского поселения Кедровый</w:t>
      </w:r>
      <w:r w:rsidRPr="00F7186E">
        <w:t xml:space="preserve"> перевозки железнодорожным транспортом не осуществляются</w:t>
      </w:r>
      <w:r>
        <w:t>,</w:t>
      </w:r>
      <w:r w:rsidRPr="00F7186E">
        <w:t xml:space="preserve"> ввиду отсутствия железнодорожных путей.</w:t>
      </w:r>
    </w:p>
    <w:p w:rsidR="00FA04AC" w:rsidRPr="000F55EC" w:rsidRDefault="00FA04AC" w:rsidP="00AA266C">
      <w:pPr>
        <w:pStyle w:val="S2"/>
      </w:pPr>
      <w:bookmarkStart w:id="19" w:name="_Toc497227189"/>
      <w:r>
        <w:t>Х</w:t>
      </w:r>
      <w:r w:rsidRPr="00430A18">
        <w:t>арактеристик</w:t>
      </w:r>
      <w:r>
        <w:t>а</w:t>
      </w:r>
      <w:r w:rsidRPr="00430A18">
        <w:t xml:space="preserve"> сети дорог</w:t>
      </w:r>
      <w:r>
        <w:t xml:space="preserve"> сельского поселения Кедровый, параметры </w:t>
      </w:r>
      <w:r w:rsidRPr="00430A18">
        <w:t>дорожного движения</w:t>
      </w:r>
      <w:r>
        <w:t>, оценка качества содержания дорог</w:t>
      </w:r>
      <w:bookmarkEnd w:id="19"/>
    </w:p>
    <w:p w:rsidR="00FA04AC" w:rsidRDefault="00FA04AC" w:rsidP="00BB279A">
      <w:r w:rsidRPr="00961DB0">
        <w:t>Основные характеристики протяженности дорог, расположенных в границах муниципального образования</w:t>
      </w:r>
      <w:r>
        <w:t xml:space="preserve"> представлены в таблице 2.9.</w:t>
      </w:r>
    </w:p>
    <w:p w:rsidR="00FA04AC" w:rsidRDefault="00FA04AC" w:rsidP="00BB279A">
      <w:pPr>
        <w:jc w:val="right"/>
      </w:pPr>
      <w:r>
        <w:t>Таблица 2.9</w:t>
      </w:r>
    </w:p>
    <w:p w:rsidR="00FA04AC" w:rsidRPr="00AA266C" w:rsidRDefault="00FA04AC" w:rsidP="00BB279A">
      <w:pPr>
        <w:ind w:firstLine="0"/>
        <w:jc w:val="center"/>
        <w:rPr>
          <w:u w:val="single"/>
        </w:rPr>
      </w:pPr>
      <w:r w:rsidRPr="00AA266C">
        <w:rPr>
          <w:u w:val="single"/>
        </w:rPr>
        <w:t>Характеристики дорог</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9"/>
        <w:gridCol w:w="6387"/>
        <w:gridCol w:w="2662"/>
      </w:tblGrid>
      <w:tr w:rsidR="00FA04AC" w:rsidRPr="00FF4D87" w:rsidTr="000C0A6C">
        <w:trPr>
          <w:trHeight w:val="230"/>
          <w:tblHeader/>
        </w:trPr>
        <w:tc>
          <w:tcPr>
            <w:tcW w:w="231" w:type="pct"/>
            <w:tcMar>
              <w:left w:w="28" w:type="dxa"/>
              <w:right w:w="28" w:type="dxa"/>
            </w:tcMar>
            <w:vAlign w:val="center"/>
          </w:tcPr>
          <w:p w:rsidR="00FA04AC" w:rsidRPr="00FF4D87" w:rsidRDefault="00FA04AC" w:rsidP="00BB279A">
            <w:pPr>
              <w:keepNext/>
              <w:spacing w:after="0" w:line="240" w:lineRule="auto"/>
              <w:ind w:firstLine="0"/>
              <w:jc w:val="center"/>
              <w:rPr>
                <w:color w:val="000000"/>
                <w:sz w:val="20"/>
                <w:szCs w:val="20"/>
              </w:rPr>
            </w:pPr>
            <w:r w:rsidRPr="00FF4D87">
              <w:rPr>
                <w:b/>
                <w:color w:val="000000"/>
                <w:sz w:val="20"/>
                <w:szCs w:val="20"/>
              </w:rPr>
              <w:t>№п/п</w:t>
            </w:r>
          </w:p>
        </w:tc>
        <w:tc>
          <w:tcPr>
            <w:tcW w:w="3366" w:type="pct"/>
            <w:tcMar>
              <w:left w:w="28" w:type="dxa"/>
              <w:right w:w="28" w:type="dxa"/>
            </w:tcMar>
            <w:vAlign w:val="center"/>
          </w:tcPr>
          <w:p w:rsidR="00FA04AC" w:rsidRPr="00FF4D87" w:rsidRDefault="00FA04AC" w:rsidP="00BB279A">
            <w:pPr>
              <w:keepNext/>
              <w:spacing w:after="0" w:line="240" w:lineRule="auto"/>
              <w:ind w:firstLine="0"/>
              <w:jc w:val="center"/>
              <w:rPr>
                <w:color w:val="000000"/>
                <w:sz w:val="20"/>
                <w:szCs w:val="20"/>
              </w:rPr>
            </w:pPr>
            <w:r w:rsidRPr="00FF4D87">
              <w:rPr>
                <w:b/>
                <w:color w:val="000000"/>
                <w:sz w:val="20"/>
                <w:szCs w:val="20"/>
              </w:rPr>
              <w:t>Показатели</w:t>
            </w:r>
          </w:p>
        </w:tc>
        <w:tc>
          <w:tcPr>
            <w:tcW w:w="1403" w:type="pct"/>
            <w:tcMar>
              <w:left w:w="28" w:type="dxa"/>
              <w:right w:w="28" w:type="dxa"/>
            </w:tcMar>
            <w:vAlign w:val="center"/>
          </w:tcPr>
          <w:p w:rsidR="00FA04AC" w:rsidRPr="00FF4D87" w:rsidRDefault="00FA04AC" w:rsidP="00BB279A">
            <w:pPr>
              <w:keepNext/>
              <w:spacing w:after="0" w:line="240" w:lineRule="auto"/>
              <w:ind w:firstLine="0"/>
              <w:jc w:val="center"/>
              <w:rPr>
                <w:color w:val="000000"/>
                <w:sz w:val="20"/>
                <w:szCs w:val="20"/>
              </w:rPr>
            </w:pPr>
            <w:r>
              <w:rPr>
                <w:b/>
                <w:color w:val="000000"/>
                <w:sz w:val="20"/>
                <w:szCs w:val="20"/>
              </w:rPr>
              <w:t>Протяженность, км</w:t>
            </w:r>
          </w:p>
        </w:tc>
      </w:tr>
      <w:tr w:rsidR="00FA04AC" w:rsidRPr="00FF4D87" w:rsidTr="000C0A6C">
        <w:trPr>
          <w:trHeight w:val="20"/>
        </w:trPr>
        <w:tc>
          <w:tcPr>
            <w:tcW w:w="231" w:type="pct"/>
            <w:noWrap/>
            <w:tcMar>
              <w:left w:w="28" w:type="dxa"/>
              <w:right w:w="28" w:type="dxa"/>
            </w:tcMar>
            <w:vAlign w:val="center"/>
          </w:tcPr>
          <w:p w:rsidR="00FA04AC" w:rsidRPr="00FF4D87" w:rsidRDefault="00FA04AC" w:rsidP="00BB279A">
            <w:pPr>
              <w:spacing w:after="0" w:line="240" w:lineRule="auto"/>
              <w:ind w:firstLine="0"/>
              <w:jc w:val="center"/>
              <w:rPr>
                <w:color w:val="000000"/>
                <w:sz w:val="20"/>
                <w:szCs w:val="20"/>
              </w:rPr>
            </w:pPr>
            <w:r w:rsidRPr="00FF4D87">
              <w:rPr>
                <w:color w:val="000000"/>
                <w:sz w:val="20"/>
                <w:szCs w:val="20"/>
              </w:rPr>
              <w:t>1</w:t>
            </w:r>
          </w:p>
        </w:tc>
        <w:tc>
          <w:tcPr>
            <w:tcW w:w="3366" w:type="pct"/>
            <w:tcMar>
              <w:left w:w="28" w:type="dxa"/>
              <w:right w:w="28" w:type="dxa"/>
            </w:tcMar>
            <w:vAlign w:val="center"/>
          </w:tcPr>
          <w:p w:rsidR="00FA04AC" w:rsidRPr="00FF4D87" w:rsidRDefault="00FA04AC" w:rsidP="00BB279A">
            <w:pPr>
              <w:spacing w:after="0" w:line="240" w:lineRule="auto"/>
              <w:ind w:firstLine="0"/>
              <w:jc w:val="left"/>
              <w:rPr>
                <w:color w:val="000000"/>
                <w:sz w:val="20"/>
                <w:szCs w:val="20"/>
              </w:rPr>
            </w:pPr>
            <w:r>
              <w:rPr>
                <w:color w:val="000000"/>
                <w:sz w:val="20"/>
                <w:szCs w:val="20"/>
              </w:rPr>
              <w:t>Общая п</w:t>
            </w:r>
            <w:r w:rsidRPr="00FF4D87">
              <w:rPr>
                <w:color w:val="000000"/>
                <w:sz w:val="20"/>
                <w:szCs w:val="20"/>
              </w:rPr>
              <w:t xml:space="preserve">ротяженность автомобильных дорог </w:t>
            </w:r>
          </w:p>
        </w:tc>
        <w:tc>
          <w:tcPr>
            <w:tcW w:w="1403" w:type="pct"/>
            <w:vAlign w:val="center"/>
          </w:tcPr>
          <w:p w:rsidR="00FA04AC" w:rsidRPr="00FF4D87" w:rsidRDefault="00FA04AC" w:rsidP="00BB279A">
            <w:pPr>
              <w:spacing w:after="0" w:line="240" w:lineRule="auto"/>
              <w:ind w:firstLine="0"/>
              <w:jc w:val="center"/>
              <w:rPr>
                <w:color w:val="000000"/>
                <w:sz w:val="20"/>
                <w:szCs w:val="20"/>
              </w:rPr>
            </w:pPr>
            <w:r w:rsidRPr="00DD2241">
              <w:rPr>
                <w:color w:val="000000"/>
                <w:sz w:val="20"/>
                <w:szCs w:val="20"/>
              </w:rPr>
              <w:t>20</w:t>
            </w:r>
            <w:r>
              <w:rPr>
                <w:color w:val="000000"/>
                <w:sz w:val="20"/>
                <w:szCs w:val="20"/>
              </w:rPr>
              <w:t>,</w:t>
            </w:r>
            <w:r w:rsidRPr="00DD2241">
              <w:rPr>
                <w:color w:val="000000"/>
                <w:sz w:val="20"/>
                <w:szCs w:val="20"/>
              </w:rPr>
              <w:t>509</w:t>
            </w:r>
          </w:p>
        </w:tc>
      </w:tr>
      <w:tr w:rsidR="00FA04AC" w:rsidRPr="00FF4D87" w:rsidTr="000C0A6C">
        <w:trPr>
          <w:trHeight w:val="20"/>
        </w:trPr>
        <w:tc>
          <w:tcPr>
            <w:tcW w:w="231" w:type="pct"/>
            <w:noWrap/>
            <w:tcMar>
              <w:left w:w="28" w:type="dxa"/>
              <w:right w:w="28" w:type="dxa"/>
            </w:tcMar>
            <w:vAlign w:val="center"/>
          </w:tcPr>
          <w:p w:rsidR="00FA04AC" w:rsidRPr="00FF4D87" w:rsidRDefault="00FA04AC" w:rsidP="00BB279A">
            <w:pPr>
              <w:spacing w:after="0" w:line="240" w:lineRule="auto"/>
              <w:ind w:firstLine="0"/>
              <w:jc w:val="center"/>
              <w:rPr>
                <w:color w:val="000000"/>
                <w:sz w:val="20"/>
                <w:szCs w:val="20"/>
              </w:rPr>
            </w:pPr>
            <w:r w:rsidRPr="00FF4D87">
              <w:rPr>
                <w:color w:val="000000"/>
                <w:sz w:val="20"/>
                <w:szCs w:val="20"/>
              </w:rPr>
              <w:t>-</w:t>
            </w:r>
          </w:p>
        </w:tc>
        <w:tc>
          <w:tcPr>
            <w:tcW w:w="3366" w:type="pct"/>
            <w:tcMar>
              <w:left w:w="28" w:type="dxa"/>
              <w:right w:w="28" w:type="dxa"/>
            </w:tcMar>
            <w:vAlign w:val="center"/>
          </w:tcPr>
          <w:p w:rsidR="00FA04AC" w:rsidRPr="00FF4D87" w:rsidRDefault="00FA04AC" w:rsidP="00BB279A">
            <w:pPr>
              <w:spacing w:after="0" w:line="240" w:lineRule="auto"/>
              <w:ind w:firstLine="0"/>
              <w:jc w:val="left"/>
              <w:rPr>
                <w:color w:val="000000"/>
                <w:sz w:val="20"/>
                <w:szCs w:val="20"/>
              </w:rPr>
            </w:pPr>
            <w:r w:rsidRPr="00FF4D87">
              <w:rPr>
                <w:color w:val="000000"/>
                <w:sz w:val="20"/>
                <w:szCs w:val="20"/>
              </w:rPr>
              <w:t>Федерального значения</w:t>
            </w:r>
          </w:p>
        </w:tc>
        <w:tc>
          <w:tcPr>
            <w:tcW w:w="1403" w:type="pct"/>
            <w:noWrap/>
            <w:tcMar>
              <w:left w:w="28" w:type="dxa"/>
              <w:right w:w="28" w:type="dxa"/>
            </w:tcMar>
            <w:vAlign w:val="center"/>
          </w:tcPr>
          <w:p w:rsidR="00FA04AC" w:rsidRPr="00FF4D87" w:rsidRDefault="00FA04AC" w:rsidP="00BB279A">
            <w:pPr>
              <w:spacing w:after="0" w:line="240" w:lineRule="auto"/>
              <w:ind w:firstLine="0"/>
              <w:jc w:val="center"/>
              <w:rPr>
                <w:color w:val="000000"/>
                <w:sz w:val="20"/>
                <w:szCs w:val="20"/>
              </w:rPr>
            </w:pPr>
            <w:r>
              <w:rPr>
                <w:color w:val="000000"/>
                <w:sz w:val="20"/>
                <w:szCs w:val="20"/>
              </w:rPr>
              <w:t>0</w:t>
            </w:r>
          </w:p>
        </w:tc>
      </w:tr>
      <w:tr w:rsidR="00FA04AC" w:rsidRPr="00FF4D87" w:rsidTr="000C0A6C">
        <w:trPr>
          <w:trHeight w:val="20"/>
        </w:trPr>
        <w:tc>
          <w:tcPr>
            <w:tcW w:w="231" w:type="pct"/>
            <w:noWrap/>
            <w:tcMar>
              <w:left w:w="28" w:type="dxa"/>
              <w:right w:w="28" w:type="dxa"/>
            </w:tcMar>
            <w:vAlign w:val="center"/>
          </w:tcPr>
          <w:p w:rsidR="00FA04AC" w:rsidRPr="00FF4D87" w:rsidRDefault="00FA04AC" w:rsidP="00BB279A">
            <w:pPr>
              <w:spacing w:after="0" w:line="240" w:lineRule="auto"/>
              <w:ind w:firstLine="0"/>
              <w:jc w:val="center"/>
              <w:rPr>
                <w:color w:val="000000"/>
                <w:sz w:val="20"/>
                <w:szCs w:val="20"/>
              </w:rPr>
            </w:pPr>
            <w:r w:rsidRPr="00FF4D87">
              <w:rPr>
                <w:color w:val="000000"/>
                <w:sz w:val="20"/>
                <w:szCs w:val="20"/>
              </w:rPr>
              <w:t>-</w:t>
            </w:r>
          </w:p>
        </w:tc>
        <w:tc>
          <w:tcPr>
            <w:tcW w:w="3366" w:type="pct"/>
            <w:tcMar>
              <w:left w:w="28" w:type="dxa"/>
              <w:right w:w="28" w:type="dxa"/>
            </w:tcMar>
            <w:vAlign w:val="center"/>
          </w:tcPr>
          <w:p w:rsidR="00FA04AC" w:rsidRPr="00FF4D87" w:rsidRDefault="00FA04AC" w:rsidP="00BB279A">
            <w:pPr>
              <w:spacing w:after="0" w:line="240" w:lineRule="auto"/>
              <w:ind w:firstLine="0"/>
              <w:jc w:val="left"/>
              <w:rPr>
                <w:color w:val="000000"/>
                <w:sz w:val="20"/>
                <w:szCs w:val="20"/>
              </w:rPr>
            </w:pPr>
            <w:r w:rsidRPr="00FF4D87">
              <w:rPr>
                <w:color w:val="000000"/>
                <w:sz w:val="20"/>
                <w:szCs w:val="20"/>
              </w:rPr>
              <w:t>Регионального значения</w:t>
            </w:r>
          </w:p>
        </w:tc>
        <w:tc>
          <w:tcPr>
            <w:tcW w:w="1403" w:type="pct"/>
            <w:tcMar>
              <w:left w:w="28" w:type="dxa"/>
              <w:right w:w="28" w:type="dxa"/>
            </w:tcMar>
            <w:vAlign w:val="center"/>
          </w:tcPr>
          <w:p w:rsidR="00FA04AC" w:rsidRPr="00FF4D87" w:rsidRDefault="00FA04AC" w:rsidP="00BB279A">
            <w:pPr>
              <w:spacing w:after="0" w:line="240" w:lineRule="auto"/>
              <w:ind w:firstLine="0"/>
              <w:jc w:val="center"/>
              <w:rPr>
                <w:color w:val="000000"/>
                <w:sz w:val="20"/>
                <w:szCs w:val="20"/>
              </w:rPr>
            </w:pPr>
            <w:r>
              <w:rPr>
                <w:color w:val="000000"/>
                <w:sz w:val="20"/>
                <w:szCs w:val="20"/>
              </w:rPr>
              <w:t>0</w:t>
            </w:r>
          </w:p>
        </w:tc>
      </w:tr>
      <w:tr w:rsidR="00FA04AC" w:rsidRPr="00FF4D87" w:rsidTr="000C0A6C">
        <w:trPr>
          <w:trHeight w:val="20"/>
        </w:trPr>
        <w:tc>
          <w:tcPr>
            <w:tcW w:w="231" w:type="pct"/>
            <w:noWrap/>
            <w:tcMar>
              <w:left w:w="28" w:type="dxa"/>
              <w:right w:w="28" w:type="dxa"/>
            </w:tcMar>
            <w:vAlign w:val="center"/>
          </w:tcPr>
          <w:p w:rsidR="00FA04AC" w:rsidRPr="00FF4D87" w:rsidRDefault="00FA04AC" w:rsidP="00BB279A">
            <w:pPr>
              <w:spacing w:after="0" w:line="240" w:lineRule="auto"/>
              <w:ind w:firstLine="0"/>
              <w:jc w:val="center"/>
              <w:rPr>
                <w:color w:val="000000"/>
                <w:sz w:val="20"/>
                <w:szCs w:val="20"/>
              </w:rPr>
            </w:pPr>
            <w:r>
              <w:rPr>
                <w:color w:val="000000"/>
                <w:sz w:val="20"/>
                <w:szCs w:val="20"/>
              </w:rPr>
              <w:t>-</w:t>
            </w:r>
          </w:p>
        </w:tc>
        <w:tc>
          <w:tcPr>
            <w:tcW w:w="3366" w:type="pct"/>
            <w:tcMar>
              <w:left w:w="28" w:type="dxa"/>
              <w:right w:w="28" w:type="dxa"/>
            </w:tcMar>
            <w:vAlign w:val="center"/>
          </w:tcPr>
          <w:p w:rsidR="00FA04AC" w:rsidRPr="00FF4D87" w:rsidRDefault="00FA04AC" w:rsidP="00BB279A">
            <w:pPr>
              <w:spacing w:after="0" w:line="240" w:lineRule="auto"/>
              <w:ind w:firstLine="0"/>
              <w:jc w:val="left"/>
              <w:rPr>
                <w:color w:val="000000"/>
                <w:sz w:val="20"/>
                <w:szCs w:val="20"/>
              </w:rPr>
            </w:pPr>
            <w:r>
              <w:rPr>
                <w:color w:val="000000"/>
                <w:sz w:val="20"/>
                <w:szCs w:val="20"/>
              </w:rPr>
              <w:t>М</w:t>
            </w:r>
            <w:r w:rsidRPr="00FF4D87">
              <w:rPr>
                <w:color w:val="000000"/>
                <w:sz w:val="20"/>
                <w:szCs w:val="20"/>
              </w:rPr>
              <w:t>ежмуниципального значения</w:t>
            </w:r>
          </w:p>
        </w:tc>
        <w:tc>
          <w:tcPr>
            <w:tcW w:w="1403" w:type="pct"/>
            <w:tcMar>
              <w:left w:w="28" w:type="dxa"/>
              <w:right w:w="28" w:type="dxa"/>
            </w:tcMar>
            <w:vAlign w:val="center"/>
          </w:tcPr>
          <w:p w:rsidR="00FA04AC" w:rsidRPr="00FF4D87" w:rsidRDefault="00FA04AC" w:rsidP="00BB279A">
            <w:pPr>
              <w:spacing w:after="0" w:line="240" w:lineRule="auto"/>
              <w:ind w:firstLine="0"/>
              <w:jc w:val="center"/>
              <w:rPr>
                <w:color w:val="000000"/>
                <w:sz w:val="20"/>
                <w:szCs w:val="20"/>
              </w:rPr>
            </w:pPr>
            <w:r>
              <w:rPr>
                <w:color w:val="000000"/>
                <w:sz w:val="20"/>
                <w:szCs w:val="20"/>
              </w:rPr>
              <w:t>0</w:t>
            </w:r>
          </w:p>
        </w:tc>
      </w:tr>
      <w:tr w:rsidR="00FA04AC" w:rsidRPr="00FF4D87" w:rsidTr="000C0A6C">
        <w:trPr>
          <w:trHeight w:val="20"/>
        </w:trPr>
        <w:tc>
          <w:tcPr>
            <w:tcW w:w="231" w:type="pct"/>
            <w:noWrap/>
            <w:tcMar>
              <w:left w:w="28" w:type="dxa"/>
              <w:right w:w="28" w:type="dxa"/>
            </w:tcMar>
            <w:vAlign w:val="center"/>
          </w:tcPr>
          <w:p w:rsidR="00FA04AC" w:rsidRPr="00FF4D87" w:rsidRDefault="00FA04AC" w:rsidP="00BB279A">
            <w:pPr>
              <w:spacing w:after="0" w:line="240" w:lineRule="auto"/>
              <w:ind w:firstLine="0"/>
              <w:jc w:val="center"/>
              <w:rPr>
                <w:color w:val="000000"/>
                <w:sz w:val="20"/>
                <w:szCs w:val="20"/>
              </w:rPr>
            </w:pPr>
            <w:r w:rsidRPr="00FF4D87">
              <w:rPr>
                <w:color w:val="000000"/>
                <w:sz w:val="20"/>
                <w:szCs w:val="20"/>
              </w:rPr>
              <w:t>-</w:t>
            </w:r>
          </w:p>
        </w:tc>
        <w:tc>
          <w:tcPr>
            <w:tcW w:w="3366" w:type="pct"/>
            <w:tcMar>
              <w:left w:w="28" w:type="dxa"/>
              <w:right w:w="28" w:type="dxa"/>
            </w:tcMar>
            <w:vAlign w:val="center"/>
          </w:tcPr>
          <w:p w:rsidR="00FA04AC" w:rsidRPr="00FF4D87" w:rsidRDefault="00FA04AC" w:rsidP="00BB279A">
            <w:pPr>
              <w:spacing w:after="0" w:line="240" w:lineRule="auto"/>
              <w:ind w:firstLine="0"/>
              <w:jc w:val="left"/>
              <w:rPr>
                <w:color w:val="000000"/>
                <w:sz w:val="20"/>
                <w:szCs w:val="20"/>
              </w:rPr>
            </w:pPr>
            <w:r w:rsidRPr="00FF4D87">
              <w:rPr>
                <w:color w:val="000000"/>
                <w:sz w:val="20"/>
                <w:szCs w:val="20"/>
              </w:rPr>
              <w:t>Местного</w:t>
            </w:r>
            <w:r>
              <w:rPr>
                <w:color w:val="000000"/>
                <w:sz w:val="20"/>
                <w:szCs w:val="20"/>
              </w:rPr>
              <w:t xml:space="preserve"> значения</w:t>
            </w:r>
          </w:p>
        </w:tc>
        <w:tc>
          <w:tcPr>
            <w:tcW w:w="1403" w:type="pct"/>
            <w:tcMar>
              <w:left w:w="28" w:type="dxa"/>
              <w:right w:w="28" w:type="dxa"/>
            </w:tcMar>
            <w:vAlign w:val="center"/>
          </w:tcPr>
          <w:p w:rsidR="00FA04AC" w:rsidRPr="00FF4D87" w:rsidRDefault="00FA04AC" w:rsidP="00BB279A">
            <w:pPr>
              <w:spacing w:after="0" w:line="240" w:lineRule="auto"/>
              <w:ind w:firstLine="0"/>
              <w:jc w:val="center"/>
              <w:rPr>
                <w:color w:val="000000"/>
                <w:sz w:val="20"/>
                <w:szCs w:val="20"/>
              </w:rPr>
            </w:pPr>
            <w:r w:rsidRPr="00DD2241">
              <w:rPr>
                <w:color w:val="000000"/>
                <w:sz w:val="20"/>
                <w:szCs w:val="20"/>
              </w:rPr>
              <w:t>20</w:t>
            </w:r>
            <w:r>
              <w:rPr>
                <w:color w:val="000000"/>
                <w:sz w:val="20"/>
                <w:szCs w:val="20"/>
              </w:rPr>
              <w:t>,</w:t>
            </w:r>
            <w:r w:rsidRPr="00DD2241">
              <w:rPr>
                <w:color w:val="000000"/>
                <w:sz w:val="20"/>
                <w:szCs w:val="20"/>
              </w:rPr>
              <w:t>509</w:t>
            </w:r>
          </w:p>
        </w:tc>
      </w:tr>
      <w:tr w:rsidR="00FA04AC" w:rsidRPr="00FF4D87" w:rsidTr="000C0A6C">
        <w:trPr>
          <w:trHeight w:val="20"/>
        </w:trPr>
        <w:tc>
          <w:tcPr>
            <w:tcW w:w="231" w:type="pct"/>
            <w:noWrap/>
            <w:tcMar>
              <w:left w:w="28" w:type="dxa"/>
              <w:right w:w="28" w:type="dxa"/>
            </w:tcMar>
            <w:vAlign w:val="center"/>
          </w:tcPr>
          <w:p w:rsidR="00FA04AC" w:rsidRPr="00FF4D87" w:rsidRDefault="00FA04AC" w:rsidP="00BB279A">
            <w:pPr>
              <w:spacing w:after="0" w:line="240" w:lineRule="auto"/>
              <w:ind w:firstLine="0"/>
              <w:jc w:val="center"/>
              <w:rPr>
                <w:color w:val="000000"/>
                <w:sz w:val="20"/>
                <w:szCs w:val="20"/>
              </w:rPr>
            </w:pPr>
            <w:r>
              <w:rPr>
                <w:color w:val="000000"/>
                <w:sz w:val="20"/>
                <w:szCs w:val="20"/>
              </w:rPr>
              <w:t>-</w:t>
            </w:r>
          </w:p>
        </w:tc>
        <w:tc>
          <w:tcPr>
            <w:tcW w:w="3366" w:type="pct"/>
            <w:tcMar>
              <w:left w:w="28" w:type="dxa"/>
              <w:right w:w="28" w:type="dxa"/>
            </w:tcMar>
            <w:vAlign w:val="center"/>
          </w:tcPr>
          <w:p w:rsidR="00FA04AC" w:rsidRPr="00FF4D87" w:rsidRDefault="00FA04AC" w:rsidP="00BB279A">
            <w:pPr>
              <w:spacing w:after="0" w:line="240" w:lineRule="auto"/>
              <w:ind w:firstLine="0"/>
              <w:jc w:val="left"/>
              <w:rPr>
                <w:color w:val="000000"/>
                <w:sz w:val="20"/>
                <w:szCs w:val="20"/>
              </w:rPr>
            </w:pPr>
            <w:r>
              <w:rPr>
                <w:color w:val="000000"/>
                <w:sz w:val="20"/>
                <w:szCs w:val="20"/>
              </w:rPr>
              <w:t>Автозимники</w:t>
            </w:r>
          </w:p>
        </w:tc>
        <w:tc>
          <w:tcPr>
            <w:tcW w:w="1403" w:type="pct"/>
            <w:tcMar>
              <w:left w:w="28" w:type="dxa"/>
              <w:right w:w="28" w:type="dxa"/>
            </w:tcMar>
            <w:vAlign w:val="center"/>
          </w:tcPr>
          <w:p w:rsidR="00FA04AC" w:rsidRPr="00FF4D87" w:rsidRDefault="00FA04AC" w:rsidP="00BB279A">
            <w:pPr>
              <w:spacing w:after="0" w:line="240" w:lineRule="auto"/>
              <w:ind w:firstLine="0"/>
              <w:jc w:val="center"/>
              <w:rPr>
                <w:color w:val="000000"/>
                <w:sz w:val="20"/>
                <w:szCs w:val="20"/>
              </w:rPr>
            </w:pPr>
            <w:r>
              <w:rPr>
                <w:color w:val="000000"/>
                <w:sz w:val="20"/>
                <w:szCs w:val="20"/>
              </w:rPr>
              <w:t>н/д</w:t>
            </w:r>
          </w:p>
        </w:tc>
      </w:tr>
      <w:tr w:rsidR="00FA04AC" w:rsidRPr="00FF4D87" w:rsidTr="000C0A6C">
        <w:trPr>
          <w:trHeight w:val="20"/>
        </w:trPr>
        <w:tc>
          <w:tcPr>
            <w:tcW w:w="231" w:type="pct"/>
            <w:noWrap/>
            <w:tcMar>
              <w:left w:w="28" w:type="dxa"/>
              <w:right w:w="28" w:type="dxa"/>
            </w:tcMar>
            <w:vAlign w:val="center"/>
          </w:tcPr>
          <w:p w:rsidR="00FA04AC" w:rsidRPr="00FF4D87" w:rsidRDefault="00FA04AC" w:rsidP="00BB279A">
            <w:pPr>
              <w:spacing w:after="0" w:line="240" w:lineRule="auto"/>
              <w:ind w:firstLine="0"/>
              <w:jc w:val="center"/>
              <w:rPr>
                <w:color w:val="000000"/>
                <w:sz w:val="20"/>
                <w:szCs w:val="20"/>
              </w:rPr>
            </w:pPr>
            <w:r w:rsidRPr="00FF4D87">
              <w:rPr>
                <w:color w:val="000000"/>
                <w:sz w:val="20"/>
                <w:szCs w:val="20"/>
              </w:rPr>
              <w:t>-</w:t>
            </w:r>
          </w:p>
        </w:tc>
        <w:tc>
          <w:tcPr>
            <w:tcW w:w="3366" w:type="pct"/>
            <w:tcMar>
              <w:left w:w="28" w:type="dxa"/>
              <w:right w:w="28" w:type="dxa"/>
            </w:tcMar>
            <w:vAlign w:val="center"/>
          </w:tcPr>
          <w:p w:rsidR="00FA04AC" w:rsidRPr="00FF4D87" w:rsidRDefault="00FA04AC" w:rsidP="00BB279A">
            <w:pPr>
              <w:spacing w:after="0" w:line="240" w:lineRule="auto"/>
              <w:ind w:firstLine="0"/>
              <w:jc w:val="left"/>
              <w:rPr>
                <w:color w:val="000000"/>
                <w:sz w:val="20"/>
                <w:szCs w:val="20"/>
              </w:rPr>
            </w:pPr>
            <w:r>
              <w:rPr>
                <w:color w:val="000000"/>
                <w:sz w:val="20"/>
                <w:szCs w:val="20"/>
              </w:rPr>
              <w:t>Частные</w:t>
            </w:r>
          </w:p>
        </w:tc>
        <w:tc>
          <w:tcPr>
            <w:tcW w:w="1403" w:type="pct"/>
            <w:tcMar>
              <w:left w:w="28" w:type="dxa"/>
              <w:right w:w="28" w:type="dxa"/>
            </w:tcMar>
            <w:vAlign w:val="center"/>
          </w:tcPr>
          <w:p w:rsidR="00FA04AC" w:rsidRPr="00FF4D87" w:rsidRDefault="00FA04AC" w:rsidP="00BB279A">
            <w:pPr>
              <w:spacing w:after="0" w:line="240" w:lineRule="auto"/>
              <w:ind w:firstLine="0"/>
              <w:jc w:val="center"/>
              <w:rPr>
                <w:color w:val="000000"/>
                <w:sz w:val="20"/>
                <w:szCs w:val="20"/>
              </w:rPr>
            </w:pPr>
            <w:r>
              <w:rPr>
                <w:color w:val="000000"/>
                <w:sz w:val="20"/>
                <w:szCs w:val="20"/>
              </w:rPr>
              <w:t>0</w:t>
            </w:r>
          </w:p>
        </w:tc>
      </w:tr>
      <w:tr w:rsidR="00FA04AC" w:rsidRPr="00FF4D87" w:rsidTr="000C0A6C">
        <w:trPr>
          <w:trHeight w:val="20"/>
        </w:trPr>
        <w:tc>
          <w:tcPr>
            <w:tcW w:w="231" w:type="pct"/>
            <w:noWrap/>
            <w:tcMar>
              <w:left w:w="28" w:type="dxa"/>
              <w:right w:w="28" w:type="dxa"/>
            </w:tcMar>
            <w:vAlign w:val="center"/>
          </w:tcPr>
          <w:p w:rsidR="00FA04AC" w:rsidRPr="00FF4D87" w:rsidRDefault="00FA04AC" w:rsidP="00BB279A">
            <w:pPr>
              <w:spacing w:after="0" w:line="240" w:lineRule="auto"/>
              <w:ind w:firstLine="0"/>
              <w:jc w:val="center"/>
              <w:rPr>
                <w:color w:val="000000"/>
                <w:sz w:val="20"/>
                <w:szCs w:val="20"/>
              </w:rPr>
            </w:pPr>
            <w:r>
              <w:rPr>
                <w:color w:val="000000"/>
                <w:sz w:val="20"/>
                <w:szCs w:val="20"/>
              </w:rPr>
              <w:t>-</w:t>
            </w:r>
          </w:p>
        </w:tc>
        <w:tc>
          <w:tcPr>
            <w:tcW w:w="3366" w:type="pct"/>
            <w:tcMar>
              <w:left w:w="28" w:type="dxa"/>
              <w:right w:w="28" w:type="dxa"/>
            </w:tcMar>
            <w:vAlign w:val="center"/>
          </w:tcPr>
          <w:p w:rsidR="00FA04AC" w:rsidRDefault="00FA04AC" w:rsidP="00BB279A">
            <w:pPr>
              <w:spacing w:after="0" w:line="240" w:lineRule="auto"/>
              <w:ind w:firstLine="0"/>
              <w:jc w:val="left"/>
              <w:rPr>
                <w:color w:val="000000"/>
                <w:sz w:val="20"/>
                <w:szCs w:val="20"/>
              </w:rPr>
            </w:pPr>
            <w:r>
              <w:rPr>
                <w:color w:val="000000"/>
                <w:sz w:val="20"/>
                <w:szCs w:val="20"/>
              </w:rPr>
              <w:t>Бесхозяйные</w:t>
            </w:r>
          </w:p>
        </w:tc>
        <w:tc>
          <w:tcPr>
            <w:tcW w:w="1403" w:type="pct"/>
            <w:tcMar>
              <w:left w:w="28" w:type="dxa"/>
              <w:right w:w="28" w:type="dxa"/>
            </w:tcMar>
            <w:vAlign w:val="center"/>
          </w:tcPr>
          <w:p w:rsidR="00FA04AC" w:rsidRPr="00FF4D87" w:rsidRDefault="00FA04AC" w:rsidP="00BB279A">
            <w:pPr>
              <w:spacing w:after="0" w:line="240" w:lineRule="auto"/>
              <w:ind w:firstLine="0"/>
              <w:jc w:val="center"/>
              <w:rPr>
                <w:color w:val="000000"/>
                <w:sz w:val="20"/>
                <w:szCs w:val="20"/>
              </w:rPr>
            </w:pPr>
            <w:r>
              <w:rPr>
                <w:color w:val="000000"/>
                <w:sz w:val="20"/>
                <w:szCs w:val="20"/>
              </w:rPr>
              <w:t>0</w:t>
            </w:r>
          </w:p>
        </w:tc>
      </w:tr>
    </w:tbl>
    <w:p w:rsidR="00FA04AC" w:rsidRDefault="00FA04AC" w:rsidP="003053DA">
      <w:pPr>
        <w:rPr>
          <w:szCs w:val="24"/>
        </w:rPr>
      </w:pPr>
    </w:p>
    <w:p w:rsidR="00FA04AC" w:rsidRPr="009A4A5B" w:rsidRDefault="00FA04AC" w:rsidP="009A4A5B">
      <w:r w:rsidRPr="009A4A5B">
        <w:t xml:space="preserve">Дороги межмуниципального, регионального и федерального значения по территории сельского поселения </w:t>
      </w:r>
      <w:r>
        <w:t>Кедровый</w:t>
      </w:r>
      <w:r w:rsidRPr="009A4A5B">
        <w:t xml:space="preserve"> не проходят.</w:t>
      </w:r>
    </w:p>
    <w:p w:rsidR="00FA04AC" w:rsidRDefault="00FA04AC" w:rsidP="000C0A6C">
      <w:r w:rsidRPr="00D836D7">
        <w:t xml:space="preserve">Круглогодичное автомобильное транспортное сообщение </w:t>
      </w:r>
      <w:r>
        <w:t>отсутствует, с</w:t>
      </w:r>
      <w:r w:rsidRPr="006F47FC">
        <w:t>вязь других населённых пунктов поселения</w:t>
      </w:r>
      <w:r>
        <w:t xml:space="preserve"> в зимний период осуществляется по автозимникам.</w:t>
      </w:r>
    </w:p>
    <w:p w:rsidR="00FA04AC" w:rsidRPr="006E246A" w:rsidRDefault="00FA04AC" w:rsidP="00961DB0">
      <w:r>
        <w:t>Дорожно-</w:t>
      </w:r>
      <w:r w:rsidRPr="006E246A">
        <w:t xml:space="preserve">транспортная </w:t>
      </w:r>
      <w:r>
        <w:t>сеть населенных пунктов</w:t>
      </w:r>
      <w:r w:rsidRPr="006E246A">
        <w:t xml:space="preserve">, предназначена для не скоростного движения с двумя полосами движения. Дороги </w:t>
      </w:r>
      <w:r>
        <w:t>имеют</w:t>
      </w:r>
      <w:r w:rsidRPr="006E246A">
        <w:t xml:space="preserve"> скоростной режим движения, в соответствии с п. 10.2 ПДД, составляет 60 км/ч с ограничением на отдельных участках до 40 км/ч. Основной состав транспортных средств представлен легковыми автомобилями, находящимися в собственности у населения. </w:t>
      </w:r>
    </w:p>
    <w:p w:rsidR="00FA04AC" w:rsidRDefault="00FA04AC" w:rsidP="00961DB0">
      <w:r w:rsidRPr="003D7D03">
        <w:t xml:space="preserve">На сегодняшний день большая часть улиц и дорог, входящих в состав </w:t>
      </w:r>
      <w:r>
        <w:t>сельского поселения</w:t>
      </w:r>
      <w:r w:rsidRPr="003D7D03">
        <w:t xml:space="preserve">, </w:t>
      </w:r>
      <w:r>
        <w:t xml:space="preserve">не </w:t>
      </w:r>
      <w:r w:rsidRPr="003D7D03">
        <w:t>име</w:t>
      </w:r>
      <w:r>
        <w:t>е</w:t>
      </w:r>
      <w:r w:rsidRPr="003D7D03">
        <w:t xml:space="preserve">т </w:t>
      </w:r>
      <w:r>
        <w:t>твердого покрытия.</w:t>
      </w:r>
    </w:p>
    <w:p w:rsidR="00FA04AC" w:rsidRDefault="00FA04AC" w:rsidP="00330E7D">
      <w:r>
        <w:t>Классификация улично-дорожной сети представлена в таблице 2.10.</w:t>
      </w:r>
    </w:p>
    <w:p w:rsidR="00FA04AC" w:rsidRDefault="00FA04AC" w:rsidP="008A0201">
      <w:pPr>
        <w:keepNext/>
        <w:jc w:val="right"/>
      </w:pPr>
      <w:r>
        <w:t>Таблица 2.10</w:t>
      </w:r>
    </w:p>
    <w:p w:rsidR="00FA04AC" w:rsidRPr="00AA266C" w:rsidRDefault="00FA04AC" w:rsidP="008A0201">
      <w:pPr>
        <w:keepNext/>
        <w:ind w:firstLine="0"/>
        <w:jc w:val="center"/>
        <w:rPr>
          <w:u w:val="single"/>
        </w:rPr>
      </w:pPr>
      <w:r w:rsidRPr="00AA266C">
        <w:rPr>
          <w:u w:val="single"/>
        </w:rPr>
        <w:t>Классификация улично-дорожной сети</w:t>
      </w:r>
    </w:p>
    <w:tbl>
      <w:tblPr>
        <w:tblpPr w:leftFromText="180" w:rightFromText="180" w:vertAnchor="text" w:tblpXSpec="center" w:tblpY="1"/>
        <w:tblOverlap w:val="never"/>
        <w:tblW w:w="10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81"/>
        <w:gridCol w:w="992"/>
        <w:gridCol w:w="1134"/>
        <w:gridCol w:w="1134"/>
        <w:gridCol w:w="940"/>
        <w:gridCol w:w="1208"/>
        <w:gridCol w:w="1370"/>
        <w:gridCol w:w="1046"/>
      </w:tblGrid>
      <w:tr w:rsidR="00FA04AC" w:rsidRPr="00DD2241" w:rsidTr="00FE4C91">
        <w:tc>
          <w:tcPr>
            <w:tcW w:w="2181" w:type="dxa"/>
            <w:vMerge w:val="restart"/>
            <w:tcMar>
              <w:left w:w="28" w:type="dxa"/>
              <w:right w:w="28" w:type="dxa"/>
            </w:tcMar>
            <w:vAlign w:val="center"/>
          </w:tcPr>
          <w:p w:rsidR="00FA04AC" w:rsidRPr="00FE4C91" w:rsidRDefault="00FA04AC" w:rsidP="00FE4C91">
            <w:pPr>
              <w:keepNext/>
              <w:spacing w:after="0" w:line="240" w:lineRule="auto"/>
              <w:ind w:firstLine="0"/>
              <w:jc w:val="center"/>
              <w:rPr>
                <w:b/>
                <w:sz w:val="20"/>
                <w:szCs w:val="20"/>
              </w:rPr>
            </w:pPr>
            <w:r w:rsidRPr="00FE4C91">
              <w:rPr>
                <w:b/>
                <w:sz w:val="20"/>
                <w:szCs w:val="20"/>
              </w:rPr>
              <w:t>Местоположение (улица)</w:t>
            </w:r>
          </w:p>
        </w:tc>
        <w:tc>
          <w:tcPr>
            <w:tcW w:w="3260" w:type="dxa"/>
            <w:gridSpan w:val="3"/>
            <w:tcMar>
              <w:left w:w="28" w:type="dxa"/>
              <w:right w:w="28" w:type="dxa"/>
            </w:tcMar>
            <w:vAlign w:val="center"/>
          </w:tcPr>
          <w:p w:rsidR="00FA04AC" w:rsidRPr="00FE4C91" w:rsidRDefault="00FA04AC" w:rsidP="00FE4C91">
            <w:pPr>
              <w:keepNext/>
              <w:spacing w:after="0" w:line="240" w:lineRule="auto"/>
              <w:ind w:firstLine="0"/>
              <w:jc w:val="center"/>
              <w:rPr>
                <w:b/>
                <w:sz w:val="20"/>
                <w:szCs w:val="20"/>
              </w:rPr>
            </w:pPr>
            <w:r w:rsidRPr="00FE4C91">
              <w:rPr>
                <w:b/>
                <w:sz w:val="20"/>
                <w:szCs w:val="20"/>
              </w:rPr>
              <w:t>Проезжая часть</w:t>
            </w:r>
          </w:p>
        </w:tc>
        <w:tc>
          <w:tcPr>
            <w:tcW w:w="3518" w:type="dxa"/>
            <w:gridSpan w:val="3"/>
            <w:tcMar>
              <w:left w:w="28" w:type="dxa"/>
              <w:right w:w="28" w:type="dxa"/>
            </w:tcMar>
            <w:vAlign w:val="center"/>
          </w:tcPr>
          <w:p w:rsidR="00FA04AC" w:rsidRPr="00FE4C91" w:rsidRDefault="00FA04AC" w:rsidP="00FE4C91">
            <w:pPr>
              <w:keepNext/>
              <w:spacing w:after="0" w:line="240" w:lineRule="auto"/>
              <w:ind w:firstLine="0"/>
              <w:jc w:val="center"/>
              <w:rPr>
                <w:b/>
                <w:sz w:val="20"/>
                <w:szCs w:val="20"/>
              </w:rPr>
            </w:pPr>
            <w:r w:rsidRPr="00FE4C91">
              <w:rPr>
                <w:b/>
                <w:sz w:val="20"/>
                <w:szCs w:val="20"/>
              </w:rPr>
              <w:t>Тротуары</w:t>
            </w:r>
          </w:p>
        </w:tc>
        <w:tc>
          <w:tcPr>
            <w:tcW w:w="1046" w:type="dxa"/>
            <w:tcMar>
              <w:left w:w="28" w:type="dxa"/>
              <w:right w:w="28" w:type="dxa"/>
            </w:tcMar>
            <w:vAlign w:val="center"/>
          </w:tcPr>
          <w:p w:rsidR="00FA04AC" w:rsidRPr="00FE4C91" w:rsidRDefault="00FA04AC" w:rsidP="00FE4C91">
            <w:pPr>
              <w:keepNext/>
              <w:spacing w:after="0" w:line="240" w:lineRule="auto"/>
              <w:ind w:firstLine="0"/>
              <w:jc w:val="center"/>
              <w:rPr>
                <w:b/>
                <w:sz w:val="20"/>
                <w:szCs w:val="20"/>
              </w:rPr>
            </w:pPr>
            <w:r w:rsidRPr="00FE4C91">
              <w:rPr>
                <w:b/>
                <w:sz w:val="20"/>
                <w:szCs w:val="20"/>
              </w:rPr>
              <w:t>Весь проезд</w:t>
            </w:r>
          </w:p>
        </w:tc>
      </w:tr>
      <w:tr w:rsidR="00FA04AC" w:rsidRPr="00DD2241" w:rsidTr="00FE4C91">
        <w:trPr>
          <w:tblHeader/>
        </w:trPr>
        <w:tc>
          <w:tcPr>
            <w:tcW w:w="2181" w:type="dxa"/>
            <w:vMerge/>
            <w:tcMar>
              <w:left w:w="28" w:type="dxa"/>
              <w:right w:w="28" w:type="dxa"/>
            </w:tcMar>
            <w:vAlign w:val="center"/>
          </w:tcPr>
          <w:p w:rsidR="00FA04AC" w:rsidRPr="00FE4C91" w:rsidRDefault="00FA04AC" w:rsidP="00FE4C91">
            <w:pPr>
              <w:keepNext/>
              <w:spacing w:after="0" w:line="240" w:lineRule="auto"/>
              <w:ind w:firstLine="0"/>
              <w:jc w:val="center"/>
              <w:rPr>
                <w:b/>
                <w:sz w:val="20"/>
                <w:szCs w:val="20"/>
              </w:rPr>
            </w:pPr>
          </w:p>
        </w:tc>
        <w:tc>
          <w:tcPr>
            <w:tcW w:w="992" w:type="dxa"/>
            <w:tcMar>
              <w:left w:w="28" w:type="dxa"/>
              <w:right w:w="28" w:type="dxa"/>
            </w:tcMar>
            <w:vAlign w:val="center"/>
          </w:tcPr>
          <w:p w:rsidR="00FA04AC" w:rsidRPr="00FE4C91" w:rsidRDefault="00FA04AC" w:rsidP="00FE4C91">
            <w:pPr>
              <w:keepNext/>
              <w:spacing w:after="0" w:line="240" w:lineRule="auto"/>
              <w:ind w:firstLine="0"/>
              <w:jc w:val="center"/>
              <w:rPr>
                <w:b/>
                <w:sz w:val="20"/>
                <w:szCs w:val="20"/>
              </w:rPr>
            </w:pPr>
            <w:r w:rsidRPr="00FE4C91">
              <w:rPr>
                <w:b/>
                <w:sz w:val="20"/>
                <w:szCs w:val="20"/>
              </w:rPr>
              <w:t>длина, п.м.</w:t>
            </w:r>
          </w:p>
        </w:tc>
        <w:tc>
          <w:tcPr>
            <w:tcW w:w="1134" w:type="dxa"/>
            <w:tcMar>
              <w:left w:w="28" w:type="dxa"/>
              <w:right w:w="28" w:type="dxa"/>
            </w:tcMar>
            <w:vAlign w:val="center"/>
          </w:tcPr>
          <w:p w:rsidR="00FA04AC" w:rsidRPr="00FE4C91" w:rsidRDefault="00FA04AC" w:rsidP="00FE4C91">
            <w:pPr>
              <w:keepNext/>
              <w:spacing w:after="0" w:line="240" w:lineRule="auto"/>
              <w:ind w:firstLine="0"/>
              <w:jc w:val="center"/>
              <w:rPr>
                <w:b/>
                <w:sz w:val="20"/>
                <w:szCs w:val="20"/>
                <w:vertAlign w:val="superscript"/>
              </w:rPr>
            </w:pPr>
            <w:r w:rsidRPr="00FE4C91">
              <w:rPr>
                <w:b/>
                <w:sz w:val="20"/>
                <w:szCs w:val="20"/>
              </w:rPr>
              <w:t>площадь, м</w:t>
            </w:r>
            <w:r w:rsidRPr="00FE4C91">
              <w:rPr>
                <w:b/>
                <w:sz w:val="20"/>
                <w:szCs w:val="20"/>
                <w:vertAlign w:val="superscript"/>
              </w:rPr>
              <w:t>2</w:t>
            </w:r>
          </w:p>
        </w:tc>
        <w:tc>
          <w:tcPr>
            <w:tcW w:w="1134" w:type="dxa"/>
            <w:tcMar>
              <w:left w:w="28" w:type="dxa"/>
              <w:right w:w="28" w:type="dxa"/>
            </w:tcMar>
            <w:vAlign w:val="center"/>
          </w:tcPr>
          <w:p w:rsidR="00FA04AC" w:rsidRPr="00FE4C91" w:rsidRDefault="00FA04AC" w:rsidP="00FE4C91">
            <w:pPr>
              <w:keepNext/>
              <w:spacing w:after="0" w:line="240" w:lineRule="auto"/>
              <w:ind w:firstLine="0"/>
              <w:jc w:val="center"/>
              <w:rPr>
                <w:b/>
                <w:sz w:val="20"/>
                <w:szCs w:val="20"/>
              </w:rPr>
            </w:pPr>
            <w:r w:rsidRPr="00FE4C91">
              <w:rPr>
                <w:b/>
                <w:sz w:val="20"/>
                <w:szCs w:val="20"/>
              </w:rPr>
              <w:t>материал</w:t>
            </w:r>
          </w:p>
        </w:tc>
        <w:tc>
          <w:tcPr>
            <w:tcW w:w="940" w:type="dxa"/>
            <w:tcMar>
              <w:left w:w="28" w:type="dxa"/>
              <w:right w:w="28" w:type="dxa"/>
            </w:tcMar>
            <w:vAlign w:val="center"/>
          </w:tcPr>
          <w:p w:rsidR="00FA04AC" w:rsidRPr="00FE4C91" w:rsidRDefault="00FA04AC" w:rsidP="00FE4C91">
            <w:pPr>
              <w:keepNext/>
              <w:spacing w:after="0" w:line="240" w:lineRule="auto"/>
              <w:ind w:firstLine="0"/>
              <w:jc w:val="center"/>
              <w:rPr>
                <w:b/>
                <w:sz w:val="20"/>
                <w:szCs w:val="20"/>
              </w:rPr>
            </w:pPr>
            <w:r w:rsidRPr="00FE4C91">
              <w:rPr>
                <w:b/>
                <w:sz w:val="20"/>
                <w:szCs w:val="20"/>
              </w:rPr>
              <w:t>длина, п.м.</w:t>
            </w:r>
          </w:p>
        </w:tc>
        <w:tc>
          <w:tcPr>
            <w:tcW w:w="1208" w:type="dxa"/>
            <w:tcMar>
              <w:left w:w="28" w:type="dxa"/>
              <w:right w:w="28" w:type="dxa"/>
            </w:tcMar>
            <w:vAlign w:val="center"/>
          </w:tcPr>
          <w:p w:rsidR="00FA04AC" w:rsidRPr="00FE4C91" w:rsidRDefault="00FA04AC" w:rsidP="00FE4C91">
            <w:pPr>
              <w:keepNext/>
              <w:spacing w:after="0" w:line="240" w:lineRule="auto"/>
              <w:ind w:firstLine="0"/>
              <w:jc w:val="center"/>
              <w:rPr>
                <w:b/>
                <w:sz w:val="20"/>
                <w:szCs w:val="20"/>
                <w:vertAlign w:val="superscript"/>
              </w:rPr>
            </w:pPr>
            <w:r w:rsidRPr="00FE4C91">
              <w:rPr>
                <w:b/>
                <w:sz w:val="20"/>
                <w:szCs w:val="20"/>
              </w:rPr>
              <w:t>площадь, м</w:t>
            </w:r>
            <w:r w:rsidRPr="00FE4C91">
              <w:rPr>
                <w:b/>
                <w:sz w:val="20"/>
                <w:szCs w:val="20"/>
                <w:vertAlign w:val="superscript"/>
              </w:rPr>
              <w:t>2</w:t>
            </w:r>
          </w:p>
        </w:tc>
        <w:tc>
          <w:tcPr>
            <w:tcW w:w="1370" w:type="dxa"/>
            <w:tcMar>
              <w:left w:w="28" w:type="dxa"/>
              <w:right w:w="28" w:type="dxa"/>
            </w:tcMar>
            <w:vAlign w:val="center"/>
          </w:tcPr>
          <w:p w:rsidR="00FA04AC" w:rsidRPr="00FE4C91" w:rsidRDefault="00FA04AC" w:rsidP="00FE4C91">
            <w:pPr>
              <w:keepNext/>
              <w:spacing w:after="0" w:line="240" w:lineRule="auto"/>
              <w:ind w:firstLine="0"/>
              <w:jc w:val="center"/>
              <w:rPr>
                <w:b/>
                <w:sz w:val="20"/>
                <w:szCs w:val="20"/>
              </w:rPr>
            </w:pPr>
            <w:r w:rsidRPr="00FE4C91">
              <w:rPr>
                <w:b/>
                <w:sz w:val="20"/>
                <w:szCs w:val="20"/>
              </w:rPr>
              <w:t>материал</w:t>
            </w:r>
          </w:p>
        </w:tc>
        <w:tc>
          <w:tcPr>
            <w:tcW w:w="1046" w:type="dxa"/>
            <w:tcMar>
              <w:left w:w="28" w:type="dxa"/>
              <w:right w:w="28" w:type="dxa"/>
            </w:tcMar>
            <w:vAlign w:val="center"/>
          </w:tcPr>
          <w:p w:rsidR="00FA04AC" w:rsidRPr="00FE4C91" w:rsidRDefault="00FA04AC" w:rsidP="00FE4C91">
            <w:pPr>
              <w:keepNext/>
              <w:spacing w:after="0" w:line="240" w:lineRule="auto"/>
              <w:ind w:firstLine="0"/>
              <w:jc w:val="center"/>
              <w:rPr>
                <w:b/>
                <w:sz w:val="20"/>
                <w:szCs w:val="20"/>
              </w:rPr>
            </w:pPr>
            <w:r w:rsidRPr="00FE4C91">
              <w:rPr>
                <w:b/>
                <w:sz w:val="20"/>
                <w:szCs w:val="20"/>
              </w:rPr>
              <w:t>площадь, м</w:t>
            </w:r>
            <w:r w:rsidRPr="00FE4C91">
              <w:rPr>
                <w:b/>
                <w:sz w:val="20"/>
                <w:szCs w:val="20"/>
                <w:vertAlign w:val="superscript"/>
              </w:rPr>
              <w:t>2</w:t>
            </w:r>
          </w:p>
        </w:tc>
      </w:tr>
      <w:tr w:rsidR="00FA04AC" w:rsidRPr="00DD2241" w:rsidTr="00FE4C91">
        <w:tc>
          <w:tcPr>
            <w:tcW w:w="10005" w:type="dxa"/>
            <w:gridSpan w:val="8"/>
            <w:tcMar>
              <w:left w:w="28" w:type="dxa"/>
              <w:right w:w="28" w:type="dxa"/>
            </w:tcMar>
            <w:vAlign w:val="center"/>
          </w:tcPr>
          <w:p w:rsidR="00FA04AC" w:rsidRPr="00FE4C91" w:rsidRDefault="00FA04AC" w:rsidP="00FE4C91">
            <w:pPr>
              <w:spacing w:after="0" w:line="240" w:lineRule="auto"/>
              <w:ind w:firstLine="0"/>
              <w:jc w:val="center"/>
              <w:rPr>
                <w:b/>
                <w:sz w:val="20"/>
                <w:szCs w:val="20"/>
              </w:rPr>
            </w:pPr>
            <w:r w:rsidRPr="00FE4C91">
              <w:rPr>
                <w:b/>
                <w:sz w:val="20"/>
                <w:szCs w:val="20"/>
              </w:rPr>
              <w:t>п. Кедровый</w:t>
            </w:r>
          </w:p>
        </w:tc>
      </w:tr>
      <w:tr w:rsidR="00FA04AC" w:rsidRPr="00DD2241" w:rsidTr="00FE4C91">
        <w:tc>
          <w:tcPr>
            <w:tcW w:w="2181"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ул. Энтузиастов</w:t>
            </w:r>
          </w:p>
        </w:tc>
        <w:tc>
          <w:tcPr>
            <w:tcW w:w="99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738</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4266</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highlight w:val="red"/>
              </w:rPr>
            </w:pPr>
            <w:r w:rsidRPr="00FE4C91">
              <w:rPr>
                <w:sz w:val="20"/>
                <w:szCs w:val="20"/>
              </w:rPr>
              <w:t>Щебённо-гравильные</w:t>
            </w:r>
          </w:p>
        </w:tc>
        <w:tc>
          <w:tcPr>
            <w:tcW w:w="94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738</w:t>
            </w:r>
          </w:p>
        </w:tc>
        <w:tc>
          <w:tcPr>
            <w:tcW w:w="1208"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5535</w:t>
            </w:r>
          </w:p>
        </w:tc>
        <w:tc>
          <w:tcPr>
            <w:tcW w:w="137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деревянные</w:t>
            </w:r>
          </w:p>
        </w:tc>
        <w:tc>
          <w:tcPr>
            <w:tcW w:w="1046"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9801</w:t>
            </w:r>
          </w:p>
        </w:tc>
      </w:tr>
      <w:tr w:rsidR="00FA04AC" w:rsidRPr="00DD2241" w:rsidTr="00FE4C91">
        <w:tc>
          <w:tcPr>
            <w:tcW w:w="2181"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ул. Ленина</w:t>
            </w:r>
          </w:p>
        </w:tc>
        <w:tc>
          <w:tcPr>
            <w:tcW w:w="99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840</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3780</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highlight w:val="red"/>
              </w:rPr>
            </w:pPr>
            <w:r w:rsidRPr="00FE4C91">
              <w:rPr>
                <w:sz w:val="20"/>
                <w:szCs w:val="20"/>
              </w:rPr>
              <w:t>Щебённо-гравильные</w:t>
            </w:r>
          </w:p>
        </w:tc>
        <w:tc>
          <w:tcPr>
            <w:tcW w:w="940" w:type="dxa"/>
            <w:tcMar>
              <w:left w:w="28" w:type="dxa"/>
              <w:right w:w="28" w:type="dxa"/>
            </w:tcMar>
            <w:vAlign w:val="center"/>
          </w:tcPr>
          <w:p w:rsidR="00FA04AC" w:rsidRPr="00FE4C91" w:rsidRDefault="00FA04AC" w:rsidP="00FE4C91">
            <w:pPr>
              <w:spacing w:after="0" w:line="240" w:lineRule="auto"/>
              <w:ind w:firstLine="0"/>
              <w:jc w:val="center"/>
              <w:rPr>
                <w:sz w:val="20"/>
                <w:szCs w:val="20"/>
                <w:highlight w:val="red"/>
              </w:rPr>
            </w:pPr>
            <w:r w:rsidRPr="00FE4C91">
              <w:rPr>
                <w:sz w:val="20"/>
                <w:szCs w:val="20"/>
              </w:rPr>
              <w:t>840</w:t>
            </w:r>
          </w:p>
        </w:tc>
        <w:tc>
          <w:tcPr>
            <w:tcW w:w="1208" w:type="dxa"/>
            <w:tcMar>
              <w:left w:w="28" w:type="dxa"/>
              <w:right w:w="28" w:type="dxa"/>
            </w:tcMar>
            <w:vAlign w:val="center"/>
          </w:tcPr>
          <w:p w:rsidR="00FA04AC" w:rsidRPr="00FE4C91" w:rsidRDefault="00FA04AC" w:rsidP="00FE4C91">
            <w:pPr>
              <w:spacing w:after="0" w:line="240" w:lineRule="auto"/>
              <w:ind w:firstLine="0"/>
              <w:jc w:val="center"/>
              <w:rPr>
                <w:sz w:val="20"/>
                <w:szCs w:val="20"/>
                <w:highlight w:val="red"/>
              </w:rPr>
            </w:pPr>
            <w:r w:rsidRPr="00FE4C91">
              <w:rPr>
                <w:sz w:val="20"/>
                <w:szCs w:val="20"/>
              </w:rPr>
              <w:t>63</w:t>
            </w:r>
          </w:p>
        </w:tc>
        <w:tc>
          <w:tcPr>
            <w:tcW w:w="137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деревянные</w:t>
            </w:r>
          </w:p>
        </w:tc>
        <w:tc>
          <w:tcPr>
            <w:tcW w:w="1046" w:type="dxa"/>
            <w:tcMar>
              <w:left w:w="28" w:type="dxa"/>
              <w:right w:w="28" w:type="dxa"/>
            </w:tcMar>
            <w:vAlign w:val="center"/>
          </w:tcPr>
          <w:p w:rsidR="00FA04AC" w:rsidRPr="00FE4C91" w:rsidRDefault="00FA04AC" w:rsidP="00FE4C91">
            <w:pPr>
              <w:spacing w:after="0" w:line="240" w:lineRule="auto"/>
              <w:ind w:firstLine="0"/>
              <w:jc w:val="center"/>
              <w:rPr>
                <w:sz w:val="20"/>
                <w:szCs w:val="20"/>
                <w:highlight w:val="red"/>
              </w:rPr>
            </w:pPr>
            <w:r w:rsidRPr="00FE4C91">
              <w:rPr>
                <w:sz w:val="20"/>
                <w:szCs w:val="20"/>
              </w:rPr>
              <w:t>3843</w:t>
            </w:r>
          </w:p>
        </w:tc>
      </w:tr>
      <w:tr w:rsidR="00FA04AC" w:rsidRPr="00DD2241" w:rsidTr="00FE4C91">
        <w:tc>
          <w:tcPr>
            <w:tcW w:w="2181"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ул. 60 лет Октября</w:t>
            </w:r>
          </w:p>
        </w:tc>
        <w:tc>
          <w:tcPr>
            <w:tcW w:w="99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660</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4633</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Щебённо-гравильные</w:t>
            </w:r>
          </w:p>
          <w:p w:rsidR="00FA04AC" w:rsidRPr="00FE4C91" w:rsidRDefault="00FA04AC" w:rsidP="00FE4C91">
            <w:pPr>
              <w:spacing w:after="0" w:line="240" w:lineRule="auto"/>
              <w:ind w:firstLine="0"/>
              <w:jc w:val="center"/>
              <w:rPr>
                <w:sz w:val="20"/>
                <w:szCs w:val="20"/>
                <w:highlight w:val="red"/>
              </w:rPr>
            </w:pPr>
            <w:r w:rsidRPr="00FE4C91">
              <w:rPr>
                <w:sz w:val="20"/>
                <w:szCs w:val="20"/>
              </w:rPr>
              <w:t>грунтовые</w:t>
            </w:r>
          </w:p>
        </w:tc>
        <w:tc>
          <w:tcPr>
            <w:tcW w:w="94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400</w:t>
            </w:r>
          </w:p>
          <w:p w:rsidR="00FA04AC" w:rsidRPr="00FE4C91" w:rsidRDefault="00FA04AC" w:rsidP="00FE4C91">
            <w:pPr>
              <w:spacing w:after="0" w:line="240" w:lineRule="auto"/>
              <w:ind w:firstLine="0"/>
              <w:jc w:val="center"/>
              <w:rPr>
                <w:sz w:val="20"/>
                <w:szCs w:val="20"/>
                <w:highlight w:val="red"/>
              </w:rPr>
            </w:pPr>
            <w:r w:rsidRPr="00FE4C91">
              <w:rPr>
                <w:sz w:val="20"/>
                <w:szCs w:val="20"/>
              </w:rPr>
              <w:t>260</w:t>
            </w:r>
          </w:p>
        </w:tc>
        <w:tc>
          <w:tcPr>
            <w:tcW w:w="1208"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3</w:t>
            </w:r>
          </w:p>
          <w:p w:rsidR="00FA04AC" w:rsidRPr="00FE4C91" w:rsidRDefault="00FA04AC" w:rsidP="00FE4C91">
            <w:pPr>
              <w:spacing w:after="0" w:line="240" w:lineRule="auto"/>
              <w:ind w:firstLine="0"/>
              <w:jc w:val="center"/>
              <w:rPr>
                <w:sz w:val="20"/>
                <w:szCs w:val="20"/>
              </w:rPr>
            </w:pPr>
            <w:r w:rsidRPr="00FE4C91">
              <w:rPr>
                <w:sz w:val="20"/>
                <w:szCs w:val="20"/>
              </w:rPr>
              <w:t>195</w:t>
            </w:r>
          </w:p>
        </w:tc>
        <w:tc>
          <w:tcPr>
            <w:tcW w:w="137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деревянные</w:t>
            </w:r>
          </w:p>
        </w:tc>
        <w:tc>
          <w:tcPr>
            <w:tcW w:w="1046" w:type="dxa"/>
            <w:tcMar>
              <w:left w:w="28" w:type="dxa"/>
              <w:right w:w="28" w:type="dxa"/>
            </w:tcMar>
            <w:vAlign w:val="center"/>
          </w:tcPr>
          <w:p w:rsidR="00FA04AC" w:rsidRPr="00FE4C91" w:rsidRDefault="00FA04AC" w:rsidP="00FE4C91">
            <w:pPr>
              <w:spacing w:after="0" w:line="240" w:lineRule="auto"/>
              <w:ind w:firstLine="0"/>
              <w:jc w:val="center"/>
              <w:rPr>
                <w:sz w:val="20"/>
                <w:szCs w:val="20"/>
                <w:highlight w:val="red"/>
              </w:rPr>
            </w:pPr>
            <w:r w:rsidRPr="00FE4C91">
              <w:rPr>
                <w:sz w:val="20"/>
                <w:szCs w:val="20"/>
              </w:rPr>
              <w:t>4831</w:t>
            </w:r>
          </w:p>
        </w:tc>
      </w:tr>
      <w:tr w:rsidR="00FA04AC" w:rsidRPr="00DD2241" w:rsidTr="00FE4C91">
        <w:tc>
          <w:tcPr>
            <w:tcW w:w="2181"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ул. Дорожная</w:t>
            </w:r>
          </w:p>
        </w:tc>
        <w:tc>
          <w:tcPr>
            <w:tcW w:w="99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1364</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16380</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Бетонное</w:t>
            </w:r>
          </w:p>
          <w:p w:rsidR="00FA04AC" w:rsidRPr="00FE4C91" w:rsidRDefault="00FA04AC" w:rsidP="00FE4C91">
            <w:pPr>
              <w:spacing w:after="0" w:line="240" w:lineRule="auto"/>
              <w:ind w:firstLine="0"/>
              <w:jc w:val="center"/>
              <w:rPr>
                <w:sz w:val="20"/>
                <w:szCs w:val="20"/>
                <w:highlight w:val="red"/>
              </w:rPr>
            </w:pPr>
            <w:r w:rsidRPr="00FE4C91">
              <w:rPr>
                <w:sz w:val="20"/>
                <w:szCs w:val="20"/>
              </w:rPr>
              <w:t>грунтовое</w:t>
            </w:r>
          </w:p>
        </w:tc>
        <w:tc>
          <w:tcPr>
            <w:tcW w:w="94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270</w:t>
            </w:r>
          </w:p>
          <w:p w:rsidR="00FA04AC" w:rsidRPr="00FE4C91" w:rsidRDefault="00FA04AC" w:rsidP="00FE4C91">
            <w:pPr>
              <w:spacing w:after="0" w:line="240" w:lineRule="auto"/>
              <w:ind w:firstLine="0"/>
              <w:jc w:val="center"/>
              <w:rPr>
                <w:sz w:val="20"/>
                <w:szCs w:val="20"/>
                <w:highlight w:val="red"/>
              </w:rPr>
            </w:pPr>
            <w:r w:rsidRPr="00FE4C91">
              <w:rPr>
                <w:sz w:val="20"/>
                <w:szCs w:val="20"/>
              </w:rPr>
              <w:t>1094</w:t>
            </w:r>
          </w:p>
        </w:tc>
        <w:tc>
          <w:tcPr>
            <w:tcW w:w="1208"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2025</w:t>
            </w:r>
          </w:p>
          <w:p w:rsidR="00FA04AC" w:rsidRPr="00FE4C91" w:rsidRDefault="00FA04AC" w:rsidP="00FE4C91">
            <w:pPr>
              <w:spacing w:after="0" w:line="240" w:lineRule="auto"/>
              <w:ind w:firstLine="0"/>
              <w:jc w:val="center"/>
              <w:rPr>
                <w:sz w:val="20"/>
                <w:szCs w:val="20"/>
              </w:rPr>
            </w:pPr>
            <w:r w:rsidRPr="00FE4C91">
              <w:rPr>
                <w:sz w:val="20"/>
                <w:szCs w:val="20"/>
              </w:rPr>
              <w:t>820,5</w:t>
            </w:r>
          </w:p>
        </w:tc>
        <w:tc>
          <w:tcPr>
            <w:tcW w:w="137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деревянные</w:t>
            </w:r>
          </w:p>
        </w:tc>
        <w:tc>
          <w:tcPr>
            <w:tcW w:w="1046" w:type="dxa"/>
            <w:tcMar>
              <w:left w:w="28" w:type="dxa"/>
              <w:right w:w="28" w:type="dxa"/>
            </w:tcMar>
            <w:vAlign w:val="center"/>
          </w:tcPr>
          <w:p w:rsidR="00FA04AC" w:rsidRPr="00FE4C91" w:rsidRDefault="00FA04AC" w:rsidP="00FE4C91">
            <w:pPr>
              <w:spacing w:after="0" w:line="240" w:lineRule="auto"/>
              <w:ind w:firstLine="0"/>
              <w:jc w:val="center"/>
              <w:rPr>
                <w:sz w:val="20"/>
                <w:szCs w:val="20"/>
                <w:highlight w:val="red"/>
              </w:rPr>
            </w:pPr>
            <w:r w:rsidRPr="00FE4C91">
              <w:rPr>
                <w:sz w:val="20"/>
                <w:szCs w:val="20"/>
              </w:rPr>
              <w:t>19225,5</w:t>
            </w:r>
          </w:p>
        </w:tc>
      </w:tr>
      <w:tr w:rsidR="00FA04AC" w:rsidRPr="00DD2241" w:rsidTr="00FE4C91">
        <w:tc>
          <w:tcPr>
            <w:tcW w:w="2181"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ул. Пионерская</w:t>
            </w:r>
          </w:p>
        </w:tc>
        <w:tc>
          <w:tcPr>
            <w:tcW w:w="99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242</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1089</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highlight w:val="red"/>
              </w:rPr>
            </w:pPr>
            <w:r w:rsidRPr="00FE4C91">
              <w:rPr>
                <w:sz w:val="20"/>
                <w:szCs w:val="20"/>
              </w:rPr>
              <w:t>Щебённо-гравильные</w:t>
            </w:r>
          </w:p>
        </w:tc>
        <w:tc>
          <w:tcPr>
            <w:tcW w:w="940" w:type="dxa"/>
            <w:tcMar>
              <w:left w:w="28" w:type="dxa"/>
              <w:right w:w="28" w:type="dxa"/>
            </w:tcMar>
            <w:vAlign w:val="center"/>
          </w:tcPr>
          <w:p w:rsidR="00FA04AC" w:rsidRPr="00FE4C91" w:rsidRDefault="00FA04AC" w:rsidP="00FE4C91">
            <w:pPr>
              <w:spacing w:after="0" w:line="240" w:lineRule="auto"/>
              <w:ind w:firstLine="0"/>
              <w:jc w:val="center"/>
              <w:rPr>
                <w:sz w:val="20"/>
                <w:szCs w:val="20"/>
                <w:highlight w:val="red"/>
              </w:rPr>
            </w:pPr>
            <w:r w:rsidRPr="00FE4C91">
              <w:rPr>
                <w:sz w:val="20"/>
                <w:szCs w:val="20"/>
              </w:rPr>
              <w:t>242</w:t>
            </w:r>
          </w:p>
        </w:tc>
        <w:tc>
          <w:tcPr>
            <w:tcW w:w="1208"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1815</w:t>
            </w:r>
          </w:p>
        </w:tc>
        <w:tc>
          <w:tcPr>
            <w:tcW w:w="137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деревянные</w:t>
            </w:r>
          </w:p>
        </w:tc>
        <w:tc>
          <w:tcPr>
            <w:tcW w:w="1046" w:type="dxa"/>
            <w:tcMar>
              <w:left w:w="28" w:type="dxa"/>
              <w:right w:w="28" w:type="dxa"/>
            </w:tcMar>
            <w:vAlign w:val="center"/>
          </w:tcPr>
          <w:p w:rsidR="00FA04AC" w:rsidRPr="00FE4C91" w:rsidRDefault="00FA04AC" w:rsidP="00FE4C91">
            <w:pPr>
              <w:spacing w:after="0" w:line="240" w:lineRule="auto"/>
              <w:ind w:firstLine="0"/>
              <w:jc w:val="center"/>
              <w:rPr>
                <w:sz w:val="20"/>
                <w:szCs w:val="20"/>
                <w:highlight w:val="red"/>
              </w:rPr>
            </w:pPr>
            <w:r w:rsidRPr="00FE4C91">
              <w:rPr>
                <w:sz w:val="20"/>
                <w:szCs w:val="20"/>
              </w:rPr>
              <w:t>2904</w:t>
            </w:r>
          </w:p>
        </w:tc>
      </w:tr>
      <w:tr w:rsidR="00FA04AC" w:rsidRPr="00DD2241" w:rsidTr="00FE4C91">
        <w:tc>
          <w:tcPr>
            <w:tcW w:w="2181"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ул. Таежная</w:t>
            </w:r>
          </w:p>
        </w:tc>
        <w:tc>
          <w:tcPr>
            <w:tcW w:w="99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264</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1320</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highlight w:val="red"/>
              </w:rPr>
            </w:pPr>
            <w:r w:rsidRPr="00FE4C91">
              <w:rPr>
                <w:sz w:val="20"/>
                <w:szCs w:val="20"/>
              </w:rPr>
              <w:t>грунтовое</w:t>
            </w:r>
          </w:p>
        </w:tc>
        <w:tc>
          <w:tcPr>
            <w:tcW w:w="940" w:type="dxa"/>
            <w:tcMar>
              <w:left w:w="28" w:type="dxa"/>
              <w:right w:w="28" w:type="dxa"/>
            </w:tcMar>
            <w:vAlign w:val="center"/>
          </w:tcPr>
          <w:p w:rsidR="00FA04AC" w:rsidRPr="00FE4C91" w:rsidRDefault="00FA04AC" w:rsidP="00FE4C91">
            <w:pPr>
              <w:spacing w:after="0" w:line="240" w:lineRule="auto"/>
              <w:ind w:firstLine="0"/>
              <w:jc w:val="center"/>
              <w:rPr>
                <w:sz w:val="20"/>
                <w:szCs w:val="20"/>
                <w:highlight w:val="red"/>
              </w:rPr>
            </w:pPr>
            <w:r w:rsidRPr="00FE4C91">
              <w:rPr>
                <w:sz w:val="20"/>
                <w:szCs w:val="20"/>
              </w:rPr>
              <w:t>264</w:t>
            </w:r>
          </w:p>
        </w:tc>
        <w:tc>
          <w:tcPr>
            <w:tcW w:w="1208"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198</w:t>
            </w:r>
          </w:p>
        </w:tc>
        <w:tc>
          <w:tcPr>
            <w:tcW w:w="137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деревянные</w:t>
            </w:r>
          </w:p>
        </w:tc>
        <w:tc>
          <w:tcPr>
            <w:tcW w:w="1046" w:type="dxa"/>
            <w:tcMar>
              <w:left w:w="28" w:type="dxa"/>
              <w:right w:w="28" w:type="dxa"/>
            </w:tcMar>
            <w:vAlign w:val="center"/>
          </w:tcPr>
          <w:p w:rsidR="00FA04AC" w:rsidRPr="00FE4C91" w:rsidRDefault="00FA04AC" w:rsidP="00FE4C91">
            <w:pPr>
              <w:spacing w:after="0" w:line="240" w:lineRule="auto"/>
              <w:ind w:firstLine="0"/>
              <w:jc w:val="center"/>
              <w:rPr>
                <w:sz w:val="20"/>
                <w:szCs w:val="20"/>
                <w:highlight w:val="red"/>
              </w:rPr>
            </w:pPr>
            <w:r w:rsidRPr="00FE4C91">
              <w:rPr>
                <w:sz w:val="20"/>
                <w:szCs w:val="20"/>
              </w:rPr>
              <w:t>1518</w:t>
            </w:r>
          </w:p>
        </w:tc>
      </w:tr>
      <w:tr w:rsidR="00FA04AC" w:rsidRPr="00DD2241" w:rsidTr="00FE4C91">
        <w:tc>
          <w:tcPr>
            <w:tcW w:w="2181"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ул. Лесная</w:t>
            </w:r>
          </w:p>
        </w:tc>
        <w:tc>
          <w:tcPr>
            <w:tcW w:w="99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564</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4117</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highlight w:val="red"/>
              </w:rPr>
            </w:pPr>
            <w:r w:rsidRPr="00FE4C91">
              <w:rPr>
                <w:sz w:val="20"/>
                <w:szCs w:val="20"/>
              </w:rPr>
              <w:t>грунтовое</w:t>
            </w:r>
          </w:p>
        </w:tc>
        <w:tc>
          <w:tcPr>
            <w:tcW w:w="940" w:type="dxa"/>
            <w:tcMar>
              <w:left w:w="28" w:type="dxa"/>
              <w:right w:w="28" w:type="dxa"/>
            </w:tcMar>
            <w:vAlign w:val="center"/>
          </w:tcPr>
          <w:p w:rsidR="00FA04AC" w:rsidRPr="00FE4C91" w:rsidRDefault="00FA04AC" w:rsidP="00FE4C91">
            <w:pPr>
              <w:spacing w:after="0" w:line="240" w:lineRule="auto"/>
              <w:ind w:firstLine="0"/>
              <w:jc w:val="center"/>
              <w:rPr>
                <w:sz w:val="20"/>
                <w:szCs w:val="20"/>
                <w:highlight w:val="red"/>
              </w:rPr>
            </w:pPr>
            <w:r w:rsidRPr="00FE4C91">
              <w:rPr>
                <w:sz w:val="20"/>
                <w:szCs w:val="20"/>
              </w:rPr>
              <w:t>564</w:t>
            </w:r>
          </w:p>
        </w:tc>
        <w:tc>
          <w:tcPr>
            <w:tcW w:w="1208"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423</w:t>
            </w:r>
          </w:p>
        </w:tc>
        <w:tc>
          <w:tcPr>
            <w:tcW w:w="137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деревянные</w:t>
            </w:r>
          </w:p>
        </w:tc>
        <w:tc>
          <w:tcPr>
            <w:tcW w:w="1046" w:type="dxa"/>
            <w:tcMar>
              <w:left w:w="28" w:type="dxa"/>
              <w:right w:w="28" w:type="dxa"/>
            </w:tcMar>
            <w:vAlign w:val="center"/>
          </w:tcPr>
          <w:p w:rsidR="00FA04AC" w:rsidRPr="00FE4C91" w:rsidRDefault="00FA04AC" w:rsidP="00FE4C91">
            <w:pPr>
              <w:spacing w:after="0" w:line="240" w:lineRule="auto"/>
              <w:ind w:firstLine="0"/>
              <w:jc w:val="center"/>
              <w:rPr>
                <w:sz w:val="20"/>
                <w:szCs w:val="20"/>
                <w:highlight w:val="red"/>
              </w:rPr>
            </w:pPr>
            <w:r w:rsidRPr="00FE4C91">
              <w:rPr>
                <w:sz w:val="20"/>
                <w:szCs w:val="20"/>
              </w:rPr>
              <w:t>4540</w:t>
            </w:r>
          </w:p>
        </w:tc>
      </w:tr>
      <w:tr w:rsidR="00FA04AC" w:rsidRPr="00DD2241" w:rsidTr="00FE4C91">
        <w:tc>
          <w:tcPr>
            <w:tcW w:w="2181"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ул. Механизаторов</w:t>
            </w:r>
          </w:p>
        </w:tc>
        <w:tc>
          <w:tcPr>
            <w:tcW w:w="99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1284</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6079</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highlight w:val="red"/>
              </w:rPr>
            </w:pPr>
            <w:r w:rsidRPr="00FE4C91">
              <w:rPr>
                <w:sz w:val="20"/>
                <w:szCs w:val="20"/>
              </w:rPr>
              <w:t>Щебённо-гравильные</w:t>
            </w:r>
          </w:p>
        </w:tc>
        <w:tc>
          <w:tcPr>
            <w:tcW w:w="940" w:type="dxa"/>
            <w:tcMar>
              <w:left w:w="28" w:type="dxa"/>
              <w:right w:w="28" w:type="dxa"/>
            </w:tcMar>
            <w:vAlign w:val="center"/>
          </w:tcPr>
          <w:p w:rsidR="00FA04AC" w:rsidRPr="00FE4C91" w:rsidRDefault="00FA04AC" w:rsidP="00FE4C91">
            <w:pPr>
              <w:spacing w:after="0" w:line="240" w:lineRule="auto"/>
              <w:ind w:firstLine="0"/>
              <w:jc w:val="center"/>
              <w:rPr>
                <w:sz w:val="20"/>
                <w:szCs w:val="20"/>
                <w:highlight w:val="red"/>
              </w:rPr>
            </w:pPr>
            <w:r w:rsidRPr="00FE4C91">
              <w:rPr>
                <w:sz w:val="20"/>
                <w:szCs w:val="20"/>
              </w:rPr>
              <w:t>1284</w:t>
            </w:r>
          </w:p>
        </w:tc>
        <w:tc>
          <w:tcPr>
            <w:tcW w:w="1208"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963</w:t>
            </w:r>
          </w:p>
        </w:tc>
        <w:tc>
          <w:tcPr>
            <w:tcW w:w="137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деревянные</w:t>
            </w:r>
          </w:p>
        </w:tc>
        <w:tc>
          <w:tcPr>
            <w:tcW w:w="1046" w:type="dxa"/>
            <w:tcMar>
              <w:left w:w="28" w:type="dxa"/>
              <w:right w:w="28" w:type="dxa"/>
            </w:tcMar>
            <w:vAlign w:val="center"/>
          </w:tcPr>
          <w:p w:rsidR="00FA04AC" w:rsidRPr="00FE4C91" w:rsidRDefault="00FA04AC" w:rsidP="00FE4C91">
            <w:pPr>
              <w:spacing w:after="0" w:line="240" w:lineRule="auto"/>
              <w:ind w:firstLine="0"/>
              <w:jc w:val="center"/>
              <w:rPr>
                <w:sz w:val="20"/>
                <w:szCs w:val="20"/>
                <w:highlight w:val="red"/>
              </w:rPr>
            </w:pPr>
            <w:r w:rsidRPr="00FE4C91">
              <w:rPr>
                <w:sz w:val="20"/>
                <w:szCs w:val="20"/>
              </w:rPr>
              <w:t>7042</w:t>
            </w:r>
          </w:p>
        </w:tc>
      </w:tr>
      <w:tr w:rsidR="00FA04AC" w:rsidRPr="00DD2241" w:rsidTr="00FE4C91">
        <w:tc>
          <w:tcPr>
            <w:tcW w:w="2181"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ул. Набережная</w:t>
            </w:r>
          </w:p>
        </w:tc>
        <w:tc>
          <w:tcPr>
            <w:tcW w:w="99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530</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2397</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highlight w:val="red"/>
              </w:rPr>
            </w:pPr>
            <w:r w:rsidRPr="00FE4C91">
              <w:rPr>
                <w:sz w:val="20"/>
                <w:szCs w:val="20"/>
              </w:rPr>
              <w:t>грунтовая</w:t>
            </w:r>
          </w:p>
        </w:tc>
        <w:tc>
          <w:tcPr>
            <w:tcW w:w="940" w:type="dxa"/>
            <w:tcMar>
              <w:left w:w="28" w:type="dxa"/>
              <w:right w:w="28" w:type="dxa"/>
            </w:tcMar>
            <w:vAlign w:val="center"/>
          </w:tcPr>
          <w:p w:rsidR="00FA04AC" w:rsidRPr="00FE4C91" w:rsidRDefault="00FA04AC" w:rsidP="00FE4C91">
            <w:pPr>
              <w:spacing w:after="0" w:line="240" w:lineRule="auto"/>
              <w:ind w:firstLine="0"/>
              <w:jc w:val="center"/>
              <w:rPr>
                <w:sz w:val="20"/>
                <w:szCs w:val="20"/>
                <w:highlight w:val="red"/>
              </w:rPr>
            </w:pPr>
            <w:r w:rsidRPr="00FE4C91">
              <w:rPr>
                <w:sz w:val="20"/>
                <w:szCs w:val="20"/>
              </w:rPr>
              <w:t>530</w:t>
            </w:r>
          </w:p>
        </w:tc>
        <w:tc>
          <w:tcPr>
            <w:tcW w:w="1208" w:type="dxa"/>
            <w:tcMar>
              <w:left w:w="28" w:type="dxa"/>
              <w:right w:w="28" w:type="dxa"/>
            </w:tcMar>
            <w:vAlign w:val="center"/>
          </w:tcPr>
          <w:p w:rsidR="00FA04AC" w:rsidRPr="00FE4C91" w:rsidRDefault="00FA04AC" w:rsidP="00FE4C91">
            <w:pPr>
              <w:spacing w:after="0" w:line="240" w:lineRule="auto"/>
              <w:ind w:firstLine="0"/>
              <w:jc w:val="center"/>
              <w:rPr>
                <w:sz w:val="20"/>
                <w:szCs w:val="20"/>
                <w:highlight w:val="red"/>
              </w:rPr>
            </w:pPr>
            <w:r w:rsidRPr="00FE4C91">
              <w:rPr>
                <w:sz w:val="20"/>
                <w:szCs w:val="20"/>
              </w:rPr>
              <w:t>3975</w:t>
            </w:r>
          </w:p>
        </w:tc>
        <w:tc>
          <w:tcPr>
            <w:tcW w:w="137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деревянные</w:t>
            </w:r>
          </w:p>
        </w:tc>
        <w:tc>
          <w:tcPr>
            <w:tcW w:w="1046" w:type="dxa"/>
            <w:tcMar>
              <w:left w:w="28" w:type="dxa"/>
              <w:right w:w="28" w:type="dxa"/>
            </w:tcMar>
            <w:vAlign w:val="center"/>
          </w:tcPr>
          <w:p w:rsidR="00FA04AC" w:rsidRPr="00FE4C91" w:rsidRDefault="00FA04AC" w:rsidP="00FE4C91">
            <w:pPr>
              <w:spacing w:after="0" w:line="240" w:lineRule="auto"/>
              <w:ind w:firstLine="0"/>
              <w:jc w:val="center"/>
              <w:rPr>
                <w:sz w:val="20"/>
                <w:szCs w:val="20"/>
                <w:highlight w:val="red"/>
              </w:rPr>
            </w:pPr>
            <w:r w:rsidRPr="00FE4C91">
              <w:rPr>
                <w:sz w:val="20"/>
                <w:szCs w:val="20"/>
              </w:rPr>
              <w:t>6372</w:t>
            </w:r>
          </w:p>
        </w:tc>
      </w:tr>
      <w:tr w:rsidR="00FA04AC" w:rsidRPr="00DD2241" w:rsidTr="00FE4C91">
        <w:tc>
          <w:tcPr>
            <w:tcW w:w="2181"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ул. Обская</w:t>
            </w:r>
          </w:p>
        </w:tc>
        <w:tc>
          <w:tcPr>
            <w:tcW w:w="99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528</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2645</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highlight w:val="red"/>
              </w:rPr>
            </w:pPr>
            <w:r w:rsidRPr="00FE4C91">
              <w:rPr>
                <w:sz w:val="20"/>
                <w:szCs w:val="20"/>
              </w:rPr>
              <w:t>Щебённо-гравильные</w:t>
            </w:r>
          </w:p>
        </w:tc>
        <w:tc>
          <w:tcPr>
            <w:tcW w:w="940" w:type="dxa"/>
            <w:tcMar>
              <w:left w:w="28" w:type="dxa"/>
              <w:right w:w="28" w:type="dxa"/>
            </w:tcMar>
            <w:vAlign w:val="center"/>
          </w:tcPr>
          <w:p w:rsidR="00FA04AC" w:rsidRPr="00FE4C91" w:rsidRDefault="00FA04AC" w:rsidP="00FE4C91">
            <w:pPr>
              <w:spacing w:after="0" w:line="240" w:lineRule="auto"/>
              <w:ind w:firstLine="0"/>
              <w:jc w:val="center"/>
              <w:rPr>
                <w:sz w:val="20"/>
                <w:szCs w:val="20"/>
                <w:highlight w:val="red"/>
              </w:rPr>
            </w:pPr>
            <w:r w:rsidRPr="00FE4C91">
              <w:rPr>
                <w:sz w:val="20"/>
                <w:szCs w:val="20"/>
              </w:rPr>
              <w:t>528</w:t>
            </w:r>
          </w:p>
        </w:tc>
        <w:tc>
          <w:tcPr>
            <w:tcW w:w="1208" w:type="dxa"/>
            <w:tcMar>
              <w:left w:w="28" w:type="dxa"/>
              <w:right w:w="28" w:type="dxa"/>
            </w:tcMar>
            <w:vAlign w:val="center"/>
          </w:tcPr>
          <w:p w:rsidR="00FA04AC" w:rsidRPr="00FE4C91" w:rsidRDefault="00FA04AC" w:rsidP="00FE4C91">
            <w:pPr>
              <w:spacing w:after="0" w:line="240" w:lineRule="auto"/>
              <w:ind w:firstLine="0"/>
              <w:jc w:val="center"/>
              <w:rPr>
                <w:sz w:val="20"/>
                <w:szCs w:val="20"/>
                <w:highlight w:val="red"/>
              </w:rPr>
            </w:pPr>
            <w:r w:rsidRPr="00FE4C91">
              <w:rPr>
                <w:sz w:val="20"/>
                <w:szCs w:val="20"/>
              </w:rPr>
              <w:t>396</w:t>
            </w:r>
          </w:p>
        </w:tc>
        <w:tc>
          <w:tcPr>
            <w:tcW w:w="137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деревянные</w:t>
            </w:r>
          </w:p>
        </w:tc>
        <w:tc>
          <w:tcPr>
            <w:tcW w:w="1046" w:type="dxa"/>
            <w:tcMar>
              <w:left w:w="28" w:type="dxa"/>
              <w:right w:w="28" w:type="dxa"/>
            </w:tcMar>
            <w:vAlign w:val="center"/>
          </w:tcPr>
          <w:p w:rsidR="00FA04AC" w:rsidRPr="00FE4C91" w:rsidRDefault="00FA04AC" w:rsidP="00FE4C91">
            <w:pPr>
              <w:spacing w:after="0" w:line="240" w:lineRule="auto"/>
              <w:ind w:firstLine="0"/>
              <w:jc w:val="center"/>
              <w:rPr>
                <w:sz w:val="20"/>
                <w:szCs w:val="20"/>
                <w:highlight w:val="red"/>
              </w:rPr>
            </w:pPr>
            <w:r w:rsidRPr="00FE4C91">
              <w:rPr>
                <w:sz w:val="20"/>
                <w:szCs w:val="20"/>
              </w:rPr>
              <w:t>3041</w:t>
            </w:r>
          </w:p>
        </w:tc>
      </w:tr>
      <w:tr w:rsidR="00FA04AC" w:rsidRPr="00DD2241" w:rsidTr="00FE4C91">
        <w:tc>
          <w:tcPr>
            <w:tcW w:w="2181"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ул. Ст.Набережная</w:t>
            </w:r>
          </w:p>
        </w:tc>
        <w:tc>
          <w:tcPr>
            <w:tcW w:w="99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1564</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10328</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Щебённо-гравильные</w:t>
            </w:r>
          </w:p>
          <w:p w:rsidR="00FA04AC" w:rsidRPr="00FE4C91" w:rsidRDefault="00FA04AC" w:rsidP="00FE4C91">
            <w:pPr>
              <w:spacing w:after="0" w:line="240" w:lineRule="auto"/>
              <w:ind w:firstLine="0"/>
              <w:jc w:val="center"/>
              <w:rPr>
                <w:sz w:val="20"/>
                <w:szCs w:val="20"/>
                <w:highlight w:val="red"/>
              </w:rPr>
            </w:pPr>
            <w:r w:rsidRPr="00FE4C91">
              <w:rPr>
                <w:sz w:val="20"/>
                <w:szCs w:val="20"/>
              </w:rPr>
              <w:t>грунтовая</w:t>
            </w:r>
          </w:p>
        </w:tc>
        <w:tc>
          <w:tcPr>
            <w:tcW w:w="94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170</w:t>
            </w:r>
          </w:p>
          <w:p w:rsidR="00FA04AC" w:rsidRPr="00FE4C91" w:rsidRDefault="00FA04AC" w:rsidP="00FE4C91">
            <w:pPr>
              <w:spacing w:after="0" w:line="240" w:lineRule="auto"/>
              <w:ind w:firstLine="0"/>
              <w:jc w:val="center"/>
              <w:rPr>
                <w:sz w:val="20"/>
                <w:szCs w:val="20"/>
                <w:highlight w:val="red"/>
              </w:rPr>
            </w:pPr>
            <w:r w:rsidRPr="00FE4C91">
              <w:rPr>
                <w:sz w:val="20"/>
                <w:szCs w:val="20"/>
              </w:rPr>
              <w:t>1394</w:t>
            </w:r>
          </w:p>
        </w:tc>
        <w:tc>
          <w:tcPr>
            <w:tcW w:w="1208"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1275</w:t>
            </w:r>
          </w:p>
          <w:p w:rsidR="00FA04AC" w:rsidRPr="00FE4C91" w:rsidRDefault="00FA04AC" w:rsidP="00FE4C91">
            <w:pPr>
              <w:spacing w:after="0" w:line="240" w:lineRule="auto"/>
              <w:ind w:firstLine="0"/>
              <w:jc w:val="center"/>
              <w:rPr>
                <w:sz w:val="20"/>
                <w:szCs w:val="20"/>
                <w:highlight w:val="red"/>
              </w:rPr>
            </w:pPr>
            <w:r w:rsidRPr="00FE4C91">
              <w:rPr>
                <w:sz w:val="20"/>
                <w:szCs w:val="20"/>
              </w:rPr>
              <w:t>1045,5</w:t>
            </w:r>
          </w:p>
        </w:tc>
        <w:tc>
          <w:tcPr>
            <w:tcW w:w="137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деревянные</w:t>
            </w:r>
          </w:p>
        </w:tc>
        <w:tc>
          <w:tcPr>
            <w:tcW w:w="1046" w:type="dxa"/>
            <w:tcMar>
              <w:left w:w="28" w:type="dxa"/>
              <w:right w:w="28" w:type="dxa"/>
            </w:tcMar>
            <w:vAlign w:val="center"/>
          </w:tcPr>
          <w:p w:rsidR="00FA04AC" w:rsidRPr="00FE4C91" w:rsidRDefault="00FA04AC" w:rsidP="00FE4C91">
            <w:pPr>
              <w:spacing w:after="0" w:line="240" w:lineRule="auto"/>
              <w:ind w:firstLine="0"/>
              <w:jc w:val="center"/>
              <w:rPr>
                <w:sz w:val="20"/>
                <w:szCs w:val="20"/>
                <w:highlight w:val="red"/>
              </w:rPr>
            </w:pPr>
            <w:r w:rsidRPr="00FE4C91">
              <w:rPr>
                <w:sz w:val="20"/>
                <w:szCs w:val="20"/>
              </w:rPr>
              <w:t>12648,5</w:t>
            </w:r>
          </w:p>
        </w:tc>
      </w:tr>
      <w:tr w:rsidR="00FA04AC" w:rsidRPr="00DD2241" w:rsidTr="00FE4C91">
        <w:tc>
          <w:tcPr>
            <w:tcW w:w="2181"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Проезд № 1</w:t>
            </w:r>
          </w:p>
        </w:tc>
        <w:tc>
          <w:tcPr>
            <w:tcW w:w="99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50</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225</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грунтовая</w:t>
            </w:r>
          </w:p>
        </w:tc>
        <w:tc>
          <w:tcPr>
            <w:tcW w:w="94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208"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37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046"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225</w:t>
            </w:r>
          </w:p>
        </w:tc>
      </w:tr>
      <w:tr w:rsidR="00FA04AC" w:rsidRPr="00DD2241" w:rsidTr="00FE4C91">
        <w:tc>
          <w:tcPr>
            <w:tcW w:w="2181"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Проезд № 2</w:t>
            </w:r>
          </w:p>
        </w:tc>
        <w:tc>
          <w:tcPr>
            <w:tcW w:w="99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242</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1089</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грунтовая</w:t>
            </w:r>
          </w:p>
        </w:tc>
        <w:tc>
          <w:tcPr>
            <w:tcW w:w="94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p>
        </w:tc>
        <w:tc>
          <w:tcPr>
            <w:tcW w:w="1208" w:type="dxa"/>
            <w:tcMar>
              <w:left w:w="28" w:type="dxa"/>
              <w:right w:w="28" w:type="dxa"/>
            </w:tcMar>
            <w:vAlign w:val="center"/>
          </w:tcPr>
          <w:p w:rsidR="00FA04AC" w:rsidRPr="00FE4C91" w:rsidRDefault="00FA04AC" w:rsidP="00FE4C91">
            <w:pPr>
              <w:spacing w:after="0" w:line="240" w:lineRule="auto"/>
              <w:ind w:firstLine="0"/>
              <w:jc w:val="center"/>
              <w:rPr>
                <w:sz w:val="20"/>
                <w:szCs w:val="20"/>
              </w:rPr>
            </w:pPr>
          </w:p>
        </w:tc>
        <w:tc>
          <w:tcPr>
            <w:tcW w:w="137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p>
        </w:tc>
        <w:tc>
          <w:tcPr>
            <w:tcW w:w="1046"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1089</w:t>
            </w:r>
          </w:p>
        </w:tc>
      </w:tr>
      <w:tr w:rsidR="00FA04AC" w:rsidRPr="00DD2241" w:rsidTr="00FE4C91">
        <w:tc>
          <w:tcPr>
            <w:tcW w:w="2181"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Проезд № 3</w:t>
            </w:r>
          </w:p>
        </w:tc>
        <w:tc>
          <w:tcPr>
            <w:tcW w:w="99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123</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492</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грунтовая</w:t>
            </w:r>
          </w:p>
        </w:tc>
        <w:tc>
          <w:tcPr>
            <w:tcW w:w="94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208"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37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046"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492</w:t>
            </w:r>
          </w:p>
        </w:tc>
      </w:tr>
      <w:tr w:rsidR="00FA04AC" w:rsidRPr="00DD2241" w:rsidTr="00FE4C91">
        <w:tc>
          <w:tcPr>
            <w:tcW w:w="2181"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Проезд № 4</w:t>
            </w:r>
          </w:p>
        </w:tc>
        <w:tc>
          <w:tcPr>
            <w:tcW w:w="99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184</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736</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грунтовая</w:t>
            </w:r>
          </w:p>
        </w:tc>
        <w:tc>
          <w:tcPr>
            <w:tcW w:w="94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208"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37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046"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736</w:t>
            </w:r>
          </w:p>
        </w:tc>
      </w:tr>
      <w:tr w:rsidR="00FA04AC" w:rsidRPr="00DD2241" w:rsidTr="00FE4C91">
        <w:tc>
          <w:tcPr>
            <w:tcW w:w="2181"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Проезд № 5</w:t>
            </w:r>
          </w:p>
        </w:tc>
        <w:tc>
          <w:tcPr>
            <w:tcW w:w="99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952</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4533</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грунтовая</w:t>
            </w:r>
          </w:p>
        </w:tc>
        <w:tc>
          <w:tcPr>
            <w:tcW w:w="94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208"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37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046"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4533</w:t>
            </w:r>
          </w:p>
        </w:tc>
      </w:tr>
      <w:tr w:rsidR="00FA04AC" w:rsidRPr="00DD2241" w:rsidTr="00FE4C91">
        <w:tc>
          <w:tcPr>
            <w:tcW w:w="2181"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Проезд № 6</w:t>
            </w:r>
          </w:p>
        </w:tc>
        <w:tc>
          <w:tcPr>
            <w:tcW w:w="99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220</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1100</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грунтовая</w:t>
            </w:r>
          </w:p>
        </w:tc>
        <w:tc>
          <w:tcPr>
            <w:tcW w:w="94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208"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37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046"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1100</w:t>
            </w:r>
          </w:p>
        </w:tc>
      </w:tr>
      <w:tr w:rsidR="00FA04AC" w:rsidRPr="00DD2241" w:rsidTr="00FE4C91">
        <w:tc>
          <w:tcPr>
            <w:tcW w:w="2181"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Проезд № 7</w:t>
            </w:r>
          </w:p>
        </w:tc>
        <w:tc>
          <w:tcPr>
            <w:tcW w:w="99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800</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4000</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грунтовая</w:t>
            </w:r>
          </w:p>
        </w:tc>
        <w:tc>
          <w:tcPr>
            <w:tcW w:w="94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208"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37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046"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4000</w:t>
            </w:r>
          </w:p>
        </w:tc>
      </w:tr>
      <w:tr w:rsidR="00FA04AC" w:rsidRPr="00DD2241" w:rsidTr="00FE4C91">
        <w:tc>
          <w:tcPr>
            <w:tcW w:w="2181"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Проезд № 8</w:t>
            </w:r>
          </w:p>
        </w:tc>
        <w:tc>
          <w:tcPr>
            <w:tcW w:w="99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200</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900</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грунтовая</w:t>
            </w:r>
          </w:p>
        </w:tc>
        <w:tc>
          <w:tcPr>
            <w:tcW w:w="94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208"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37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046"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900</w:t>
            </w:r>
          </w:p>
        </w:tc>
      </w:tr>
      <w:tr w:rsidR="00FA04AC" w:rsidRPr="00DD2241" w:rsidTr="00FE4C91">
        <w:tc>
          <w:tcPr>
            <w:tcW w:w="2181"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Проезд № 9</w:t>
            </w:r>
          </w:p>
        </w:tc>
        <w:tc>
          <w:tcPr>
            <w:tcW w:w="99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720</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3600</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грунтовая</w:t>
            </w:r>
          </w:p>
        </w:tc>
        <w:tc>
          <w:tcPr>
            <w:tcW w:w="94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208"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37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046"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3600</w:t>
            </w:r>
          </w:p>
        </w:tc>
      </w:tr>
      <w:tr w:rsidR="00FA04AC" w:rsidRPr="00DD2241" w:rsidTr="00FE4C91">
        <w:tc>
          <w:tcPr>
            <w:tcW w:w="2181"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Проезд № 10</w:t>
            </w:r>
          </w:p>
        </w:tc>
        <w:tc>
          <w:tcPr>
            <w:tcW w:w="99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654</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2943</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грунтовая</w:t>
            </w:r>
          </w:p>
        </w:tc>
        <w:tc>
          <w:tcPr>
            <w:tcW w:w="94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208"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37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046"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2943</w:t>
            </w:r>
          </w:p>
        </w:tc>
      </w:tr>
      <w:tr w:rsidR="00FA04AC" w:rsidRPr="00DD2241" w:rsidTr="00FE4C91">
        <w:tc>
          <w:tcPr>
            <w:tcW w:w="2181"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Проезд к грузовому причалу</w:t>
            </w:r>
          </w:p>
        </w:tc>
        <w:tc>
          <w:tcPr>
            <w:tcW w:w="99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310</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2182</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highlight w:val="red"/>
                <w:lang w:val="en-US"/>
              </w:rPr>
            </w:pPr>
            <w:r w:rsidRPr="00FE4C91">
              <w:rPr>
                <w:sz w:val="20"/>
                <w:szCs w:val="20"/>
              </w:rPr>
              <w:t>бетонная</w:t>
            </w:r>
          </w:p>
        </w:tc>
        <w:tc>
          <w:tcPr>
            <w:tcW w:w="94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208"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37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046"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2182</w:t>
            </w:r>
          </w:p>
        </w:tc>
      </w:tr>
      <w:tr w:rsidR="00FA04AC" w:rsidRPr="00DD2241" w:rsidTr="00FE4C91">
        <w:tc>
          <w:tcPr>
            <w:tcW w:w="10005" w:type="dxa"/>
            <w:gridSpan w:val="8"/>
            <w:tcMar>
              <w:left w:w="28" w:type="dxa"/>
              <w:right w:w="28" w:type="dxa"/>
            </w:tcMar>
            <w:vAlign w:val="center"/>
          </w:tcPr>
          <w:p w:rsidR="00FA04AC" w:rsidRPr="00FE4C91" w:rsidRDefault="00FA04AC" w:rsidP="00FE4C91">
            <w:pPr>
              <w:spacing w:after="0" w:line="240" w:lineRule="auto"/>
              <w:ind w:firstLine="0"/>
              <w:jc w:val="center"/>
              <w:rPr>
                <w:b/>
                <w:sz w:val="20"/>
                <w:szCs w:val="20"/>
              </w:rPr>
            </w:pPr>
            <w:r w:rsidRPr="00FE4C91">
              <w:rPr>
                <w:b/>
                <w:sz w:val="20"/>
                <w:szCs w:val="20"/>
              </w:rPr>
              <w:t>с. Елизарово</w:t>
            </w:r>
          </w:p>
        </w:tc>
      </w:tr>
      <w:tr w:rsidR="00FA04AC" w:rsidRPr="00DD2241" w:rsidTr="00FE4C91">
        <w:trPr>
          <w:trHeight w:val="318"/>
        </w:trPr>
        <w:tc>
          <w:tcPr>
            <w:tcW w:w="2181"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пер. Советский</w:t>
            </w:r>
          </w:p>
        </w:tc>
        <w:tc>
          <w:tcPr>
            <w:tcW w:w="99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230</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1035</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грунт</w:t>
            </w:r>
          </w:p>
        </w:tc>
        <w:tc>
          <w:tcPr>
            <w:tcW w:w="94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208"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37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046"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1035</w:t>
            </w:r>
          </w:p>
        </w:tc>
      </w:tr>
      <w:tr w:rsidR="00FA04AC" w:rsidRPr="00DD2241" w:rsidTr="00FE4C91">
        <w:tc>
          <w:tcPr>
            <w:tcW w:w="2181"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ул. Никифорова</w:t>
            </w:r>
          </w:p>
        </w:tc>
        <w:tc>
          <w:tcPr>
            <w:tcW w:w="99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670</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2228</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Щебень, грунт</w:t>
            </w:r>
          </w:p>
        </w:tc>
        <w:tc>
          <w:tcPr>
            <w:tcW w:w="94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208"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37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046"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2228</w:t>
            </w:r>
          </w:p>
        </w:tc>
      </w:tr>
      <w:tr w:rsidR="00FA04AC" w:rsidRPr="00DD2241" w:rsidTr="00FE4C91">
        <w:tc>
          <w:tcPr>
            <w:tcW w:w="2181"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ул. Механизаторов</w:t>
            </w:r>
          </w:p>
        </w:tc>
        <w:tc>
          <w:tcPr>
            <w:tcW w:w="99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550</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3597</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Щебень, грунт</w:t>
            </w:r>
          </w:p>
        </w:tc>
        <w:tc>
          <w:tcPr>
            <w:tcW w:w="94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208"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37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046"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3597</w:t>
            </w:r>
          </w:p>
        </w:tc>
      </w:tr>
      <w:tr w:rsidR="00FA04AC" w:rsidRPr="00DD2241" w:rsidTr="00FE4C91">
        <w:tc>
          <w:tcPr>
            <w:tcW w:w="2181"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ул. Новая</w:t>
            </w:r>
          </w:p>
        </w:tc>
        <w:tc>
          <w:tcPr>
            <w:tcW w:w="99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464</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2552</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грунт</w:t>
            </w:r>
          </w:p>
        </w:tc>
        <w:tc>
          <w:tcPr>
            <w:tcW w:w="94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208"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37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046"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2552</w:t>
            </w:r>
          </w:p>
        </w:tc>
      </w:tr>
      <w:tr w:rsidR="00FA04AC" w:rsidRPr="00DD2241" w:rsidTr="00FE4C91">
        <w:tc>
          <w:tcPr>
            <w:tcW w:w="2181"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ул. Набережная</w:t>
            </w:r>
          </w:p>
        </w:tc>
        <w:tc>
          <w:tcPr>
            <w:tcW w:w="99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314</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1256</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грунт</w:t>
            </w:r>
          </w:p>
        </w:tc>
        <w:tc>
          <w:tcPr>
            <w:tcW w:w="940" w:type="dxa"/>
            <w:tcMar>
              <w:left w:w="28" w:type="dxa"/>
              <w:right w:w="28" w:type="dxa"/>
            </w:tcMar>
            <w:vAlign w:val="center"/>
          </w:tcPr>
          <w:p w:rsidR="00FA04AC" w:rsidRPr="00FE4C91" w:rsidRDefault="00FA04AC" w:rsidP="00FE4C91">
            <w:pPr>
              <w:spacing w:after="0" w:line="240" w:lineRule="auto"/>
              <w:ind w:firstLine="0"/>
              <w:jc w:val="center"/>
              <w:rPr>
                <w:sz w:val="20"/>
                <w:szCs w:val="20"/>
                <w:lang w:val="en-US"/>
              </w:rPr>
            </w:pPr>
            <w:r w:rsidRPr="00FE4C91">
              <w:rPr>
                <w:sz w:val="20"/>
                <w:szCs w:val="20"/>
                <w:lang w:val="en-US"/>
              </w:rPr>
              <w:t>160</w:t>
            </w:r>
          </w:p>
        </w:tc>
        <w:tc>
          <w:tcPr>
            <w:tcW w:w="1208"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96</w:t>
            </w:r>
          </w:p>
        </w:tc>
        <w:tc>
          <w:tcPr>
            <w:tcW w:w="137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дерево</w:t>
            </w:r>
          </w:p>
        </w:tc>
        <w:tc>
          <w:tcPr>
            <w:tcW w:w="1046"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1362</w:t>
            </w:r>
          </w:p>
        </w:tc>
      </w:tr>
      <w:tr w:rsidR="00FA04AC" w:rsidRPr="00DD2241" w:rsidTr="00FE4C91">
        <w:tc>
          <w:tcPr>
            <w:tcW w:w="2181"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ул. Советская</w:t>
            </w:r>
          </w:p>
        </w:tc>
        <w:tc>
          <w:tcPr>
            <w:tcW w:w="99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962</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4791</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грунт</w:t>
            </w:r>
          </w:p>
        </w:tc>
        <w:tc>
          <w:tcPr>
            <w:tcW w:w="94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144</w:t>
            </w:r>
          </w:p>
        </w:tc>
        <w:tc>
          <w:tcPr>
            <w:tcW w:w="1208"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108</w:t>
            </w:r>
          </w:p>
        </w:tc>
        <w:tc>
          <w:tcPr>
            <w:tcW w:w="137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дерево</w:t>
            </w:r>
          </w:p>
        </w:tc>
        <w:tc>
          <w:tcPr>
            <w:tcW w:w="1046"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4899</w:t>
            </w:r>
          </w:p>
        </w:tc>
      </w:tr>
      <w:tr w:rsidR="00FA04AC" w:rsidRPr="00DD2241" w:rsidTr="00FE4C91">
        <w:tc>
          <w:tcPr>
            <w:tcW w:w="2181"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пер. Школьный</w:t>
            </w:r>
          </w:p>
        </w:tc>
        <w:tc>
          <w:tcPr>
            <w:tcW w:w="99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200</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1204</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Щебень, грунт</w:t>
            </w:r>
          </w:p>
        </w:tc>
        <w:tc>
          <w:tcPr>
            <w:tcW w:w="94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208"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37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046"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1204</w:t>
            </w:r>
          </w:p>
        </w:tc>
      </w:tr>
      <w:tr w:rsidR="00FA04AC" w:rsidRPr="00DD2241" w:rsidTr="00FE4C91">
        <w:tc>
          <w:tcPr>
            <w:tcW w:w="2181"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пер. Никифорова</w:t>
            </w:r>
          </w:p>
        </w:tc>
        <w:tc>
          <w:tcPr>
            <w:tcW w:w="99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453</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2323</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Щебень, грунт</w:t>
            </w:r>
          </w:p>
        </w:tc>
        <w:tc>
          <w:tcPr>
            <w:tcW w:w="94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110</w:t>
            </w:r>
          </w:p>
        </w:tc>
        <w:tc>
          <w:tcPr>
            <w:tcW w:w="1208"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82</w:t>
            </w:r>
          </w:p>
        </w:tc>
        <w:tc>
          <w:tcPr>
            <w:tcW w:w="137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дерево</w:t>
            </w:r>
          </w:p>
        </w:tc>
        <w:tc>
          <w:tcPr>
            <w:tcW w:w="1046"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2405</w:t>
            </w:r>
          </w:p>
        </w:tc>
      </w:tr>
      <w:tr w:rsidR="00FA04AC" w:rsidRPr="00DD2241" w:rsidTr="00FE4C91">
        <w:tc>
          <w:tcPr>
            <w:tcW w:w="2181"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ул. №1Советская</w:t>
            </w:r>
          </w:p>
        </w:tc>
        <w:tc>
          <w:tcPr>
            <w:tcW w:w="99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200</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800</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Щебень, грунт</w:t>
            </w:r>
          </w:p>
        </w:tc>
        <w:tc>
          <w:tcPr>
            <w:tcW w:w="94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208"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37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046"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800</w:t>
            </w:r>
          </w:p>
        </w:tc>
      </w:tr>
      <w:tr w:rsidR="00FA04AC" w:rsidRPr="00DD2241" w:rsidTr="00FE4C91">
        <w:tc>
          <w:tcPr>
            <w:tcW w:w="2181"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ул.№2 Новая</w:t>
            </w:r>
          </w:p>
        </w:tc>
        <w:tc>
          <w:tcPr>
            <w:tcW w:w="99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200</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700</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грунт</w:t>
            </w:r>
          </w:p>
        </w:tc>
        <w:tc>
          <w:tcPr>
            <w:tcW w:w="94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208"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37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046"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700</w:t>
            </w:r>
          </w:p>
        </w:tc>
      </w:tr>
      <w:tr w:rsidR="00FA04AC" w:rsidRPr="00DD2241" w:rsidTr="00FE4C91">
        <w:tc>
          <w:tcPr>
            <w:tcW w:w="2181"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пер.№1 Никифорова</w:t>
            </w:r>
          </w:p>
        </w:tc>
        <w:tc>
          <w:tcPr>
            <w:tcW w:w="99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184</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920</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грунт</w:t>
            </w:r>
          </w:p>
        </w:tc>
        <w:tc>
          <w:tcPr>
            <w:tcW w:w="94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208"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37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046"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920</w:t>
            </w:r>
          </w:p>
        </w:tc>
      </w:tr>
      <w:tr w:rsidR="00FA04AC" w:rsidRPr="00DD2241" w:rsidTr="00FE4C91">
        <w:tc>
          <w:tcPr>
            <w:tcW w:w="2181"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пер.№2 Никифорова</w:t>
            </w:r>
          </w:p>
        </w:tc>
        <w:tc>
          <w:tcPr>
            <w:tcW w:w="99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262</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1048</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грунт</w:t>
            </w:r>
          </w:p>
        </w:tc>
        <w:tc>
          <w:tcPr>
            <w:tcW w:w="94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208"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37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046"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1048</w:t>
            </w:r>
          </w:p>
        </w:tc>
      </w:tr>
      <w:tr w:rsidR="00FA04AC" w:rsidRPr="00DD2241" w:rsidTr="00FE4C91">
        <w:tc>
          <w:tcPr>
            <w:tcW w:w="2181"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пер.№3 Никифорова</w:t>
            </w:r>
          </w:p>
        </w:tc>
        <w:tc>
          <w:tcPr>
            <w:tcW w:w="99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80</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320</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грунт</w:t>
            </w:r>
          </w:p>
        </w:tc>
        <w:tc>
          <w:tcPr>
            <w:tcW w:w="94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208"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37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046"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320</w:t>
            </w:r>
          </w:p>
        </w:tc>
      </w:tr>
      <w:tr w:rsidR="00FA04AC" w:rsidRPr="00DD2241" w:rsidTr="00FE4C91">
        <w:tc>
          <w:tcPr>
            <w:tcW w:w="2181" w:type="dxa"/>
            <w:vMerge w:val="restart"/>
            <w:tcMar>
              <w:left w:w="28" w:type="dxa"/>
              <w:right w:w="28" w:type="dxa"/>
            </w:tcMar>
            <w:vAlign w:val="center"/>
          </w:tcPr>
          <w:p w:rsidR="00FA04AC" w:rsidRPr="00FE4C91" w:rsidRDefault="00FA04AC" w:rsidP="00FE4C91">
            <w:pPr>
              <w:keepNext/>
              <w:spacing w:after="0" w:line="240" w:lineRule="auto"/>
              <w:ind w:firstLine="0"/>
              <w:jc w:val="center"/>
              <w:rPr>
                <w:b/>
                <w:sz w:val="20"/>
                <w:szCs w:val="20"/>
              </w:rPr>
            </w:pPr>
            <w:r w:rsidRPr="00FE4C91">
              <w:rPr>
                <w:b/>
                <w:sz w:val="20"/>
                <w:szCs w:val="20"/>
              </w:rPr>
              <w:t>Местоположение (улица)</w:t>
            </w:r>
          </w:p>
        </w:tc>
        <w:tc>
          <w:tcPr>
            <w:tcW w:w="3260" w:type="dxa"/>
            <w:gridSpan w:val="3"/>
            <w:tcMar>
              <w:left w:w="28" w:type="dxa"/>
              <w:right w:w="28" w:type="dxa"/>
            </w:tcMar>
            <w:vAlign w:val="center"/>
          </w:tcPr>
          <w:p w:rsidR="00FA04AC" w:rsidRPr="00FE4C91" w:rsidRDefault="00FA04AC" w:rsidP="00FE4C91">
            <w:pPr>
              <w:keepNext/>
              <w:spacing w:after="0" w:line="240" w:lineRule="auto"/>
              <w:ind w:firstLine="0"/>
              <w:jc w:val="center"/>
              <w:rPr>
                <w:b/>
                <w:sz w:val="20"/>
                <w:szCs w:val="20"/>
              </w:rPr>
            </w:pPr>
            <w:r w:rsidRPr="00FE4C91">
              <w:rPr>
                <w:b/>
                <w:sz w:val="20"/>
                <w:szCs w:val="20"/>
              </w:rPr>
              <w:t>Проезжая часть</w:t>
            </w:r>
          </w:p>
        </w:tc>
        <w:tc>
          <w:tcPr>
            <w:tcW w:w="3518" w:type="dxa"/>
            <w:gridSpan w:val="3"/>
            <w:tcMar>
              <w:left w:w="28" w:type="dxa"/>
              <w:right w:w="28" w:type="dxa"/>
            </w:tcMar>
            <w:vAlign w:val="center"/>
          </w:tcPr>
          <w:p w:rsidR="00FA04AC" w:rsidRPr="00FE4C91" w:rsidRDefault="00FA04AC" w:rsidP="00FE4C91">
            <w:pPr>
              <w:keepNext/>
              <w:spacing w:after="0" w:line="240" w:lineRule="auto"/>
              <w:ind w:firstLine="0"/>
              <w:jc w:val="center"/>
              <w:rPr>
                <w:b/>
                <w:sz w:val="20"/>
                <w:szCs w:val="20"/>
              </w:rPr>
            </w:pPr>
            <w:r w:rsidRPr="00FE4C91">
              <w:rPr>
                <w:b/>
                <w:sz w:val="20"/>
                <w:szCs w:val="20"/>
              </w:rPr>
              <w:t>Тротуары</w:t>
            </w:r>
          </w:p>
        </w:tc>
        <w:tc>
          <w:tcPr>
            <w:tcW w:w="1046" w:type="dxa"/>
            <w:tcMar>
              <w:left w:w="28" w:type="dxa"/>
              <w:right w:w="28" w:type="dxa"/>
            </w:tcMar>
            <w:vAlign w:val="center"/>
          </w:tcPr>
          <w:p w:rsidR="00FA04AC" w:rsidRPr="00FE4C91" w:rsidRDefault="00FA04AC" w:rsidP="00FE4C91">
            <w:pPr>
              <w:keepNext/>
              <w:spacing w:after="0" w:line="240" w:lineRule="auto"/>
              <w:ind w:firstLine="0"/>
              <w:jc w:val="center"/>
              <w:rPr>
                <w:b/>
                <w:sz w:val="20"/>
                <w:szCs w:val="20"/>
              </w:rPr>
            </w:pPr>
            <w:r w:rsidRPr="00FE4C91">
              <w:rPr>
                <w:b/>
                <w:sz w:val="20"/>
                <w:szCs w:val="20"/>
              </w:rPr>
              <w:t>Весь проезд</w:t>
            </w:r>
          </w:p>
        </w:tc>
      </w:tr>
      <w:tr w:rsidR="00FA04AC" w:rsidRPr="00DD2241" w:rsidTr="00FE4C91">
        <w:trPr>
          <w:tblHeader/>
        </w:trPr>
        <w:tc>
          <w:tcPr>
            <w:tcW w:w="2181" w:type="dxa"/>
            <w:vMerge/>
            <w:tcMar>
              <w:left w:w="28" w:type="dxa"/>
              <w:right w:w="28" w:type="dxa"/>
            </w:tcMar>
            <w:vAlign w:val="center"/>
          </w:tcPr>
          <w:p w:rsidR="00FA04AC" w:rsidRPr="00FE4C91" w:rsidRDefault="00FA04AC" w:rsidP="00FE4C91">
            <w:pPr>
              <w:keepNext/>
              <w:spacing w:after="0" w:line="240" w:lineRule="auto"/>
              <w:ind w:firstLine="0"/>
              <w:jc w:val="center"/>
              <w:rPr>
                <w:b/>
                <w:sz w:val="20"/>
                <w:szCs w:val="20"/>
              </w:rPr>
            </w:pPr>
          </w:p>
        </w:tc>
        <w:tc>
          <w:tcPr>
            <w:tcW w:w="992" w:type="dxa"/>
            <w:tcMar>
              <w:left w:w="28" w:type="dxa"/>
              <w:right w:w="28" w:type="dxa"/>
            </w:tcMar>
            <w:vAlign w:val="center"/>
          </w:tcPr>
          <w:p w:rsidR="00FA04AC" w:rsidRPr="00FE4C91" w:rsidRDefault="00FA04AC" w:rsidP="00FE4C91">
            <w:pPr>
              <w:keepNext/>
              <w:spacing w:after="0" w:line="240" w:lineRule="auto"/>
              <w:ind w:firstLine="0"/>
              <w:jc w:val="center"/>
              <w:rPr>
                <w:b/>
                <w:sz w:val="20"/>
                <w:szCs w:val="20"/>
              </w:rPr>
            </w:pPr>
            <w:r w:rsidRPr="00FE4C91">
              <w:rPr>
                <w:b/>
                <w:sz w:val="20"/>
                <w:szCs w:val="20"/>
              </w:rPr>
              <w:t>длина, п.м.</w:t>
            </w:r>
          </w:p>
        </w:tc>
        <w:tc>
          <w:tcPr>
            <w:tcW w:w="1134" w:type="dxa"/>
            <w:tcMar>
              <w:left w:w="28" w:type="dxa"/>
              <w:right w:w="28" w:type="dxa"/>
            </w:tcMar>
            <w:vAlign w:val="center"/>
          </w:tcPr>
          <w:p w:rsidR="00FA04AC" w:rsidRPr="00FE4C91" w:rsidRDefault="00FA04AC" w:rsidP="00FE4C91">
            <w:pPr>
              <w:keepNext/>
              <w:spacing w:after="0" w:line="240" w:lineRule="auto"/>
              <w:ind w:firstLine="0"/>
              <w:jc w:val="center"/>
              <w:rPr>
                <w:b/>
                <w:sz w:val="20"/>
                <w:szCs w:val="20"/>
                <w:vertAlign w:val="superscript"/>
              </w:rPr>
            </w:pPr>
            <w:r w:rsidRPr="00FE4C91">
              <w:rPr>
                <w:b/>
                <w:sz w:val="20"/>
                <w:szCs w:val="20"/>
              </w:rPr>
              <w:t>площадь, м</w:t>
            </w:r>
            <w:r w:rsidRPr="00FE4C91">
              <w:rPr>
                <w:b/>
                <w:sz w:val="20"/>
                <w:szCs w:val="20"/>
                <w:vertAlign w:val="superscript"/>
              </w:rPr>
              <w:t>2</w:t>
            </w:r>
          </w:p>
        </w:tc>
        <w:tc>
          <w:tcPr>
            <w:tcW w:w="1134" w:type="dxa"/>
            <w:tcMar>
              <w:left w:w="28" w:type="dxa"/>
              <w:right w:w="28" w:type="dxa"/>
            </w:tcMar>
            <w:vAlign w:val="center"/>
          </w:tcPr>
          <w:p w:rsidR="00FA04AC" w:rsidRPr="00FE4C91" w:rsidRDefault="00FA04AC" w:rsidP="00FE4C91">
            <w:pPr>
              <w:keepNext/>
              <w:spacing w:after="0" w:line="240" w:lineRule="auto"/>
              <w:ind w:firstLine="0"/>
              <w:jc w:val="center"/>
              <w:rPr>
                <w:b/>
                <w:sz w:val="20"/>
                <w:szCs w:val="20"/>
              </w:rPr>
            </w:pPr>
            <w:r w:rsidRPr="00FE4C91">
              <w:rPr>
                <w:b/>
                <w:sz w:val="20"/>
                <w:szCs w:val="20"/>
              </w:rPr>
              <w:t>материал</w:t>
            </w:r>
          </w:p>
        </w:tc>
        <w:tc>
          <w:tcPr>
            <w:tcW w:w="940" w:type="dxa"/>
            <w:tcMar>
              <w:left w:w="28" w:type="dxa"/>
              <w:right w:w="28" w:type="dxa"/>
            </w:tcMar>
            <w:vAlign w:val="center"/>
          </w:tcPr>
          <w:p w:rsidR="00FA04AC" w:rsidRPr="00FE4C91" w:rsidRDefault="00FA04AC" w:rsidP="00FE4C91">
            <w:pPr>
              <w:keepNext/>
              <w:spacing w:after="0" w:line="240" w:lineRule="auto"/>
              <w:ind w:firstLine="0"/>
              <w:jc w:val="center"/>
              <w:rPr>
                <w:b/>
                <w:sz w:val="20"/>
                <w:szCs w:val="20"/>
              </w:rPr>
            </w:pPr>
            <w:r w:rsidRPr="00FE4C91">
              <w:rPr>
                <w:b/>
                <w:sz w:val="20"/>
                <w:szCs w:val="20"/>
              </w:rPr>
              <w:t>длина, п.м.</w:t>
            </w:r>
          </w:p>
        </w:tc>
        <w:tc>
          <w:tcPr>
            <w:tcW w:w="1208" w:type="dxa"/>
            <w:tcMar>
              <w:left w:w="28" w:type="dxa"/>
              <w:right w:w="28" w:type="dxa"/>
            </w:tcMar>
            <w:vAlign w:val="center"/>
          </w:tcPr>
          <w:p w:rsidR="00FA04AC" w:rsidRPr="00FE4C91" w:rsidRDefault="00FA04AC" w:rsidP="00FE4C91">
            <w:pPr>
              <w:keepNext/>
              <w:spacing w:after="0" w:line="240" w:lineRule="auto"/>
              <w:ind w:firstLine="0"/>
              <w:jc w:val="center"/>
              <w:rPr>
                <w:b/>
                <w:sz w:val="20"/>
                <w:szCs w:val="20"/>
                <w:vertAlign w:val="superscript"/>
              </w:rPr>
            </w:pPr>
            <w:r w:rsidRPr="00FE4C91">
              <w:rPr>
                <w:b/>
                <w:sz w:val="20"/>
                <w:szCs w:val="20"/>
              </w:rPr>
              <w:t>площадь, м</w:t>
            </w:r>
            <w:r w:rsidRPr="00FE4C91">
              <w:rPr>
                <w:b/>
                <w:sz w:val="20"/>
                <w:szCs w:val="20"/>
                <w:vertAlign w:val="superscript"/>
              </w:rPr>
              <w:t>2</w:t>
            </w:r>
          </w:p>
        </w:tc>
        <w:tc>
          <w:tcPr>
            <w:tcW w:w="1370" w:type="dxa"/>
            <w:tcMar>
              <w:left w:w="28" w:type="dxa"/>
              <w:right w:w="28" w:type="dxa"/>
            </w:tcMar>
            <w:vAlign w:val="center"/>
          </w:tcPr>
          <w:p w:rsidR="00FA04AC" w:rsidRPr="00FE4C91" w:rsidRDefault="00FA04AC" w:rsidP="00FE4C91">
            <w:pPr>
              <w:keepNext/>
              <w:spacing w:after="0" w:line="240" w:lineRule="auto"/>
              <w:ind w:firstLine="0"/>
              <w:jc w:val="center"/>
              <w:rPr>
                <w:b/>
                <w:sz w:val="20"/>
                <w:szCs w:val="20"/>
              </w:rPr>
            </w:pPr>
            <w:r w:rsidRPr="00FE4C91">
              <w:rPr>
                <w:b/>
                <w:sz w:val="20"/>
                <w:szCs w:val="20"/>
              </w:rPr>
              <w:t>материал</w:t>
            </w:r>
          </w:p>
        </w:tc>
        <w:tc>
          <w:tcPr>
            <w:tcW w:w="1046" w:type="dxa"/>
            <w:tcMar>
              <w:left w:w="28" w:type="dxa"/>
              <w:right w:w="28" w:type="dxa"/>
            </w:tcMar>
            <w:vAlign w:val="center"/>
          </w:tcPr>
          <w:p w:rsidR="00FA04AC" w:rsidRPr="00FE4C91" w:rsidRDefault="00FA04AC" w:rsidP="00FE4C91">
            <w:pPr>
              <w:keepNext/>
              <w:spacing w:after="0" w:line="240" w:lineRule="auto"/>
              <w:ind w:firstLine="0"/>
              <w:jc w:val="center"/>
              <w:rPr>
                <w:b/>
                <w:sz w:val="20"/>
                <w:szCs w:val="20"/>
              </w:rPr>
            </w:pPr>
            <w:r w:rsidRPr="00FE4C91">
              <w:rPr>
                <w:b/>
                <w:sz w:val="20"/>
                <w:szCs w:val="20"/>
              </w:rPr>
              <w:t>площадь, м</w:t>
            </w:r>
            <w:r w:rsidRPr="00FE4C91">
              <w:rPr>
                <w:b/>
                <w:sz w:val="20"/>
                <w:szCs w:val="20"/>
                <w:vertAlign w:val="superscript"/>
              </w:rPr>
              <w:t>2</w:t>
            </w:r>
          </w:p>
        </w:tc>
      </w:tr>
      <w:tr w:rsidR="00FA04AC" w:rsidRPr="00DD2241" w:rsidTr="00FE4C91">
        <w:tc>
          <w:tcPr>
            <w:tcW w:w="2181"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пер. №4 Советский</w:t>
            </w:r>
          </w:p>
        </w:tc>
        <w:tc>
          <w:tcPr>
            <w:tcW w:w="99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53</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159</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грунт</w:t>
            </w:r>
          </w:p>
        </w:tc>
        <w:tc>
          <w:tcPr>
            <w:tcW w:w="94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208"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37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046"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159</w:t>
            </w:r>
          </w:p>
        </w:tc>
      </w:tr>
      <w:tr w:rsidR="00FA04AC" w:rsidRPr="00DD2241" w:rsidTr="00FE4C91">
        <w:tc>
          <w:tcPr>
            <w:tcW w:w="2181"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Дорога №1 Механизаторов</w:t>
            </w:r>
          </w:p>
        </w:tc>
        <w:tc>
          <w:tcPr>
            <w:tcW w:w="99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558</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2232</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грунт</w:t>
            </w:r>
          </w:p>
        </w:tc>
        <w:tc>
          <w:tcPr>
            <w:tcW w:w="94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208"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37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046"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2232</w:t>
            </w:r>
          </w:p>
        </w:tc>
      </w:tr>
      <w:tr w:rsidR="00FA04AC" w:rsidRPr="00DD2241" w:rsidTr="00FE4C91">
        <w:tc>
          <w:tcPr>
            <w:tcW w:w="2181"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подъезд к речпорту</w:t>
            </w:r>
          </w:p>
        </w:tc>
        <w:tc>
          <w:tcPr>
            <w:tcW w:w="99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820</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8200</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грунт</w:t>
            </w:r>
          </w:p>
        </w:tc>
        <w:tc>
          <w:tcPr>
            <w:tcW w:w="94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208"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37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046"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8200</w:t>
            </w:r>
          </w:p>
        </w:tc>
      </w:tr>
      <w:tr w:rsidR="00FA04AC" w:rsidRPr="00DD2241" w:rsidTr="00FE4C91">
        <w:tc>
          <w:tcPr>
            <w:tcW w:w="2181"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подъезд к МТМ</w:t>
            </w:r>
          </w:p>
        </w:tc>
        <w:tc>
          <w:tcPr>
            <w:tcW w:w="99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1010</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5050</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грунт</w:t>
            </w:r>
          </w:p>
        </w:tc>
        <w:tc>
          <w:tcPr>
            <w:tcW w:w="94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208"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37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046"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5050</w:t>
            </w:r>
          </w:p>
        </w:tc>
      </w:tr>
      <w:tr w:rsidR="00FA04AC" w:rsidRPr="00DD2241" w:rsidTr="00FE4C91">
        <w:tc>
          <w:tcPr>
            <w:tcW w:w="2181"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подъезд к фермерскому хозяйству</w:t>
            </w:r>
          </w:p>
        </w:tc>
        <w:tc>
          <w:tcPr>
            <w:tcW w:w="99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266</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1064</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грунт</w:t>
            </w:r>
          </w:p>
        </w:tc>
        <w:tc>
          <w:tcPr>
            <w:tcW w:w="94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208"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37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046"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1064</w:t>
            </w:r>
          </w:p>
        </w:tc>
      </w:tr>
      <w:tr w:rsidR="00FA04AC" w:rsidRPr="00DD2241" w:rsidTr="00FE4C91">
        <w:tc>
          <w:tcPr>
            <w:tcW w:w="2181"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Итого:</w:t>
            </w:r>
          </w:p>
        </w:tc>
        <w:tc>
          <w:tcPr>
            <w:tcW w:w="99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20 509</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118 313</w:t>
            </w:r>
          </w:p>
        </w:tc>
        <w:tc>
          <w:tcPr>
            <w:tcW w:w="1134"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94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208"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37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c>
          <w:tcPr>
            <w:tcW w:w="1046"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w:t>
            </w:r>
          </w:p>
        </w:tc>
      </w:tr>
    </w:tbl>
    <w:p w:rsidR="00FA04AC" w:rsidRDefault="00FA04AC" w:rsidP="008A0201">
      <w:pPr>
        <w:keepNext/>
        <w:ind w:firstLine="0"/>
        <w:jc w:val="center"/>
      </w:pPr>
    </w:p>
    <w:p w:rsidR="00FA04AC" w:rsidRDefault="00FA04AC" w:rsidP="00F571F8">
      <w:r w:rsidRPr="001872B5">
        <w:t xml:space="preserve">Соотношение дорог по типам покрытия приведено в таблице </w:t>
      </w:r>
      <w:r>
        <w:t>2.11</w:t>
      </w:r>
      <w:r w:rsidRPr="001872B5">
        <w:t>.</w:t>
      </w:r>
    </w:p>
    <w:p w:rsidR="00FA04AC" w:rsidRDefault="00FA04AC" w:rsidP="00F571F8">
      <w:pPr>
        <w:keepNext/>
        <w:jc w:val="right"/>
      </w:pPr>
      <w:r>
        <w:t>Таблица 2.11</w:t>
      </w:r>
    </w:p>
    <w:p w:rsidR="00FA04AC" w:rsidRPr="00AA266C" w:rsidRDefault="00FA04AC" w:rsidP="00F571F8">
      <w:pPr>
        <w:keepNext/>
        <w:ind w:firstLine="0"/>
        <w:jc w:val="center"/>
        <w:rPr>
          <w:u w:val="single"/>
        </w:rPr>
      </w:pPr>
      <w:r w:rsidRPr="00AA266C">
        <w:rPr>
          <w:u w:val="single"/>
        </w:rPr>
        <w:t>Основные характеристики улично-дорожной сети</w:t>
      </w:r>
    </w:p>
    <w:tbl>
      <w:tblPr>
        <w:tblW w:w="9639" w:type="dxa"/>
        <w:tblInd w:w="28" w:type="dxa"/>
        <w:tblLayout w:type="fixed"/>
        <w:tblLook w:val="0000"/>
      </w:tblPr>
      <w:tblGrid>
        <w:gridCol w:w="4536"/>
        <w:gridCol w:w="1418"/>
        <w:gridCol w:w="1984"/>
        <w:gridCol w:w="1701"/>
      </w:tblGrid>
      <w:tr w:rsidR="00FA04AC" w:rsidRPr="00713AF4" w:rsidTr="00DD2241">
        <w:trPr>
          <w:trHeight w:val="316"/>
        </w:trPr>
        <w:tc>
          <w:tcPr>
            <w:tcW w:w="4536" w:type="dxa"/>
            <w:tcBorders>
              <w:top w:val="single" w:sz="4" w:space="0" w:color="000000"/>
              <w:left w:val="single" w:sz="4" w:space="0" w:color="000000"/>
              <w:bottom w:val="single" w:sz="4" w:space="0" w:color="000000"/>
            </w:tcBorders>
            <w:tcMar>
              <w:left w:w="28" w:type="dxa"/>
              <w:right w:w="28" w:type="dxa"/>
            </w:tcMar>
            <w:vAlign w:val="center"/>
          </w:tcPr>
          <w:p w:rsidR="00FA04AC" w:rsidRPr="00713AF4" w:rsidRDefault="00FA04AC" w:rsidP="00DD2241">
            <w:pPr>
              <w:spacing w:after="0" w:line="240" w:lineRule="auto"/>
              <w:ind w:firstLine="0"/>
              <w:jc w:val="center"/>
              <w:rPr>
                <w:b/>
                <w:sz w:val="20"/>
              </w:rPr>
            </w:pPr>
            <w:r w:rsidRPr="00713AF4">
              <w:rPr>
                <w:b/>
                <w:sz w:val="20"/>
              </w:rPr>
              <w:t>Наименование показателя</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FA04AC" w:rsidRPr="00713AF4" w:rsidRDefault="00FA04AC" w:rsidP="00DD2241">
            <w:pPr>
              <w:spacing w:after="0" w:line="240" w:lineRule="auto"/>
              <w:ind w:firstLine="0"/>
              <w:jc w:val="center"/>
              <w:rPr>
                <w:b/>
                <w:sz w:val="20"/>
              </w:rPr>
            </w:pPr>
            <w:r w:rsidRPr="00713AF4">
              <w:rPr>
                <w:b/>
                <w:sz w:val="20"/>
              </w:rPr>
              <w:t>Количество, км</w:t>
            </w:r>
          </w:p>
        </w:tc>
        <w:tc>
          <w:tcPr>
            <w:tcW w:w="198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FA04AC" w:rsidRPr="00713AF4" w:rsidRDefault="00FA04AC" w:rsidP="00DD2241">
            <w:pPr>
              <w:spacing w:after="0" w:line="240" w:lineRule="auto"/>
              <w:ind w:firstLine="0"/>
              <w:jc w:val="center"/>
              <w:rPr>
                <w:b/>
                <w:sz w:val="20"/>
              </w:rPr>
            </w:pPr>
            <w:r w:rsidRPr="00713AF4">
              <w:rPr>
                <w:b/>
                <w:sz w:val="20"/>
              </w:rPr>
              <w:t>Состояние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FA04AC" w:rsidRPr="00713AF4" w:rsidRDefault="00FA04AC" w:rsidP="00DD2241">
            <w:pPr>
              <w:spacing w:after="0" w:line="240" w:lineRule="auto"/>
              <w:ind w:firstLine="0"/>
              <w:jc w:val="center"/>
              <w:rPr>
                <w:b/>
                <w:sz w:val="20"/>
              </w:rPr>
            </w:pPr>
            <w:r w:rsidRPr="00713AF4">
              <w:rPr>
                <w:b/>
                <w:sz w:val="20"/>
              </w:rPr>
              <w:t>Нуждающиеся в замене, км</w:t>
            </w:r>
          </w:p>
        </w:tc>
      </w:tr>
      <w:tr w:rsidR="00FA04AC" w:rsidRPr="00713AF4" w:rsidTr="00DD2241">
        <w:trPr>
          <w:trHeight w:val="20"/>
        </w:trPr>
        <w:tc>
          <w:tcPr>
            <w:tcW w:w="4536" w:type="dxa"/>
            <w:tcBorders>
              <w:top w:val="single" w:sz="4" w:space="0" w:color="000000"/>
              <w:left w:val="single" w:sz="4" w:space="0" w:color="000000"/>
              <w:bottom w:val="single" w:sz="4" w:space="0" w:color="000000"/>
            </w:tcBorders>
            <w:tcMar>
              <w:left w:w="28" w:type="dxa"/>
              <w:right w:w="28" w:type="dxa"/>
            </w:tcMar>
            <w:vAlign w:val="center"/>
          </w:tcPr>
          <w:p w:rsidR="00FA04AC" w:rsidRPr="00713AF4" w:rsidRDefault="00FA04AC" w:rsidP="00DD2241">
            <w:pPr>
              <w:spacing w:after="0" w:line="240" w:lineRule="auto"/>
              <w:ind w:firstLine="0"/>
              <w:jc w:val="center"/>
              <w:rPr>
                <w:sz w:val="20"/>
              </w:rPr>
            </w:pPr>
            <w:r w:rsidRPr="00713AF4">
              <w:rPr>
                <w:sz w:val="20"/>
              </w:rPr>
              <w:t xml:space="preserve">Протяженность улично-дорожной сети с асфальтовым покрытием проезжих частей </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FA04AC" w:rsidRPr="00190ED2" w:rsidRDefault="00FA04AC" w:rsidP="00DD2241">
            <w:pPr>
              <w:spacing w:after="0" w:line="240" w:lineRule="auto"/>
              <w:ind w:firstLine="0"/>
              <w:jc w:val="center"/>
              <w:rPr>
                <w:sz w:val="20"/>
              </w:rPr>
            </w:pPr>
            <w:r>
              <w:rPr>
                <w:sz w:val="20"/>
              </w:rPr>
              <w:t>-</w:t>
            </w:r>
          </w:p>
        </w:tc>
        <w:tc>
          <w:tcPr>
            <w:tcW w:w="198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FA04AC" w:rsidRPr="00190ED2" w:rsidRDefault="00FA04AC" w:rsidP="00DD2241">
            <w:pPr>
              <w:spacing w:after="0" w:line="240" w:lineRule="auto"/>
              <w:ind w:firstLine="0"/>
              <w:jc w:val="center"/>
              <w:rPr>
                <w:sz w:val="20"/>
              </w:rPr>
            </w:pPr>
            <w:r>
              <w:rPr>
                <w:sz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FA04AC" w:rsidRPr="00190ED2" w:rsidRDefault="00FA04AC" w:rsidP="00DD2241">
            <w:pPr>
              <w:spacing w:after="0" w:line="240" w:lineRule="auto"/>
              <w:ind w:firstLine="0"/>
              <w:jc w:val="center"/>
              <w:rPr>
                <w:sz w:val="20"/>
              </w:rPr>
            </w:pPr>
            <w:r>
              <w:rPr>
                <w:sz w:val="20"/>
              </w:rPr>
              <w:t>-</w:t>
            </w:r>
          </w:p>
        </w:tc>
      </w:tr>
      <w:tr w:rsidR="00FA04AC" w:rsidRPr="00713AF4" w:rsidTr="00DD2241">
        <w:trPr>
          <w:trHeight w:val="20"/>
        </w:trPr>
        <w:tc>
          <w:tcPr>
            <w:tcW w:w="4536" w:type="dxa"/>
            <w:tcBorders>
              <w:top w:val="single" w:sz="4" w:space="0" w:color="000000"/>
              <w:left w:val="single" w:sz="4" w:space="0" w:color="000000"/>
              <w:bottom w:val="single" w:sz="4" w:space="0" w:color="000000"/>
            </w:tcBorders>
            <w:tcMar>
              <w:left w:w="28" w:type="dxa"/>
              <w:right w:w="28" w:type="dxa"/>
            </w:tcMar>
            <w:vAlign w:val="center"/>
          </w:tcPr>
          <w:p w:rsidR="00FA04AC" w:rsidRPr="00713AF4" w:rsidRDefault="00FA04AC" w:rsidP="00DD2241">
            <w:pPr>
              <w:spacing w:after="0" w:line="240" w:lineRule="auto"/>
              <w:ind w:firstLine="0"/>
              <w:jc w:val="center"/>
              <w:rPr>
                <w:sz w:val="20"/>
              </w:rPr>
            </w:pPr>
            <w:r w:rsidRPr="00713AF4">
              <w:rPr>
                <w:sz w:val="20"/>
              </w:rPr>
              <w:t>Протяженность улично-дорожной сети с цементобетонным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FA04AC" w:rsidRPr="00713AF4" w:rsidRDefault="00FA04AC" w:rsidP="00DD2241">
            <w:pPr>
              <w:spacing w:after="0" w:line="240" w:lineRule="auto"/>
              <w:ind w:firstLine="0"/>
              <w:jc w:val="center"/>
              <w:rPr>
                <w:sz w:val="20"/>
              </w:rPr>
            </w:pPr>
            <w:r>
              <w:rPr>
                <w:sz w:val="20"/>
              </w:rPr>
              <w:t>0,750</w:t>
            </w:r>
          </w:p>
        </w:tc>
        <w:tc>
          <w:tcPr>
            <w:tcW w:w="198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FA04AC" w:rsidRPr="00713AF4" w:rsidRDefault="00FA04AC" w:rsidP="00DD2241">
            <w:pPr>
              <w:spacing w:after="0" w:line="240" w:lineRule="auto"/>
              <w:ind w:firstLine="0"/>
              <w:jc w:val="center"/>
              <w:rPr>
                <w:sz w:val="20"/>
              </w:rPr>
            </w:pPr>
            <w:r>
              <w:rPr>
                <w:sz w:val="20"/>
              </w:rPr>
              <w:t>удовлетворительное</w:t>
            </w:r>
          </w:p>
        </w:tc>
        <w:tc>
          <w:tcPr>
            <w:tcW w:w="1701" w:type="dxa"/>
            <w:tcBorders>
              <w:top w:val="single" w:sz="4" w:space="0" w:color="000000"/>
              <w:left w:val="single" w:sz="4" w:space="0" w:color="000000"/>
              <w:bottom w:val="single" w:sz="4" w:space="0" w:color="000000"/>
              <w:right w:val="single" w:sz="4" w:space="0" w:color="000000"/>
            </w:tcBorders>
            <w:vAlign w:val="center"/>
          </w:tcPr>
          <w:p w:rsidR="00FA04AC" w:rsidRPr="00713AF4" w:rsidRDefault="00FA04AC" w:rsidP="00DD2241">
            <w:pPr>
              <w:spacing w:after="0" w:line="240" w:lineRule="auto"/>
              <w:ind w:firstLine="0"/>
              <w:jc w:val="center"/>
              <w:rPr>
                <w:sz w:val="20"/>
              </w:rPr>
            </w:pPr>
            <w:r>
              <w:rPr>
                <w:sz w:val="20"/>
              </w:rPr>
              <w:t>-</w:t>
            </w:r>
          </w:p>
        </w:tc>
      </w:tr>
      <w:tr w:rsidR="00FA04AC" w:rsidRPr="00713AF4" w:rsidTr="00DD2241">
        <w:trPr>
          <w:trHeight w:val="20"/>
        </w:trPr>
        <w:tc>
          <w:tcPr>
            <w:tcW w:w="4536" w:type="dxa"/>
            <w:tcBorders>
              <w:top w:val="single" w:sz="4" w:space="0" w:color="000000"/>
              <w:left w:val="single" w:sz="4" w:space="0" w:color="000000"/>
              <w:bottom w:val="single" w:sz="4" w:space="0" w:color="000000"/>
            </w:tcBorders>
            <w:tcMar>
              <w:left w:w="28" w:type="dxa"/>
              <w:right w:w="28" w:type="dxa"/>
            </w:tcMar>
            <w:vAlign w:val="center"/>
          </w:tcPr>
          <w:p w:rsidR="00FA04AC" w:rsidRPr="00713AF4" w:rsidRDefault="00FA04AC" w:rsidP="00DD2241">
            <w:pPr>
              <w:spacing w:after="0" w:line="240" w:lineRule="auto"/>
              <w:ind w:firstLine="0"/>
              <w:jc w:val="center"/>
              <w:rPr>
                <w:sz w:val="20"/>
              </w:rPr>
            </w:pPr>
            <w:r w:rsidRPr="00713AF4">
              <w:rPr>
                <w:sz w:val="20"/>
              </w:rPr>
              <w:t>Протяженность улично-дорожной сети с щебеночным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FA04AC" w:rsidRPr="00713AF4" w:rsidRDefault="00FA04AC" w:rsidP="00DD2241">
            <w:pPr>
              <w:spacing w:after="0" w:line="240" w:lineRule="auto"/>
              <w:ind w:firstLine="0"/>
              <w:jc w:val="center"/>
              <w:rPr>
                <w:sz w:val="20"/>
              </w:rPr>
            </w:pPr>
            <w:r>
              <w:rPr>
                <w:sz w:val="20"/>
              </w:rPr>
              <w:t>4,902</w:t>
            </w:r>
          </w:p>
        </w:tc>
        <w:tc>
          <w:tcPr>
            <w:tcW w:w="198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FA04AC" w:rsidRPr="00713AF4" w:rsidRDefault="00FA04AC" w:rsidP="00DD2241">
            <w:pPr>
              <w:spacing w:after="0" w:line="240" w:lineRule="auto"/>
              <w:ind w:firstLine="0"/>
              <w:jc w:val="center"/>
              <w:rPr>
                <w:sz w:val="20"/>
              </w:rPr>
            </w:pPr>
            <w:r>
              <w:rPr>
                <w:sz w:val="20"/>
              </w:rPr>
              <w:t>удовлетворительное</w:t>
            </w:r>
          </w:p>
        </w:tc>
        <w:tc>
          <w:tcPr>
            <w:tcW w:w="1701" w:type="dxa"/>
            <w:tcBorders>
              <w:top w:val="single" w:sz="4" w:space="0" w:color="000000"/>
              <w:left w:val="single" w:sz="4" w:space="0" w:color="000000"/>
              <w:bottom w:val="single" w:sz="4" w:space="0" w:color="000000"/>
              <w:right w:val="single" w:sz="4" w:space="0" w:color="000000"/>
            </w:tcBorders>
            <w:vAlign w:val="center"/>
          </w:tcPr>
          <w:p w:rsidR="00FA04AC" w:rsidRPr="00713AF4" w:rsidRDefault="00FA04AC" w:rsidP="00DD2241">
            <w:pPr>
              <w:spacing w:after="0" w:line="240" w:lineRule="auto"/>
              <w:ind w:firstLine="0"/>
              <w:jc w:val="center"/>
              <w:rPr>
                <w:sz w:val="20"/>
              </w:rPr>
            </w:pPr>
            <w:r>
              <w:rPr>
                <w:sz w:val="20"/>
              </w:rPr>
              <w:t>-</w:t>
            </w:r>
          </w:p>
        </w:tc>
      </w:tr>
      <w:tr w:rsidR="00FA04AC" w:rsidRPr="00713AF4" w:rsidTr="00DD2241">
        <w:trPr>
          <w:trHeight w:val="20"/>
        </w:trPr>
        <w:tc>
          <w:tcPr>
            <w:tcW w:w="4536" w:type="dxa"/>
            <w:tcBorders>
              <w:top w:val="single" w:sz="4" w:space="0" w:color="000000"/>
              <w:left w:val="single" w:sz="4" w:space="0" w:color="000000"/>
              <w:bottom w:val="single" w:sz="4" w:space="0" w:color="000000"/>
            </w:tcBorders>
            <w:tcMar>
              <w:left w:w="28" w:type="dxa"/>
              <w:right w:w="28" w:type="dxa"/>
            </w:tcMar>
            <w:vAlign w:val="center"/>
          </w:tcPr>
          <w:p w:rsidR="00FA04AC" w:rsidRPr="00713AF4" w:rsidRDefault="00FA04AC" w:rsidP="00DD2241">
            <w:pPr>
              <w:spacing w:after="0" w:line="240" w:lineRule="auto"/>
              <w:ind w:firstLine="0"/>
              <w:jc w:val="center"/>
              <w:rPr>
                <w:sz w:val="20"/>
              </w:rPr>
            </w:pPr>
            <w:r w:rsidRPr="00713AF4">
              <w:rPr>
                <w:sz w:val="20"/>
              </w:rPr>
              <w:t>Протяженность улично-дорожной сети с грунтовым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FA04AC" w:rsidRPr="00713AF4" w:rsidRDefault="00FA04AC" w:rsidP="00DD2241">
            <w:pPr>
              <w:spacing w:after="0" w:line="240" w:lineRule="auto"/>
              <w:ind w:firstLine="0"/>
              <w:jc w:val="center"/>
              <w:rPr>
                <w:sz w:val="20"/>
              </w:rPr>
            </w:pPr>
            <w:r>
              <w:rPr>
                <w:sz w:val="20"/>
              </w:rPr>
              <w:t>14,857</w:t>
            </w:r>
          </w:p>
        </w:tc>
        <w:tc>
          <w:tcPr>
            <w:tcW w:w="198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FA04AC" w:rsidRPr="00713AF4" w:rsidRDefault="00FA04AC" w:rsidP="00DD2241">
            <w:pPr>
              <w:spacing w:after="0" w:line="240" w:lineRule="auto"/>
              <w:ind w:firstLine="0"/>
              <w:jc w:val="center"/>
              <w:rPr>
                <w:sz w:val="20"/>
              </w:rPr>
            </w:pPr>
            <w:r>
              <w:rPr>
                <w:sz w:val="20"/>
              </w:rPr>
              <w:t>не удовлетворительное</w:t>
            </w:r>
          </w:p>
        </w:tc>
        <w:tc>
          <w:tcPr>
            <w:tcW w:w="1701" w:type="dxa"/>
            <w:tcBorders>
              <w:top w:val="single" w:sz="4" w:space="0" w:color="000000"/>
              <w:left w:val="single" w:sz="4" w:space="0" w:color="000000"/>
              <w:bottom w:val="single" w:sz="4" w:space="0" w:color="000000"/>
              <w:right w:val="single" w:sz="4" w:space="0" w:color="000000"/>
            </w:tcBorders>
            <w:vAlign w:val="center"/>
          </w:tcPr>
          <w:p w:rsidR="00FA04AC" w:rsidRPr="00713AF4" w:rsidRDefault="00FA04AC" w:rsidP="00DD2241">
            <w:pPr>
              <w:spacing w:after="0" w:line="240" w:lineRule="auto"/>
              <w:ind w:firstLine="0"/>
              <w:jc w:val="center"/>
              <w:rPr>
                <w:sz w:val="20"/>
              </w:rPr>
            </w:pPr>
            <w:r>
              <w:rPr>
                <w:sz w:val="20"/>
              </w:rPr>
              <w:t>14,857</w:t>
            </w:r>
          </w:p>
        </w:tc>
      </w:tr>
      <w:tr w:rsidR="00FA04AC" w:rsidRPr="00713AF4" w:rsidTr="00DD2241">
        <w:trPr>
          <w:trHeight w:val="20"/>
        </w:trPr>
        <w:tc>
          <w:tcPr>
            <w:tcW w:w="4536" w:type="dxa"/>
            <w:tcBorders>
              <w:top w:val="single" w:sz="4" w:space="0" w:color="000000"/>
              <w:left w:val="single" w:sz="4" w:space="0" w:color="000000"/>
              <w:bottom w:val="single" w:sz="4" w:space="0" w:color="000000"/>
            </w:tcBorders>
            <w:tcMar>
              <w:left w:w="28" w:type="dxa"/>
              <w:right w:w="28" w:type="dxa"/>
            </w:tcMar>
            <w:vAlign w:val="center"/>
          </w:tcPr>
          <w:p w:rsidR="00FA04AC" w:rsidRPr="00713AF4" w:rsidRDefault="00FA04AC" w:rsidP="00DD2241">
            <w:pPr>
              <w:spacing w:after="0" w:line="240" w:lineRule="auto"/>
              <w:ind w:firstLine="0"/>
              <w:jc w:val="center"/>
              <w:rPr>
                <w:sz w:val="20"/>
              </w:rPr>
            </w:pPr>
            <w:r w:rsidRPr="00713AF4">
              <w:rPr>
                <w:sz w:val="20"/>
              </w:rPr>
              <w:t>Протяженность улично-дорожной сети с песчано-гравийным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FA04AC" w:rsidRPr="00190ED2" w:rsidRDefault="00FA04AC" w:rsidP="00DD2241">
            <w:pPr>
              <w:spacing w:after="0" w:line="240" w:lineRule="auto"/>
              <w:ind w:firstLine="0"/>
              <w:jc w:val="center"/>
              <w:rPr>
                <w:sz w:val="20"/>
              </w:rPr>
            </w:pPr>
            <w:r>
              <w:rPr>
                <w:sz w:val="20"/>
              </w:rPr>
              <w:t>-</w:t>
            </w:r>
          </w:p>
        </w:tc>
        <w:tc>
          <w:tcPr>
            <w:tcW w:w="198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FA04AC" w:rsidRPr="00190ED2" w:rsidRDefault="00FA04AC" w:rsidP="00DD2241">
            <w:pPr>
              <w:spacing w:after="0" w:line="240" w:lineRule="auto"/>
              <w:ind w:firstLine="0"/>
              <w:jc w:val="center"/>
              <w:rPr>
                <w:sz w:val="20"/>
              </w:rPr>
            </w:pPr>
            <w:r>
              <w:rPr>
                <w:sz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FA04AC" w:rsidRPr="00190ED2" w:rsidRDefault="00FA04AC" w:rsidP="00DD2241">
            <w:pPr>
              <w:spacing w:after="0" w:line="240" w:lineRule="auto"/>
              <w:ind w:firstLine="0"/>
              <w:jc w:val="center"/>
              <w:rPr>
                <w:sz w:val="20"/>
              </w:rPr>
            </w:pPr>
            <w:r>
              <w:rPr>
                <w:sz w:val="20"/>
              </w:rPr>
              <w:t>-</w:t>
            </w:r>
          </w:p>
        </w:tc>
      </w:tr>
    </w:tbl>
    <w:p w:rsidR="00FA04AC" w:rsidRDefault="00FA04AC" w:rsidP="00F571F8">
      <w:pPr>
        <w:keepNext/>
        <w:ind w:firstLine="0"/>
        <w:jc w:val="center"/>
      </w:pPr>
    </w:p>
    <w:p w:rsidR="00FA04AC" w:rsidRPr="006C115F" w:rsidRDefault="00FA04AC" w:rsidP="00961DB0">
      <w:r w:rsidRPr="006C115F">
        <w:t>Группы учета, выделяемые в составе общего транспортного потока, имеют следующие признаки:</w:t>
      </w:r>
    </w:p>
    <w:p w:rsidR="00FA04AC" w:rsidRPr="006C115F" w:rsidRDefault="00FA04AC" w:rsidP="00961DB0">
      <w:r w:rsidRPr="006C115F">
        <w:t>1. Легковые пассажирские ТС, в которых находятся один водитель или с пассажирами (такси, служебный транспорт, частные легковые автомобили).</w:t>
      </w:r>
    </w:p>
    <w:p w:rsidR="00FA04AC" w:rsidRPr="006C115F" w:rsidRDefault="00FA04AC" w:rsidP="00961DB0">
      <w:r w:rsidRPr="006C115F">
        <w:t>Данные по этой группе учета необходимы для экономических обоснований мероприятий на улично-дорожной сети (например, строительство дополнительных полос движения, выделение отдельных полос движения для общественного транспорта, устройство реверсивных полос движения и т.д.).</w:t>
      </w:r>
    </w:p>
    <w:p w:rsidR="00FA04AC" w:rsidRPr="006C115F" w:rsidRDefault="00FA04AC" w:rsidP="00961DB0">
      <w:r w:rsidRPr="006C115F">
        <w:t>2. Микроавтобусы</w:t>
      </w:r>
    </w:p>
    <w:p w:rsidR="00FA04AC" w:rsidRPr="006C115F" w:rsidRDefault="00FA04AC" w:rsidP="00961DB0">
      <w:r w:rsidRPr="006C115F">
        <w:t>3. Автобусы</w:t>
      </w:r>
    </w:p>
    <w:p w:rsidR="00FA04AC" w:rsidRPr="006C115F" w:rsidRDefault="00FA04AC" w:rsidP="00961DB0">
      <w:r w:rsidRPr="006C115F">
        <w:t>4. Грузовые газели и проч.</w:t>
      </w:r>
    </w:p>
    <w:p w:rsidR="00FA04AC" w:rsidRPr="006C115F" w:rsidRDefault="00FA04AC" w:rsidP="00961DB0">
      <w:r w:rsidRPr="006C115F">
        <w:t xml:space="preserve">5. Грузовые автомобили. Грузовые автомобили </w:t>
      </w:r>
      <w:r>
        <w:t>–</w:t>
      </w:r>
      <w:r w:rsidRPr="006C115F">
        <w:t xml:space="preserve"> все автомобили, используемые для перевозки грузов, независимо от грузоподъемности, а также независимо от того, порожние они или груженые.</w:t>
      </w:r>
    </w:p>
    <w:p w:rsidR="00FA04AC" w:rsidRDefault="00FA04AC" w:rsidP="00961DB0">
      <w:r w:rsidRPr="00334744">
        <w:t>Интенсивност</w:t>
      </w:r>
      <w:r>
        <w:t>ь</w:t>
      </w:r>
      <w:r w:rsidRPr="00334744">
        <w:t xml:space="preserve"> дорожного движения на территории </w:t>
      </w:r>
      <w:r>
        <w:t>сельского поселения Кедровый</w:t>
      </w:r>
      <w:r w:rsidRPr="00334744">
        <w:t xml:space="preserve"> очень низкая.</w:t>
      </w:r>
    </w:p>
    <w:p w:rsidR="00FA04AC" w:rsidRDefault="00FA04AC" w:rsidP="00961DB0">
      <w:r>
        <w:t>Следовательно, анализ скорости, плотности, состава и интенсивности движения потоков транспортных средств, коэффициента загрузки дорог движением и иных показателей не требуется.</w:t>
      </w:r>
    </w:p>
    <w:p w:rsidR="00FA04AC" w:rsidRPr="00272F24" w:rsidRDefault="00FA04AC" w:rsidP="00961DB0">
      <w:r w:rsidRPr="00272F24">
        <w:t>Воздействие на окружающую среду данным уровнем автомобилизации оказывается незначительно.</w:t>
      </w:r>
    </w:p>
    <w:p w:rsidR="00FA04AC" w:rsidRPr="00845632" w:rsidRDefault="00FA04AC" w:rsidP="00961DB0">
      <w:pPr>
        <w:rPr>
          <w:lang w:eastAsia="ru-RU"/>
        </w:rPr>
      </w:pPr>
      <w:r w:rsidRPr="00845632">
        <w:rPr>
          <w:lang w:eastAsia="ru-RU"/>
        </w:rPr>
        <w:t xml:space="preserve">Содержание дорог в </w:t>
      </w:r>
      <w:r>
        <w:rPr>
          <w:lang w:eastAsia="ru-RU"/>
        </w:rPr>
        <w:t>селе Кедровый</w:t>
      </w:r>
      <w:r w:rsidRPr="00845632">
        <w:rPr>
          <w:lang w:eastAsia="ru-RU"/>
        </w:rPr>
        <w:t xml:space="preserve"> осуществляется в основном проведением следующих видов работ:</w:t>
      </w:r>
    </w:p>
    <w:p w:rsidR="00FA04AC" w:rsidRPr="00845632" w:rsidRDefault="00FA04AC" w:rsidP="00422C18">
      <w:pPr>
        <w:pStyle w:val="ListParagraph"/>
        <w:numPr>
          <w:ilvl w:val="0"/>
          <w:numId w:val="42"/>
        </w:numPr>
        <w:ind w:left="993"/>
      </w:pPr>
      <w:r>
        <w:t>в</w:t>
      </w:r>
      <w:r w:rsidRPr="00845632">
        <w:t xml:space="preserve"> летнее время – </w:t>
      </w:r>
      <w:r>
        <w:t>грейдирование дорожного полотна</w:t>
      </w:r>
      <w:r w:rsidRPr="00845632">
        <w:t>;</w:t>
      </w:r>
    </w:p>
    <w:p w:rsidR="00FA04AC" w:rsidRPr="00845632" w:rsidRDefault="00FA04AC" w:rsidP="00422C18">
      <w:pPr>
        <w:pStyle w:val="ListParagraph"/>
        <w:numPr>
          <w:ilvl w:val="0"/>
          <w:numId w:val="42"/>
        </w:numPr>
        <w:ind w:left="993"/>
      </w:pPr>
      <w:r>
        <w:t>в</w:t>
      </w:r>
      <w:r w:rsidRPr="00845632">
        <w:t xml:space="preserve"> зимнее время</w:t>
      </w:r>
      <w:r>
        <w:t xml:space="preserve"> </w:t>
      </w:r>
      <w:r w:rsidRPr="00845632">
        <w:t>– грейдирование, уборка снега отвалом.</w:t>
      </w:r>
    </w:p>
    <w:p w:rsidR="00FA04AC" w:rsidRDefault="00FA04AC" w:rsidP="00961DB0">
      <w:r>
        <w:t xml:space="preserve">Оценка качества содержания дорог – удовлетворительная. </w:t>
      </w:r>
      <w:bookmarkStart w:id="20" w:name="dst100041"/>
      <w:bookmarkEnd w:id="20"/>
    </w:p>
    <w:p w:rsidR="00FA04AC" w:rsidRDefault="00FA04AC" w:rsidP="00961DB0">
      <w:r>
        <w:t>Основные недостатки дорожной сети сельского поселения Кедровый:</w:t>
      </w:r>
    </w:p>
    <w:p w:rsidR="00FA04AC" w:rsidRPr="00D27424" w:rsidRDefault="00FA04AC" w:rsidP="00422C18">
      <w:pPr>
        <w:pStyle w:val="ListParagraph"/>
        <w:numPr>
          <w:ilvl w:val="0"/>
          <w:numId w:val="51"/>
        </w:numPr>
        <w:ind w:left="993"/>
      </w:pPr>
      <w:r w:rsidRPr="00D27424">
        <w:t>отсутствие остановочных комплексов;</w:t>
      </w:r>
    </w:p>
    <w:p w:rsidR="00FA04AC" w:rsidRPr="00D27424" w:rsidRDefault="00FA04AC" w:rsidP="00422C18">
      <w:pPr>
        <w:pStyle w:val="ListParagraph"/>
        <w:numPr>
          <w:ilvl w:val="0"/>
          <w:numId w:val="51"/>
        </w:numPr>
        <w:ind w:left="993"/>
      </w:pPr>
      <w:r w:rsidRPr="00D27424">
        <w:t xml:space="preserve">отсутствие </w:t>
      </w:r>
      <w:r>
        <w:t>СТО</w:t>
      </w:r>
      <w:r w:rsidRPr="00D27424">
        <w:t>;</w:t>
      </w:r>
    </w:p>
    <w:p w:rsidR="00FA04AC" w:rsidRPr="00D27424" w:rsidRDefault="00FA04AC" w:rsidP="00422C18">
      <w:pPr>
        <w:pStyle w:val="ListParagraph"/>
        <w:numPr>
          <w:ilvl w:val="0"/>
          <w:numId w:val="51"/>
        </w:numPr>
        <w:ind w:left="993"/>
      </w:pPr>
      <w:r w:rsidRPr="00D27424">
        <w:t>большая доля дорог с грунтовым покрытием – требуется твердое</w:t>
      </w:r>
      <w:r>
        <w:t xml:space="preserve"> покрытие</w:t>
      </w:r>
      <w:r w:rsidRPr="00D27424">
        <w:t>.</w:t>
      </w:r>
    </w:p>
    <w:p w:rsidR="00FA04AC" w:rsidRPr="000F55EC" w:rsidRDefault="00FA04AC" w:rsidP="00AA266C">
      <w:pPr>
        <w:pStyle w:val="S2"/>
      </w:pPr>
      <w:bookmarkStart w:id="21" w:name="_Toc497227190"/>
      <w:r w:rsidRPr="00EA39DD">
        <w:t xml:space="preserve">Анализ состава парка транспортных средств и уровня автомобилизации в </w:t>
      </w:r>
      <w:r>
        <w:t>сельском поселении Кедровый,</w:t>
      </w:r>
      <w:r w:rsidRPr="00EA39DD">
        <w:t xml:space="preserve"> обеспеченность парковками (парковочными местами)</w:t>
      </w:r>
      <w:bookmarkEnd w:id="21"/>
    </w:p>
    <w:p w:rsidR="00FA04AC" w:rsidRDefault="00FA04AC" w:rsidP="008572E1">
      <w:r w:rsidRPr="00003BCA">
        <w:t xml:space="preserve">В </w:t>
      </w:r>
      <w:r>
        <w:t>сельском поселении Кедровый</w:t>
      </w:r>
      <w:r w:rsidRPr="00003BCA">
        <w:t xml:space="preserve"> уровень автомобилизации составляет (по данным 201</w:t>
      </w:r>
      <w:r>
        <w:t>6</w:t>
      </w:r>
      <w:r w:rsidRPr="00003BCA">
        <w:t>) –</w:t>
      </w:r>
      <w:r>
        <w:t xml:space="preserve"> 50</w:t>
      </w:r>
      <w:r w:rsidRPr="00345C4E">
        <w:t xml:space="preserve"> автомобил</w:t>
      </w:r>
      <w:r>
        <w:t>ей</w:t>
      </w:r>
      <w:r w:rsidRPr="00345C4E">
        <w:t xml:space="preserve"> на 1000 жи</w:t>
      </w:r>
      <w:r>
        <w:t>телей</w:t>
      </w:r>
      <w:r w:rsidRPr="00003BCA">
        <w:t>.</w:t>
      </w:r>
    </w:p>
    <w:p w:rsidR="00FA04AC" w:rsidRDefault="00FA04AC" w:rsidP="004F1FBC">
      <w:r>
        <w:t>Количество автотранспорта, зарегистрированного на территории сельского поселения представлено в таблице 2.12.</w:t>
      </w:r>
    </w:p>
    <w:p w:rsidR="00FA04AC" w:rsidRDefault="00FA04AC" w:rsidP="004F1FBC">
      <w:pPr>
        <w:pStyle w:val="S5"/>
        <w:keepNext/>
        <w:ind w:firstLine="0"/>
        <w:jc w:val="right"/>
      </w:pPr>
      <w:r>
        <w:t>Таблица 2.12</w:t>
      </w:r>
    </w:p>
    <w:p w:rsidR="00FA04AC" w:rsidRPr="00AA266C" w:rsidRDefault="00FA04AC" w:rsidP="004F1FBC">
      <w:pPr>
        <w:pStyle w:val="S5"/>
        <w:keepNext/>
        <w:ind w:firstLine="0"/>
        <w:jc w:val="center"/>
        <w:rPr>
          <w:u w:val="single"/>
        </w:rPr>
      </w:pPr>
      <w:r w:rsidRPr="00AA266C">
        <w:rPr>
          <w:u w:val="single"/>
        </w:rPr>
        <w:t>Количество автотранспорта, ед.</w:t>
      </w:r>
    </w:p>
    <w:tbl>
      <w:tblPr>
        <w:tblW w:w="4944" w:type="pct"/>
        <w:tblLayout w:type="fixed"/>
        <w:tblLook w:val="00A0"/>
      </w:tblPr>
      <w:tblGrid>
        <w:gridCol w:w="5628"/>
        <w:gridCol w:w="3860"/>
      </w:tblGrid>
      <w:tr w:rsidR="00FA04AC" w:rsidRPr="000C267B" w:rsidTr="004D7FC5">
        <w:trPr>
          <w:trHeight w:val="314"/>
        </w:trPr>
        <w:tc>
          <w:tcPr>
            <w:tcW w:w="2966"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FA04AC" w:rsidRPr="000C267B" w:rsidRDefault="00FA04AC" w:rsidP="004D7FC5">
            <w:pPr>
              <w:spacing w:after="0" w:line="240" w:lineRule="auto"/>
              <w:ind w:firstLine="0"/>
              <w:jc w:val="center"/>
              <w:rPr>
                <w:b/>
                <w:color w:val="000000"/>
                <w:sz w:val="20"/>
                <w:szCs w:val="20"/>
              </w:rPr>
            </w:pPr>
            <w:r w:rsidRPr="000C267B">
              <w:rPr>
                <w:b/>
                <w:color w:val="000000"/>
                <w:sz w:val="20"/>
                <w:szCs w:val="20"/>
              </w:rPr>
              <w:t xml:space="preserve">Наименование </w:t>
            </w:r>
            <w:r>
              <w:rPr>
                <w:b/>
                <w:color w:val="000000"/>
                <w:sz w:val="20"/>
                <w:szCs w:val="20"/>
              </w:rPr>
              <w:t>транспорта</w:t>
            </w:r>
          </w:p>
        </w:tc>
        <w:tc>
          <w:tcPr>
            <w:tcW w:w="2034" w:type="pct"/>
            <w:tcBorders>
              <w:top w:val="single" w:sz="4" w:space="0" w:color="auto"/>
              <w:left w:val="nil"/>
              <w:bottom w:val="single" w:sz="4" w:space="0" w:color="auto"/>
              <w:right w:val="single" w:sz="4" w:space="0" w:color="auto"/>
            </w:tcBorders>
            <w:vAlign w:val="center"/>
          </w:tcPr>
          <w:p w:rsidR="00FA04AC" w:rsidRPr="000C267B" w:rsidRDefault="00FA04AC" w:rsidP="004D7FC5">
            <w:pPr>
              <w:spacing w:after="0" w:line="240" w:lineRule="auto"/>
              <w:ind w:firstLine="0"/>
              <w:jc w:val="center"/>
              <w:rPr>
                <w:b/>
                <w:color w:val="000000"/>
                <w:sz w:val="20"/>
                <w:szCs w:val="20"/>
              </w:rPr>
            </w:pPr>
            <w:r>
              <w:rPr>
                <w:b/>
                <w:color w:val="000000"/>
                <w:sz w:val="20"/>
                <w:szCs w:val="20"/>
              </w:rPr>
              <w:t>2016</w:t>
            </w:r>
          </w:p>
        </w:tc>
      </w:tr>
      <w:tr w:rsidR="00FA04AC" w:rsidRPr="000C267B" w:rsidTr="004D7FC5">
        <w:trPr>
          <w:trHeight w:val="20"/>
        </w:trPr>
        <w:tc>
          <w:tcPr>
            <w:tcW w:w="2966"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FA04AC" w:rsidRPr="00854C70" w:rsidRDefault="00FA04AC" w:rsidP="004D7FC5">
            <w:pPr>
              <w:spacing w:after="0" w:line="240" w:lineRule="auto"/>
              <w:ind w:firstLine="0"/>
              <w:jc w:val="center"/>
              <w:rPr>
                <w:color w:val="000000"/>
                <w:sz w:val="20"/>
                <w:szCs w:val="20"/>
              </w:rPr>
            </w:pPr>
            <w:r w:rsidRPr="00854C70">
              <w:rPr>
                <w:color w:val="000000"/>
                <w:sz w:val="20"/>
                <w:szCs w:val="20"/>
              </w:rPr>
              <w:t>Легковые автомобили</w:t>
            </w:r>
          </w:p>
        </w:tc>
        <w:tc>
          <w:tcPr>
            <w:tcW w:w="2034" w:type="pct"/>
            <w:tcBorders>
              <w:top w:val="single" w:sz="4" w:space="0" w:color="auto"/>
              <w:left w:val="nil"/>
              <w:bottom w:val="single" w:sz="4" w:space="0" w:color="auto"/>
              <w:right w:val="single" w:sz="4" w:space="0" w:color="auto"/>
            </w:tcBorders>
            <w:vAlign w:val="center"/>
          </w:tcPr>
          <w:p w:rsidR="00FA04AC" w:rsidRPr="000C267B" w:rsidRDefault="00FA04AC" w:rsidP="004D7FC5">
            <w:pPr>
              <w:spacing w:after="0" w:line="240" w:lineRule="auto"/>
              <w:ind w:firstLine="0"/>
              <w:jc w:val="center"/>
              <w:rPr>
                <w:color w:val="000000"/>
                <w:sz w:val="20"/>
                <w:szCs w:val="20"/>
              </w:rPr>
            </w:pPr>
            <w:r>
              <w:rPr>
                <w:color w:val="000000"/>
                <w:sz w:val="20"/>
                <w:szCs w:val="20"/>
              </w:rPr>
              <w:t>63</w:t>
            </w:r>
          </w:p>
        </w:tc>
      </w:tr>
      <w:tr w:rsidR="00FA04AC" w:rsidRPr="000C267B" w:rsidTr="004D7FC5">
        <w:trPr>
          <w:trHeight w:val="20"/>
        </w:trPr>
        <w:tc>
          <w:tcPr>
            <w:tcW w:w="2966"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FA04AC" w:rsidRPr="00854C70" w:rsidRDefault="00FA04AC" w:rsidP="004D7FC5">
            <w:pPr>
              <w:spacing w:after="0" w:line="240" w:lineRule="auto"/>
              <w:ind w:firstLine="0"/>
              <w:jc w:val="center"/>
              <w:rPr>
                <w:color w:val="000000"/>
                <w:sz w:val="20"/>
                <w:szCs w:val="20"/>
              </w:rPr>
            </w:pPr>
            <w:r w:rsidRPr="001C52BD">
              <w:rPr>
                <w:color w:val="000000"/>
                <w:sz w:val="20"/>
                <w:szCs w:val="20"/>
              </w:rPr>
              <w:t>Грузовые автомобили</w:t>
            </w:r>
          </w:p>
        </w:tc>
        <w:tc>
          <w:tcPr>
            <w:tcW w:w="2034" w:type="pct"/>
            <w:tcBorders>
              <w:top w:val="single" w:sz="4" w:space="0" w:color="auto"/>
              <w:left w:val="nil"/>
              <w:bottom w:val="single" w:sz="4" w:space="0" w:color="auto"/>
              <w:right w:val="single" w:sz="4" w:space="0" w:color="auto"/>
            </w:tcBorders>
            <w:vAlign w:val="center"/>
          </w:tcPr>
          <w:p w:rsidR="00FA04AC" w:rsidRPr="000C267B" w:rsidRDefault="00FA04AC" w:rsidP="004D7FC5">
            <w:pPr>
              <w:spacing w:after="0" w:line="240" w:lineRule="auto"/>
              <w:ind w:firstLine="0"/>
              <w:jc w:val="center"/>
              <w:rPr>
                <w:color w:val="000000"/>
                <w:sz w:val="20"/>
                <w:szCs w:val="20"/>
              </w:rPr>
            </w:pPr>
            <w:r>
              <w:rPr>
                <w:color w:val="000000"/>
                <w:sz w:val="20"/>
                <w:szCs w:val="20"/>
              </w:rPr>
              <w:t>н/д</w:t>
            </w:r>
          </w:p>
        </w:tc>
      </w:tr>
      <w:tr w:rsidR="00FA04AC" w:rsidRPr="000C267B" w:rsidTr="004D7FC5">
        <w:trPr>
          <w:trHeight w:val="20"/>
        </w:trPr>
        <w:tc>
          <w:tcPr>
            <w:tcW w:w="2966"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FA04AC" w:rsidRPr="001C52BD" w:rsidRDefault="00FA04AC" w:rsidP="004D7FC5">
            <w:pPr>
              <w:spacing w:after="0" w:line="240" w:lineRule="auto"/>
              <w:ind w:firstLine="0"/>
              <w:jc w:val="center"/>
              <w:rPr>
                <w:color w:val="000000"/>
                <w:sz w:val="20"/>
                <w:szCs w:val="20"/>
              </w:rPr>
            </w:pPr>
            <w:r>
              <w:rPr>
                <w:color w:val="000000"/>
                <w:sz w:val="20"/>
                <w:szCs w:val="20"/>
              </w:rPr>
              <w:t>Мототранспорт</w:t>
            </w:r>
          </w:p>
        </w:tc>
        <w:tc>
          <w:tcPr>
            <w:tcW w:w="2034" w:type="pct"/>
            <w:tcBorders>
              <w:top w:val="single" w:sz="4" w:space="0" w:color="auto"/>
              <w:left w:val="nil"/>
              <w:bottom w:val="single" w:sz="4" w:space="0" w:color="auto"/>
              <w:right w:val="single" w:sz="4" w:space="0" w:color="auto"/>
            </w:tcBorders>
            <w:vAlign w:val="center"/>
          </w:tcPr>
          <w:p w:rsidR="00FA04AC" w:rsidRDefault="00FA04AC" w:rsidP="004D7FC5">
            <w:pPr>
              <w:spacing w:after="0" w:line="240" w:lineRule="auto"/>
              <w:ind w:firstLine="0"/>
              <w:jc w:val="center"/>
              <w:rPr>
                <w:color w:val="000000"/>
                <w:sz w:val="20"/>
                <w:szCs w:val="20"/>
              </w:rPr>
            </w:pPr>
            <w:r>
              <w:rPr>
                <w:color w:val="000000"/>
                <w:sz w:val="20"/>
                <w:szCs w:val="20"/>
              </w:rPr>
              <w:t>0</w:t>
            </w:r>
          </w:p>
        </w:tc>
      </w:tr>
      <w:tr w:rsidR="00FA04AC" w:rsidRPr="000C267B" w:rsidTr="004D7FC5">
        <w:trPr>
          <w:trHeight w:val="20"/>
        </w:trPr>
        <w:tc>
          <w:tcPr>
            <w:tcW w:w="2966"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FA04AC" w:rsidRDefault="00FA04AC" w:rsidP="004D7FC5">
            <w:pPr>
              <w:spacing w:after="0" w:line="240" w:lineRule="auto"/>
              <w:ind w:firstLine="0"/>
              <w:jc w:val="center"/>
              <w:rPr>
                <w:color w:val="000000"/>
                <w:sz w:val="20"/>
                <w:szCs w:val="20"/>
              </w:rPr>
            </w:pPr>
            <w:r>
              <w:rPr>
                <w:color w:val="000000"/>
                <w:sz w:val="20"/>
                <w:szCs w:val="20"/>
              </w:rPr>
              <w:t>Водный транспорт (лодки, катера)</w:t>
            </w:r>
          </w:p>
        </w:tc>
        <w:tc>
          <w:tcPr>
            <w:tcW w:w="2034" w:type="pct"/>
            <w:tcBorders>
              <w:top w:val="single" w:sz="4" w:space="0" w:color="auto"/>
              <w:left w:val="nil"/>
              <w:bottom w:val="single" w:sz="4" w:space="0" w:color="auto"/>
              <w:right w:val="single" w:sz="4" w:space="0" w:color="auto"/>
            </w:tcBorders>
            <w:vAlign w:val="center"/>
          </w:tcPr>
          <w:p w:rsidR="00FA04AC" w:rsidRDefault="00FA04AC" w:rsidP="004D7FC5">
            <w:pPr>
              <w:spacing w:after="0" w:line="240" w:lineRule="auto"/>
              <w:ind w:firstLine="0"/>
              <w:jc w:val="center"/>
              <w:rPr>
                <w:color w:val="000000"/>
                <w:sz w:val="20"/>
                <w:szCs w:val="20"/>
              </w:rPr>
            </w:pPr>
            <w:r>
              <w:rPr>
                <w:color w:val="000000"/>
                <w:sz w:val="20"/>
                <w:szCs w:val="20"/>
              </w:rPr>
              <w:t>н/д</w:t>
            </w:r>
          </w:p>
        </w:tc>
      </w:tr>
    </w:tbl>
    <w:p w:rsidR="00FA04AC" w:rsidRDefault="00FA04AC" w:rsidP="008572E1"/>
    <w:p w:rsidR="00FA04AC" w:rsidRDefault="00FA04AC" w:rsidP="00953886">
      <w:r>
        <w:t>Уровень автомобилизации населения поселка низкий, обоснован отсутствием круглогодичного автомобильного сообщения с населенными пунктами: п. Кедровый, с. </w:t>
      </w:r>
      <w:r w:rsidRPr="00DD2241">
        <w:t>Елизарово</w:t>
      </w:r>
      <w:r>
        <w:t>.</w:t>
      </w:r>
    </w:p>
    <w:p w:rsidR="00FA04AC" w:rsidRDefault="00FA04AC" w:rsidP="007041DC">
      <w:r w:rsidRPr="000E2A12">
        <w:t>Хранение автотранспорта граждан происходит на приусадебных участках или в гаражах, находящихся в личной собственности граждан. Грузовой автотранспорт хранится на соответствующих автобазах, предприятиях, гаражах и т.д.</w:t>
      </w:r>
    </w:p>
    <w:p w:rsidR="00FA04AC" w:rsidRDefault="00FA04AC" w:rsidP="007041DC">
      <w:r>
        <w:t>На территории сельского поселении организованные парковочные места отсутствуют.</w:t>
      </w:r>
    </w:p>
    <w:p w:rsidR="00FA04AC" w:rsidRPr="000F55EC" w:rsidRDefault="00FA04AC" w:rsidP="00AA266C">
      <w:pPr>
        <w:pStyle w:val="S2"/>
      </w:pPr>
      <w:bookmarkStart w:id="22" w:name="_Toc497227191"/>
      <w:r w:rsidRPr="00C3408B">
        <w:t>Характеристика работы транспортных средств общего пользования, включая анализ пассажиропотока</w:t>
      </w:r>
      <w:bookmarkEnd w:id="22"/>
    </w:p>
    <w:p w:rsidR="00FA04AC" w:rsidRPr="00B241B4" w:rsidRDefault="00FA04AC" w:rsidP="00AA266C">
      <w:pPr>
        <w:pStyle w:val="S3"/>
        <w:spacing w:line="240" w:lineRule="auto"/>
        <w:jc w:val="both"/>
      </w:pPr>
      <w:bookmarkStart w:id="23" w:name="_Toc497227192"/>
      <w:r>
        <w:t>А</w:t>
      </w:r>
      <w:r w:rsidRPr="006E37A9">
        <w:t>втомобильны</w:t>
      </w:r>
      <w:r>
        <w:t>й</w:t>
      </w:r>
      <w:r w:rsidRPr="006E37A9">
        <w:t xml:space="preserve"> транспорт</w:t>
      </w:r>
      <w:bookmarkEnd w:id="23"/>
    </w:p>
    <w:p w:rsidR="00FA04AC" w:rsidRDefault="00FA04AC" w:rsidP="0078322A">
      <w:r>
        <w:t xml:space="preserve">Автобусное сообщение в сельском поселении Кедровый организовано со всеми населенными пунктами только по автозимникам, маршрутное такси (в зимний период январь, февраль, март), вахтовка (в зимний период январь, февраль, март). </w:t>
      </w:r>
    </w:p>
    <w:p w:rsidR="00FA04AC" w:rsidRPr="00B241B4" w:rsidRDefault="00FA04AC" w:rsidP="00AA266C">
      <w:pPr>
        <w:pStyle w:val="S3"/>
        <w:spacing w:line="240" w:lineRule="auto"/>
        <w:jc w:val="both"/>
      </w:pPr>
      <w:bookmarkStart w:id="24" w:name="_Toc497227193"/>
      <w:r>
        <w:t>В</w:t>
      </w:r>
      <w:r w:rsidRPr="006E37A9">
        <w:t>одны</w:t>
      </w:r>
      <w:r>
        <w:t>й</w:t>
      </w:r>
      <w:r w:rsidRPr="006E37A9">
        <w:t xml:space="preserve"> транспорт</w:t>
      </w:r>
      <w:bookmarkEnd w:id="24"/>
    </w:p>
    <w:p w:rsidR="00FA04AC" w:rsidRDefault="00FA04AC" w:rsidP="00241729">
      <w:pPr>
        <w:rPr>
          <w:szCs w:val="24"/>
        </w:rPr>
      </w:pPr>
      <w:r>
        <w:t xml:space="preserve">Ведущую роль в развитии поселения играет речной транспорт. </w:t>
      </w:r>
      <w:r>
        <w:rPr>
          <w:szCs w:val="24"/>
        </w:rPr>
        <w:t xml:space="preserve">По территории сельского поселения Кедровый протекает река Обь. </w:t>
      </w:r>
    </w:p>
    <w:p w:rsidR="00FA04AC" w:rsidRDefault="00FA04AC" w:rsidP="00241729">
      <w:r>
        <w:t xml:space="preserve">На период навигации в населенных пунктах (п. </w:t>
      </w:r>
      <w:r w:rsidRPr="00DD2241">
        <w:rPr>
          <w:szCs w:val="24"/>
        </w:rPr>
        <w:t>Кедровый, с. Елизарово) устанавливаются</w:t>
      </w:r>
      <w:r>
        <w:t xml:space="preserve"> временные дебаркадеры в период с мая по октябрь.</w:t>
      </w:r>
    </w:p>
    <w:p w:rsidR="00FA04AC" w:rsidRDefault="00FA04AC" w:rsidP="000B5241">
      <w:pPr>
        <w:suppressAutoHyphens/>
        <w:autoSpaceDE w:val="0"/>
        <w:rPr>
          <w:color w:val="000000"/>
          <w:lang w:eastAsia="ar-SA"/>
        </w:rPr>
      </w:pPr>
      <w:r>
        <w:rPr>
          <w:color w:val="000000"/>
          <w:lang w:eastAsia="ar-SA"/>
        </w:rPr>
        <w:t>Водные маршруты представлены в таблице 2.13.</w:t>
      </w:r>
    </w:p>
    <w:p w:rsidR="00FA04AC" w:rsidRDefault="00FA04AC" w:rsidP="00B158A8">
      <w:pPr>
        <w:keepNext/>
        <w:jc w:val="right"/>
      </w:pPr>
      <w:r>
        <w:t>Таблица 2.13</w:t>
      </w:r>
    </w:p>
    <w:p w:rsidR="00FA04AC" w:rsidRPr="00AA266C" w:rsidRDefault="00FA04AC" w:rsidP="00B158A8">
      <w:pPr>
        <w:keepNext/>
        <w:ind w:firstLine="0"/>
        <w:jc w:val="center"/>
        <w:rPr>
          <w:u w:val="single"/>
        </w:rPr>
      </w:pPr>
      <w:r w:rsidRPr="00AA266C">
        <w:rPr>
          <w:u w:val="single"/>
        </w:rPr>
        <w:t>Водные маршруты</w:t>
      </w:r>
    </w:p>
    <w:tbl>
      <w:tblPr>
        <w:tblW w:w="978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77"/>
        <w:gridCol w:w="2694"/>
        <w:gridCol w:w="1558"/>
        <w:gridCol w:w="2552"/>
      </w:tblGrid>
      <w:tr w:rsidR="00FA04AC" w:rsidRPr="004F1B16" w:rsidTr="00FE4C91">
        <w:trPr>
          <w:trHeight w:val="166"/>
          <w:tblHeader/>
        </w:trPr>
        <w:tc>
          <w:tcPr>
            <w:tcW w:w="2977" w:type="dxa"/>
            <w:tcMar>
              <w:left w:w="28" w:type="dxa"/>
              <w:right w:w="28" w:type="dxa"/>
            </w:tcMar>
            <w:vAlign w:val="center"/>
          </w:tcPr>
          <w:p w:rsidR="00FA04AC" w:rsidRPr="00634ADB" w:rsidRDefault="00FA04AC" w:rsidP="00FE4C91">
            <w:pPr>
              <w:pStyle w:val="ListParagraph"/>
              <w:spacing w:after="0" w:line="240" w:lineRule="auto"/>
              <w:ind w:left="0" w:firstLine="0"/>
              <w:jc w:val="center"/>
              <w:rPr>
                <w:rFonts w:ascii="Times New Roman" w:hAnsi="Times New Roman"/>
                <w:b/>
                <w:sz w:val="20"/>
                <w:lang w:eastAsia="en-US"/>
              </w:rPr>
            </w:pPr>
            <w:r w:rsidRPr="00634ADB">
              <w:rPr>
                <w:rFonts w:ascii="Times New Roman" w:hAnsi="Times New Roman"/>
                <w:b/>
                <w:sz w:val="20"/>
                <w:lang w:eastAsia="en-US"/>
              </w:rPr>
              <w:t>Наименование маршрута (указание начального и конечного остановочных пунктов)</w:t>
            </w:r>
          </w:p>
        </w:tc>
        <w:tc>
          <w:tcPr>
            <w:tcW w:w="2694" w:type="dxa"/>
            <w:tcMar>
              <w:left w:w="28" w:type="dxa"/>
              <w:right w:w="28" w:type="dxa"/>
            </w:tcMar>
            <w:vAlign w:val="center"/>
          </w:tcPr>
          <w:p w:rsidR="00FA04AC" w:rsidRPr="00634ADB" w:rsidRDefault="00FA04AC" w:rsidP="00FE4C91">
            <w:pPr>
              <w:pStyle w:val="ListParagraph"/>
              <w:spacing w:after="0" w:line="240" w:lineRule="auto"/>
              <w:ind w:left="0" w:firstLine="0"/>
              <w:jc w:val="center"/>
              <w:rPr>
                <w:rFonts w:ascii="Times New Roman" w:hAnsi="Times New Roman"/>
                <w:b/>
                <w:sz w:val="20"/>
                <w:lang w:eastAsia="en-US"/>
              </w:rPr>
            </w:pPr>
            <w:r w:rsidRPr="00634ADB">
              <w:rPr>
                <w:rFonts w:ascii="Times New Roman" w:hAnsi="Times New Roman"/>
                <w:b/>
                <w:sz w:val="20"/>
                <w:lang w:eastAsia="en-US"/>
              </w:rPr>
              <w:t>Наименование промежуточных остановочных пунктов</w:t>
            </w:r>
          </w:p>
        </w:tc>
        <w:tc>
          <w:tcPr>
            <w:tcW w:w="1558" w:type="dxa"/>
            <w:tcMar>
              <w:left w:w="28" w:type="dxa"/>
              <w:right w:w="28" w:type="dxa"/>
            </w:tcMar>
            <w:vAlign w:val="center"/>
          </w:tcPr>
          <w:p w:rsidR="00FA04AC" w:rsidRPr="00634ADB" w:rsidRDefault="00FA04AC" w:rsidP="00FE4C91">
            <w:pPr>
              <w:pStyle w:val="ListParagraph"/>
              <w:spacing w:after="0" w:line="240" w:lineRule="auto"/>
              <w:ind w:left="0" w:firstLine="0"/>
              <w:jc w:val="center"/>
              <w:rPr>
                <w:rFonts w:ascii="Times New Roman" w:hAnsi="Times New Roman"/>
                <w:b/>
                <w:sz w:val="20"/>
                <w:lang w:eastAsia="en-US"/>
              </w:rPr>
            </w:pPr>
            <w:r w:rsidRPr="00634ADB">
              <w:rPr>
                <w:rFonts w:ascii="Times New Roman" w:hAnsi="Times New Roman"/>
                <w:b/>
                <w:sz w:val="20"/>
                <w:lang w:eastAsia="en-US"/>
              </w:rPr>
              <w:t>Протяженность маршрута, км</w:t>
            </w:r>
          </w:p>
        </w:tc>
        <w:tc>
          <w:tcPr>
            <w:tcW w:w="2552" w:type="dxa"/>
            <w:tcMar>
              <w:left w:w="28" w:type="dxa"/>
              <w:right w:w="28" w:type="dxa"/>
            </w:tcMar>
            <w:vAlign w:val="center"/>
          </w:tcPr>
          <w:p w:rsidR="00FA04AC" w:rsidRPr="00634ADB" w:rsidRDefault="00FA04AC" w:rsidP="00FE4C91">
            <w:pPr>
              <w:pStyle w:val="ListParagraph"/>
              <w:spacing w:after="0" w:line="240" w:lineRule="auto"/>
              <w:ind w:left="0" w:firstLine="0"/>
              <w:jc w:val="center"/>
              <w:rPr>
                <w:rFonts w:ascii="Times New Roman" w:hAnsi="Times New Roman"/>
                <w:b/>
                <w:sz w:val="20"/>
                <w:lang w:eastAsia="en-US"/>
              </w:rPr>
            </w:pPr>
            <w:r w:rsidRPr="00634ADB">
              <w:rPr>
                <w:rFonts w:ascii="Times New Roman" w:hAnsi="Times New Roman"/>
                <w:b/>
                <w:sz w:val="20"/>
                <w:lang w:eastAsia="en-US"/>
              </w:rPr>
              <w:t>Наименование организации, осуществляющей перевозки по данному маршруту</w:t>
            </w:r>
          </w:p>
        </w:tc>
      </w:tr>
      <w:tr w:rsidR="00FA04AC" w:rsidRPr="004F1B16" w:rsidTr="00FE4C91">
        <w:tc>
          <w:tcPr>
            <w:tcW w:w="2977" w:type="dxa"/>
            <w:tcMar>
              <w:left w:w="28" w:type="dxa"/>
              <w:right w:w="28" w:type="dxa"/>
            </w:tcMar>
            <w:vAlign w:val="center"/>
          </w:tcPr>
          <w:p w:rsidR="00FA04AC" w:rsidRPr="00634ADB" w:rsidRDefault="00FA04AC" w:rsidP="00FE4C91">
            <w:pPr>
              <w:pStyle w:val="ListParagraph"/>
              <w:spacing w:after="0" w:line="240" w:lineRule="auto"/>
              <w:ind w:left="0" w:firstLine="0"/>
              <w:jc w:val="center"/>
              <w:rPr>
                <w:rFonts w:ascii="Times New Roman" w:hAnsi="Times New Roman"/>
                <w:sz w:val="20"/>
                <w:lang w:eastAsia="en-US"/>
              </w:rPr>
            </w:pPr>
            <w:r w:rsidRPr="00634ADB">
              <w:rPr>
                <w:rFonts w:ascii="Times New Roman" w:hAnsi="Times New Roman"/>
                <w:sz w:val="20"/>
                <w:lang w:eastAsia="en-US"/>
              </w:rPr>
              <w:t>Ханты-Мансийск – Берёзово</w:t>
            </w:r>
          </w:p>
        </w:tc>
        <w:tc>
          <w:tcPr>
            <w:tcW w:w="2694" w:type="dxa"/>
            <w:tcMar>
              <w:left w:w="28" w:type="dxa"/>
              <w:right w:w="28" w:type="dxa"/>
            </w:tcMar>
            <w:vAlign w:val="center"/>
          </w:tcPr>
          <w:p w:rsidR="00FA04AC" w:rsidRPr="00634ADB" w:rsidRDefault="00FA04AC" w:rsidP="00FE4C91">
            <w:pPr>
              <w:pStyle w:val="ListParagraph"/>
              <w:spacing w:after="0" w:line="240" w:lineRule="auto"/>
              <w:ind w:left="0" w:firstLine="0"/>
              <w:jc w:val="center"/>
              <w:rPr>
                <w:rFonts w:ascii="Times New Roman" w:hAnsi="Times New Roman"/>
                <w:sz w:val="20"/>
                <w:lang w:eastAsia="en-US"/>
              </w:rPr>
            </w:pPr>
            <w:r w:rsidRPr="00634ADB">
              <w:rPr>
                <w:rFonts w:ascii="Times New Roman" w:hAnsi="Times New Roman"/>
                <w:sz w:val="20"/>
                <w:lang w:eastAsia="en-US"/>
              </w:rPr>
              <w:t>Ханты-Мансийск</w:t>
            </w:r>
          </w:p>
          <w:p w:rsidR="00FA04AC" w:rsidRPr="00634ADB" w:rsidRDefault="00FA04AC" w:rsidP="00FE4C91">
            <w:pPr>
              <w:pStyle w:val="ListParagraph"/>
              <w:spacing w:after="0" w:line="240" w:lineRule="auto"/>
              <w:ind w:left="0" w:firstLine="0"/>
              <w:jc w:val="center"/>
              <w:rPr>
                <w:rFonts w:ascii="Times New Roman" w:hAnsi="Times New Roman"/>
                <w:sz w:val="20"/>
                <w:lang w:eastAsia="en-US"/>
              </w:rPr>
            </w:pPr>
            <w:r w:rsidRPr="00634ADB">
              <w:rPr>
                <w:rFonts w:ascii="Times New Roman" w:hAnsi="Times New Roman"/>
                <w:sz w:val="20"/>
                <w:lang w:eastAsia="en-US"/>
              </w:rPr>
              <w:t>Елизарово</w:t>
            </w:r>
          </w:p>
          <w:p w:rsidR="00FA04AC" w:rsidRPr="00634ADB" w:rsidRDefault="00FA04AC" w:rsidP="00FE4C91">
            <w:pPr>
              <w:pStyle w:val="ListParagraph"/>
              <w:spacing w:after="0" w:line="240" w:lineRule="auto"/>
              <w:ind w:left="0" w:firstLine="0"/>
              <w:jc w:val="center"/>
              <w:rPr>
                <w:rFonts w:ascii="Times New Roman" w:hAnsi="Times New Roman"/>
                <w:sz w:val="20"/>
                <w:lang w:eastAsia="en-US"/>
              </w:rPr>
            </w:pPr>
            <w:r w:rsidRPr="00634ADB">
              <w:rPr>
                <w:rFonts w:ascii="Times New Roman" w:hAnsi="Times New Roman"/>
                <w:sz w:val="20"/>
                <w:lang w:eastAsia="en-US"/>
              </w:rPr>
              <w:t>Кедровый</w:t>
            </w:r>
          </w:p>
          <w:p w:rsidR="00FA04AC" w:rsidRPr="00634ADB" w:rsidRDefault="00FA04AC" w:rsidP="00FE4C91">
            <w:pPr>
              <w:pStyle w:val="ListParagraph"/>
              <w:spacing w:after="0" w:line="240" w:lineRule="auto"/>
              <w:ind w:left="0" w:firstLine="0"/>
              <w:jc w:val="center"/>
              <w:rPr>
                <w:rFonts w:ascii="Times New Roman" w:hAnsi="Times New Roman"/>
                <w:sz w:val="20"/>
                <w:lang w:eastAsia="en-US"/>
              </w:rPr>
            </w:pPr>
            <w:r w:rsidRPr="00634ADB">
              <w:rPr>
                <w:rFonts w:ascii="Times New Roman" w:hAnsi="Times New Roman"/>
                <w:sz w:val="20"/>
                <w:lang w:eastAsia="en-US"/>
              </w:rPr>
              <w:t>Урманный</w:t>
            </w:r>
          </w:p>
          <w:p w:rsidR="00FA04AC" w:rsidRPr="00634ADB" w:rsidRDefault="00FA04AC" w:rsidP="00FE4C91">
            <w:pPr>
              <w:pStyle w:val="ListParagraph"/>
              <w:spacing w:after="0" w:line="240" w:lineRule="auto"/>
              <w:ind w:left="0" w:firstLine="0"/>
              <w:jc w:val="center"/>
              <w:rPr>
                <w:rFonts w:ascii="Times New Roman" w:hAnsi="Times New Roman"/>
                <w:sz w:val="20"/>
                <w:lang w:eastAsia="en-US"/>
              </w:rPr>
            </w:pPr>
            <w:r w:rsidRPr="00634ADB">
              <w:rPr>
                <w:rFonts w:ascii="Times New Roman" w:hAnsi="Times New Roman"/>
                <w:sz w:val="20"/>
                <w:lang w:eastAsia="en-US"/>
              </w:rPr>
              <w:t>Горнореченск</w:t>
            </w:r>
          </w:p>
          <w:p w:rsidR="00FA04AC" w:rsidRPr="00634ADB" w:rsidRDefault="00FA04AC" w:rsidP="00FE4C91">
            <w:pPr>
              <w:pStyle w:val="ListParagraph"/>
              <w:spacing w:after="0" w:line="240" w:lineRule="auto"/>
              <w:ind w:left="0" w:firstLine="0"/>
              <w:jc w:val="center"/>
              <w:rPr>
                <w:rFonts w:ascii="Times New Roman" w:hAnsi="Times New Roman"/>
                <w:sz w:val="20"/>
                <w:lang w:eastAsia="en-US"/>
              </w:rPr>
            </w:pPr>
            <w:r w:rsidRPr="00634ADB">
              <w:rPr>
                <w:rFonts w:ascii="Times New Roman" w:hAnsi="Times New Roman"/>
                <w:sz w:val="20"/>
                <w:lang w:eastAsia="en-US"/>
              </w:rPr>
              <w:t>Карымкары</w:t>
            </w:r>
          </w:p>
          <w:p w:rsidR="00FA04AC" w:rsidRPr="00634ADB" w:rsidRDefault="00FA04AC" w:rsidP="00FE4C91">
            <w:pPr>
              <w:pStyle w:val="ListParagraph"/>
              <w:spacing w:after="0" w:line="240" w:lineRule="auto"/>
              <w:ind w:left="0" w:firstLine="0"/>
              <w:jc w:val="center"/>
              <w:rPr>
                <w:rFonts w:ascii="Times New Roman" w:hAnsi="Times New Roman"/>
                <w:sz w:val="20"/>
                <w:lang w:eastAsia="en-US"/>
              </w:rPr>
            </w:pPr>
            <w:r w:rsidRPr="00634ADB">
              <w:rPr>
                <w:rFonts w:ascii="Times New Roman" w:hAnsi="Times New Roman"/>
                <w:sz w:val="20"/>
                <w:lang w:eastAsia="en-US"/>
              </w:rPr>
              <w:t>Большие Леуши</w:t>
            </w:r>
          </w:p>
          <w:p w:rsidR="00FA04AC" w:rsidRPr="00634ADB" w:rsidRDefault="00FA04AC" w:rsidP="00FE4C91">
            <w:pPr>
              <w:pStyle w:val="ListParagraph"/>
              <w:spacing w:after="0" w:line="240" w:lineRule="auto"/>
              <w:ind w:left="0" w:firstLine="0"/>
              <w:jc w:val="center"/>
              <w:rPr>
                <w:rFonts w:ascii="Times New Roman" w:hAnsi="Times New Roman"/>
                <w:sz w:val="20"/>
                <w:lang w:eastAsia="en-US"/>
              </w:rPr>
            </w:pPr>
            <w:r w:rsidRPr="00634ADB">
              <w:rPr>
                <w:rFonts w:ascii="Times New Roman" w:hAnsi="Times New Roman"/>
                <w:sz w:val="20"/>
                <w:lang w:eastAsia="en-US"/>
              </w:rPr>
              <w:t>Малый Атлым</w:t>
            </w:r>
          </w:p>
          <w:p w:rsidR="00FA04AC" w:rsidRPr="00634ADB" w:rsidRDefault="00FA04AC" w:rsidP="00FE4C91">
            <w:pPr>
              <w:pStyle w:val="ListParagraph"/>
              <w:spacing w:after="0" w:line="240" w:lineRule="auto"/>
              <w:ind w:left="0" w:firstLine="0"/>
              <w:jc w:val="center"/>
              <w:rPr>
                <w:rFonts w:ascii="Times New Roman" w:hAnsi="Times New Roman"/>
                <w:sz w:val="20"/>
                <w:lang w:eastAsia="en-US"/>
              </w:rPr>
            </w:pPr>
            <w:r w:rsidRPr="00634ADB">
              <w:rPr>
                <w:rFonts w:ascii="Times New Roman" w:hAnsi="Times New Roman"/>
                <w:sz w:val="20"/>
                <w:lang w:eastAsia="en-US"/>
              </w:rPr>
              <w:t>Сотниково</w:t>
            </w:r>
          </w:p>
          <w:p w:rsidR="00FA04AC" w:rsidRPr="00634ADB" w:rsidRDefault="00FA04AC" w:rsidP="00FE4C91">
            <w:pPr>
              <w:pStyle w:val="ListParagraph"/>
              <w:spacing w:after="0" w:line="240" w:lineRule="auto"/>
              <w:ind w:left="0" w:firstLine="0"/>
              <w:jc w:val="center"/>
              <w:rPr>
                <w:rFonts w:ascii="Times New Roman" w:hAnsi="Times New Roman"/>
                <w:sz w:val="20"/>
                <w:lang w:eastAsia="en-US"/>
              </w:rPr>
            </w:pPr>
            <w:r w:rsidRPr="00634ADB">
              <w:rPr>
                <w:rFonts w:ascii="Times New Roman" w:hAnsi="Times New Roman"/>
                <w:sz w:val="20"/>
                <w:lang w:eastAsia="en-US"/>
              </w:rPr>
              <w:t>Октябрьское</w:t>
            </w:r>
          </w:p>
          <w:p w:rsidR="00FA04AC" w:rsidRPr="00634ADB" w:rsidRDefault="00FA04AC" w:rsidP="00FE4C91">
            <w:pPr>
              <w:pStyle w:val="ListParagraph"/>
              <w:spacing w:after="0" w:line="240" w:lineRule="auto"/>
              <w:ind w:left="0" w:firstLine="0"/>
              <w:jc w:val="center"/>
              <w:rPr>
                <w:rFonts w:ascii="Times New Roman" w:hAnsi="Times New Roman"/>
                <w:sz w:val="20"/>
                <w:lang w:eastAsia="en-US"/>
              </w:rPr>
            </w:pPr>
            <w:r w:rsidRPr="00634ADB">
              <w:rPr>
                <w:rFonts w:ascii="Times New Roman" w:hAnsi="Times New Roman"/>
                <w:sz w:val="20"/>
                <w:lang w:eastAsia="en-US"/>
              </w:rPr>
              <w:t>Приобье</w:t>
            </w:r>
          </w:p>
          <w:p w:rsidR="00FA04AC" w:rsidRPr="00634ADB" w:rsidRDefault="00FA04AC" w:rsidP="00FE4C91">
            <w:pPr>
              <w:pStyle w:val="ListParagraph"/>
              <w:spacing w:after="0" w:line="240" w:lineRule="auto"/>
              <w:ind w:left="0" w:firstLine="0"/>
              <w:jc w:val="center"/>
              <w:rPr>
                <w:rFonts w:ascii="Times New Roman" w:hAnsi="Times New Roman"/>
                <w:sz w:val="20"/>
                <w:lang w:eastAsia="en-US"/>
              </w:rPr>
            </w:pPr>
            <w:r w:rsidRPr="00634ADB">
              <w:rPr>
                <w:rFonts w:ascii="Times New Roman" w:hAnsi="Times New Roman"/>
                <w:sz w:val="20"/>
                <w:lang w:eastAsia="en-US"/>
              </w:rPr>
              <w:t>Шеркалы</w:t>
            </w:r>
          </w:p>
          <w:p w:rsidR="00FA04AC" w:rsidRPr="00634ADB" w:rsidRDefault="00FA04AC" w:rsidP="00FE4C91">
            <w:pPr>
              <w:pStyle w:val="ListParagraph"/>
              <w:spacing w:after="0" w:line="240" w:lineRule="auto"/>
              <w:ind w:left="0" w:firstLine="0"/>
              <w:jc w:val="center"/>
              <w:rPr>
                <w:rFonts w:ascii="Times New Roman" w:hAnsi="Times New Roman"/>
                <w:sz w:val="20"/>
                <w:lang w:eastAsia="en-US"/>
              </w:rPr>
            </w:pPr>
            <w:r w:rsidRPr="00634ADB">
              <w:rPr>
                <w:rFonts w:ascii="Times New Roman" w:hAnsi="Times New Roman"/>
                <w:sz w:val="20"/>
                <w:lang w:eastAsia="en-US"/>
              </w:rPr>
              <w:t>Перегребное</w:t>
            </w:r>
          </w:p>
          <w:p w:rsidR="00FA04AC" w:rsidRPr="00634ADB" w:rsidRDefault="00FA04AC" w:rsidP="00FE4C91">
            <w:pPr>
              <w:pStyle w:val="ListParagraph"/>
              <w:spacing w:after="0" w:line="240" w:lineRule="auto"/>
              <w:ind w:left="0" w:firstLine="0"/>
              <w:jc w:val="center"/>
              <w:rPr>
                <w:rFonts w:ascii="Times New Roman" w:hAnsi="Times New Roman"/>
                <w:sz w:val="20"/>
                <w:lang w:eastAsia="en-US"/>
              </w:rPr>
            </w:pPr>
            <w:r w:rsidRPr="00634ADB">
              <w:rPr>
                <w:rFonts w:ascii="Times New Roman" w:hAnsi="Times New Roman"/>
                <w:sz w:val="20"/>
                <w:lang w:eastAsia="en-US"/>
              </w:rPr>
              <w:t>Нижние Нарыкары</w:t>
            </w:r>
          </w:p>
          <w:p w:rsidR="00FA04AC" w:rsidRPr="00634ADB" w:rsidRDefault="00FA04AC" w:rsidP="00FE4C91">
            <w:pPr>
              <w:pStyle w:val="ListParagraph"/>
              <w:spacing w:after="0" w:line="240" w:lineRule="auto"/>
              <w:ind w:left="0" w:firstLine="0"/>
              <w:jc w:val="center"/>
              <w:rPr>
                <w:rFonts w:ascii="Times New Roman" w:hAnsi="Times New Roman"/>
                <w:sz w:val="20"/>
                <w:lang w:eastAsia="en-US"/>
              </w:rPr>
            </w:pPr>
            <w:r w:rsidRPr="00634ADB">
              <w:rPr>
                <w:rFonts w:ascii="Times New Roman" w:hAnsi="Times New Roman"/>
                <w:sz w:val="20"/>
                <w:lang w:eastAsia="en-US"/>
              </w:rPr>
              <w:t>Березово</w:t>
            </w:r>
          </w:p>
        </w:tc>
        <w:tc>
          <w:tcPr>
            <w:tcW w:w="1558" w:type="dxa"/>
            <w:tcMar>
              <w:left w:w="28" w:type="dxa"/>
              <w:right w:w="28" w:type="dxa"/>
            </w:tcMar>
            <w:vAlign w:val="center"/>
          </w:tcPr>
          <w:p w:rsidR="00FA04AC" w:rsidRPr="00634ADB" w:rsidRDefault="00FA04AC" w:rsidP="00FE4C91">
            <w:pPr>
              <w:pStyle w:val="ListParagraph"/>
              <w:spacing w:after="0" w:line="240" w:lineRule="auto"/>
              <w:ind w:left="0" w:firstLine="0"/>
              <w:jc w:val="center"/>
              <w:rPr>
                <w:rFonts w:ascii="Times New Roman" w:hAnsi="Times New Roman"/>
                <w:sz w:val="20"/>
                <w:lang w:eastAsia="en-US"/>
              </w:rPr>
            </w:pPr>
            <w:r w:rsidRPr="00634ADB">
              <w:rPr>
                <w:rFonts w:ascii="Times New Roman" w:hAnsi="Times New Roman"/>
                <w:sz w:val="20"/>
                <w:lang w:eastAsia="en-US"/>
              </w:rPr>
              <w:t>568</w:t>
            </w:r>
          </w:p>
        </w:tc>
        <w:tc>
          <w:tcPr>
            <w:tcW w:w="2552" w:type="dxa"/>
            <w:tcMar>
              <w:left w:w="28" w:type="dxa"/>
              <w:right w:w="28" w:type="dxa"/>
            </w:tcMar>
            <w:vAlign w:val="center"/>
          </w:tcPr>
          <w:p w:rsidR="00FA04AC" w:rsidRPr="00634ADB" w:rsidRDefault="00FA04AC" w:rsidP="00FE4C91">
            <w:pPr>
              <w:pStyle w:val="ListParagraph"/>
              <w:spacing w:after="0" w:line="240" w:lineRule="auto"/>
              <w:ind w:left="0" w:firstLine="0"/>
              <w:jc w:val="center"/>
              <w:rPr>
                <w:rFonts w:ascii="Times New Roman" w:hAnsi="Times New Roman"/>
                <w:sz w:val="20"/>
                <w:lang w:eastAsia="en-US"/>
              </w:rPr>
            </w:pPr>
            <w:r w:rsidRPr="00634ADB">
              <w:rPr>
                <w:rFonts w:ascii="Times New Roman" w:hAnsi="Times New Roman"/>
                <w:sz w:val="20"/>
                <w:lang w:eastAsia="en-US"/>
              </w:rPr>
              <w:t>АО «Северречфлот»</w:t>
            </w:r>
          </w:p>
        </w:tc>
      </w:tr>
      <w:tr w:rsidR="00FA04AC" w:rsidRPr="004F1B16" w:rsidTr="00FE4C91">
        <w:tc>
          <w:tcPr>
            <w:tcW w:w="2977" w:type="dxa"/>
            <w:tcMar>
              <w:left w:w="28" w:type="dxa"/>
              <w:right w:w="28" w:type="dxa"/>
            </w:tcMar>
            <w:vAlign w:val="center"/>
          </w:tcPr>
          <w:p w:rsidR="00FA04AC" w:rsidRPr="00634ADB" w:rsidRDefault="00FA04AC" w:rsidP="00FE4C91">
            <w:pPr>
              <w:pStyle w:val="ListParagraph"/>
              <w:spacing w:after="0" w:line="240" w:lineRule="auto"/>
              <w:ind w:left="0" w:firstLine="0"/>
              <w:jc w:val="center"/>
              <w:rPr>
                <w:rFonts w:ascii="Times New Roman" w:hAnsi="Times New Roman"/>
                <w:sz w:val="20"/>
                <w:lang w:eastAsia="en-US"/>
              </w:rPr>
            </w:pPr>
            <w:r w:rsidRPr="00634ADB">
              <w:rPr>
                <w:rFonts w:ascii="Times New Roman" w:hAnsi="Times New Roman"/>
                <w:sz w:val="20"/>
                <w:lang w:eastAsia="en-US"/>
              </w:rPr>
              <w:t>п. Урманный – Ханты-Мансийск</w:t>
            </w:r>
          </w:p>
        </w:tc>
        <w:tc>
          <w:tcPr>
            <w:tcW w:w="2694" w:type="dxa"/>
            <w:tcMar>
              <w:left w:w="28" w:type="dxa"/>
              <w:right w:w="28" w:type="dxa"/>
            </w:tcMar>
            <w:vAlign w:val="center"/>
          </w:tcPr>
          <w:p w:rsidR="00FA04AC" w:rsidRPr="00634ADB" w:rsidRDefault="00FA04AC" w:rsidP="00FE4C91">
            <w:pPr>
              <w:pStyle w:val="ListParagraph"/>
              <w:spacing w:after="0" w:line="240" w:lineRule="auto"/>
              <w:ind w:left="0" w:firstLine="0"/>
              <w:jc w:val="center"/>
              <w:rPr>
                <w:rFonts w:ascii="Times New Roman" w:hAnsi="Times New Roman"/>
                <w:sz w:val="20"/>
                <w:lang w:eastAsia="en-US"/>
              </w:rPr>
            </w:pPr>
            <w:r w:rsidRPr="00634ADB">
              <w:rPr>
                <w:rFonts w:ascii="Times New Roman" w:hAnsi="Times New Roman"/>
                <w:sz w:val="20"/>
                <w:lang w:eastAsia="en-US"/>
              </w:rPr>
              <w:t>Кедровый, Елизарово, Кедровый</w:t>
            </w:r>
          </w:p>
        </w:tc>
        <w:tc>
          <w:tcPr>
            <w:tcW w:w="1558" w:type="dxa"/>
            <w:tcMar>
              <w:left w:w="28" w:type="dxa"/>
              <w:right w:w="28" w:type="dxa"/>
            </w:tcMar>
            <w:vAlign w:val="center"/>
          </w:tcPr>
          <w:p w:rsidR="00FA04AC" w:rsidRPr="00634ADB" w:rsidRDefault="00FA04AC" w:rsidP="00FE4C91">
            <w:pPr>
              <w:pStyle w:val="ListParagraph"/>
              <w:spacing w:after="0" w:line="240" w:lineRule="auto"/>
              <w:ind w:left="0" w:firstLine="0"/>
              <w:jc w:val="center"/>
              <w:rPr>
                <w:rFonts w:ascii="Times New Roman" w:hAnsi="Times New Roman"/>
                <w:sz w:val="20"/>
                <w:lang w:eastAsia="en-US"/>
              </w:rPr>
            </w:pPr>
            <w:r w:rsidRPr="00634ADB">
              <w:rPr>
                <w:rFonts w:ascii="Times New Roman" w:hAnsi="Times New Roman"/>
                <w:sz w:val="20"/>
                <w:lang w:eastAsia="en-US"/>
              </w:rPr>
              <w:t>128</w:t>
            </w:r>
          </w:p>
        </w:tc>
        <w:tc>
          <w:tcPr>
            <w:tcW w:w="2552" w:type="dxa"/>
            <w:tcMar>
              <w:left w:w="28" w:type="dxa"/>
              <w:right w:w="28" w:type="dxa"/>
            </w:tcMar>
            <w:vAlign w:val="center"/>
          </w:tcPr>
          <w:p w:rsidR="00FA04AC" w:rsidRPr="00634ADB" w:rsidRDefault="00FA04AC" w:rsidP="00FE4C91">
            <w:pPr>
              <w:pStyle w:val="ListParagraph"/>
              <w:spacing w:after="0" w:line="240" w:lineRule="auto"/>
              <w:ind w:left="0" w:firstLine="0"/>
              <w:jc w:val="center"/>
              <w:rPr>
                <w:rFonts w:ascii="Times New Roman" w:hAnsi="Times New Roman"/>
                <w:sz w:val="20"/>
                <w:lang w:eastAsia="en-US"/>
              </w:rPr>
            </w:pPr>
            <w:r w:rsidRPr="00634ADB">
              <w:rPr>
                <w:rFonts w:ascii="Times New Roman" w:hAnsi="Times New Roman"/>
                <w:sz w:val="20"/>
                <w:lang w:eastAsia="en-US"/>
              </w:rPr>
              <w:t>АО «Северречфлот»</w:t>
            </w:r>
          </w:p>
        </w:tc>
      </w:tr>
    </w:tbl>
    <w:p w:rsidR="00FA04AC" w:rsidRDefault="00FA04AC" w:rsidP="0013701C">
      <w:pPr>
        <w:spacing w:after="0"/>
        <w:ind w:firstLine="0"/>
      </w:pPr>
    </w:p>
    <w:p w:rsidR="00FA04AC" w:rsidRDefault="00FA04AC" w:rsidP="00022B91">
      <w:r w:rsidRPr="006E37A9">
        <w:t xml:space="preserve">Показатели деятельности водного транспорта </w:t>
      </w:r>
      <w:r>
        <w:t>представлены в таблице 2.14.</w:t>
      </w:r>
    </w:p>
    <w:p w:rsidR="00FA04AC" w:rsidRDefault="00FA04AC" w:rsidP="000B5241">
      <w:pPr>
        <w:keepNext/>
        <w:jc w:val="right"/>
      </w:pPr>
      <w:r>
        <w:t>Таблица 2.14</w:t>
      </w:r>
    </w:p>
    <w:p w:rsidR="00FA04AC" w:rsidRPr="00AA266C" w:rsidRDefault="00FA04AC" w:rsidP="000B5241">
      <w:pPr>
        <w:keepNext/>
        <w:ind w:firstLine="0"/>
        <w:jc w:val="center"/>
        <w:rPr>
          <w:u w:val="single"/>
        </w:rPr>
      </w:pPr>
      <w:r w:rsidRPr="00AA266C">
        <w:rPr>
          <w:u w:val="single"/>
        </w:rPr>
        <w:t>Показатели деятельности водного транспорта</w:t>
      </w:r>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57"/>
        <w:gridCol w:w="3110"/>
        <w:gridCol w:w="2072"/>
      </w:tblGrid>
      <w:tr w:rsidR="00FA04AC" w:rsidRPr="009B3024" w:rsidTr="00FE4C91">
        <w:trPr>
          <w:trHeight w:val="331"/>
          <w:tblHeader/>
        </w:trPr>
        <w:tc>
          <w:tcPr>
            <w:tcW w:w="4457" w:type="dxa"/>
            <w:tcMar>
              <w:left w:w="28" w:type="dxa"/>
              <w:right w:w="28" w:type="dxa"/>
            </w:tcMar>
            <w:vAlign w:val="center"/>
          </w:tcPr>
          <w:p w:rsidR="00FA04AC" w:rsidRPr="00FE4C91" w:rsidRDefault="00FA04AC" w:rsidP="00FE4C91">
            <w:pPr>
              <w:keepNext/>
              <w:spacing w:after="0" w:line="240" w:lineRule="auto"/>
              <w:ind w:firstLine="0"/>
              <w:jc w:val="center"/>
              <w:rPr>
                <w:sz w:val="20"/>
                <w:szCs w:val="20"/>
              </w:rPr>
            </w:pPr>
            <w:r w:rsidRPr="00FE4C91">
              <w:rPr>
                <w:b/>
                <w:sz w:val="20"/>
                <w:szCs w:val="20"/>
              </w:rPr>
              <w:t>Показатель</w:t>
            </w:r>
          </w:p>
        </w:tc>
        <w:tc>
          <w:tcPr>
            <w:tcW w:w="3110" w:type="dxa"/>
            <w:tcMar>
              <w:left w:w="28" w:type="dxa"/>
              <w:right w:w="28" w:type="dxa"/>
            </w:tcMar>
            <w:vAlign w:val="center"/>
          </w:tcPr>
          <w:p w:rsidR="00FA04AC" w:rsidRPr="00FE4C91" w:rsidRDefault="00FA04AC" w:rsidP="00FE4C91">
            <w:pPr>
              <w:keepNext/>
              <w:spacing w:after="0" w:line="240" w:lineRule="auto"/>
              <w:ind w:firstLine="0"/>
              <w:jc w:val="center"/>
              <w:rPr>
                <w:sz w:val="20"/>
                <w:szCs w:val="20"/>
              </w:rPr>
            </w:pPr>
            <w:r w:rsidRPr="00FE4C91">
              <w:rPr>
                <w:b/>
                <w:sz w:val="20"/>
                <w:szCs w:val="20"/>
              </w:rPr>
              <w:t>Единицы измерения</w:t>
            </w:r>
          </w:p>
        </w:tc>
        <w:tc>
          <w:tcPr>
            <w:tcW w:w="2072" w:type="dxa"/>
            <w:tcMar>
              <w:left w:w="28" w:type="dxa"/>
              <w:right w:w="28" w:type="dxa"/>
            </w:tcMar>
            <w:vAlign w:val="center"/>
          </w:tcPr>
          <w:p w:rsidR="00FA04AC" w:rsidRPr="00FE4C91" w:rsidRDefault="00FA04AC" w:rsidP="00FE4C91">
            <w:pPr>
              <w:keepNext/>
              <w:spacing w:after="0" w:line="240" w:lineRule="auto"/>
              <w:ind w:firstLine="0"/>
              <w:jc w:val="center"/>
              <w:rPr>
                <w:sz w:val="20"/>
                <w:szCs w:val="20"/>
              </w:rPr>
            </w:pPr>
            <w:r w:rsidRPr="00FE4C91">
              <w:rPr>
                <w:b/>
                <w:sz w:val="20"/>
                <w:szCs w:val="20"/>
              </w:rPr>
              <w:t>2016</w:t>
            </w:r>
          </w:p>
        </w:tc>
      </w:tr>
      <w:tr w:rsidR="00FA04AC" w:rsidRPr="009B3024" w:rsidTr="00FE4C91">
        <w:tc>
          <w:tcPr>
            <w:tcW w:w="4457"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Количество маршрутов</w:t>
            </w:r>
          </w:p>
        </w:tc>
        <w:tc>
          <w:tcPr>
            <w:tcW w:w="311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ед.</w:t>
            </w:r>
          </w:p>
        </w:tc>
        <w:tc>
          <w:tcPr>
            <w:tcW w:w="207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2</w:t>
            </w:r>
          </w:p>
        </w:tc>
      </w:tr>
      <w:tr w:rsidR="00FA04AC" w:rsidRPr="009B3024" w:rsidTr="00FE4C91">
        <w:tc>
          <w:tcPr>
            <w:tcW w:w="4457"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Протяженность маршрута</w:t>
            </w:r>
          </w:p>
        </w:tc>
        <w:tc>
          <w:tcPr>
            <w:tcW w:w="3110"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км</w:t>
            </w:r>
          </w:p>
        </w:tc>
        <w:tc>
          <w:tcPr>
            <w:tcW w:w="2072" w:type="dxa"/>
            <w:tcMar>
              <w:left w:w="28" w:type="dxa"/>
              <w:right w:w="28" w:type="dxa"/>
            </w:tcMar>
            <w:vAlign w:val="center"/>
          </w:tcPr>
          <w:p w:rsidR="00FA04AC" w:rsidRPr="00FE4C91" w:rsidRDefault="00FA04AC" w:rsidP="00FE4C91">
            <w:pPr>
              <w:spacing w:after="0" w:line="240" w:lineRule="auto"/>
              <w:ind w:firstLine="0"/>
              <w:jc w:val="center"/>
              <w:rPr>
                <w:sz w:val="20"/>
                <w:szCs w:val="20"/>
              </w:rPr>
            </w:pPr>
            <w:r w:rsidRPr="00FE4C91">
              <w:rPr>
                <w:sz w:val="20"/>
                <w:szCs w:val="20"/>
              </w:rPr>
              <w:t>696</w:t>
            </w:r>
          </w:p>
        </w:tc>
      </w:tr>
    </w:tbl>
    <w:p w:rsidR="00FA04AC" w:rsidRDefault="00FA04AC" w:rsidP="0013701C">
      <w:pPr>
        <w:suppressAutoHyphens/>
        <w:autoSpaceDE w:val="0"/>
        <w:spacing w:after="0"/>
        <w:rPr>
          <w:color w:val="000000"/>
          <w:lang w:eastAsia="ar-SA"/>
        </w:rPr>
      </w:pPr>
    </w:p>
    <w:p w:rsidR="00FA04AC" w:rsidRPr="00B241B4" w:rsidRDefault="00FA04AC" w:rsidP="00AA266C">
      <w:pPr>
        <w:pStyle w:val="S3"/>
        <w:spacing w:line="240" w:lineRule="auto"/>
        <w:jc w:val="both"/>
      </w:pPr>
      <w:bookmarkStart w:id="25" w:name="_Toc497227194"/>
      <w:r>
        <w:t>В</w:t>
      </w:r>
      <w:r w:rsidRPr="006E37A9">
        <w:t>оздушны</w:t>
      </w:r>
      <w:r>
        <w:t>й</w:t>
      </w:r>
      <w:r w:rsidRPr="006E37A9">
        <w:t xml:space="preserve"> транспорт</w:t>
      </w:r>
      <w:bookmarkEnd w:id="25"/>
    </w:p>
    <w:p w:rsidR="00FA04AC" w:rsidRDefault="00FA04AC" w:rsidP="006A5894">
      <w:r w:rsidRPr="00B36C77">
        <w:t xml:space="preserve">Воздушный транспорт играет ведущую роль во внешних пассажирских связях </w:t>
      </w:r>
      <w:r>
        <w:t>сельского поселения Кедровый.</w:t>
      </w:r>
    </w:p>
    <w:p w:rsidR="00FA04AC" w:rsidRDefault="00FA04AC" w:rsidP="002322AC">
      <w:r>
        <w:t>Воздушные маршруты представлены в таблице 2.15.</w:t>
      </w:r>
    </w:p>
    <w:p w:rsidR="00FA04AC" w:rsidRDefault="00FA04AC" w:rsidP="002322AC">
      <w:pPr>
        <w:jc w:val="right"/>
      </w:pPr>
    </w:p>
    <w:p w:rsidR="00FA04AC" w:rsidRDefault="00FA04AC" w:rsidP="002322AC">
      <w:pPr>
        <w:jc w:val="right"/>
      </w:pPr>
    </w:p>
    <w:p w:rsidR="00FA04AC" w:rsidRDefault="00FA04AC" w:rsidP="002322AC">
      <w:pPr>
        <w:jc w:val="right"/>
      </w:pPr>
    </w:p>
    <w:p w:rsidR="00FA04AC" w:rsidRDefault="00FA04AC" w:rsidP="002322AC">
      <w:pPr>
        <w:jc w:val="right"/>
      </w:pPr>
    </w:p>
    <w:p w:rsidR="00FA04AC" w:rsidRDefault="00FA04AC" w:rsidP="002322AC">
      <w:pPr>
        <w:jc w:val="right"/>
      </w:pPr>
      <w:r>
        <w:t>Таблица 2.15</w:t>
      </w:r>
    </w:p>
    <w:p w:rsidR="00FA04AC" w:rsidRPr="00AA266C" w:rsidRDefault="00FA04AC" w:rsidP="002322AC">
      <w:pPr>
        <w:ind w:firstLine="0"/>
        <w:jc w:val="center"/>
        <w:rPr>
          <w:u w:val="single"/>
        </w:rPr>
      </w:pPr>
      <w:r w:rsidRPr="00AA266C">
        <w:rPr>
          <w:u w:val="single"/>
        </w:rPr>
        <w:t>Воздушные маршруты</w:t>
      </w:r>
    </w:p>
    <w:tbl>
      <w:tblPr>
        <w:tblW w:w="978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28"/>
        <w:gridCol w:w="1701"/>
        <w:gridCol w:w="2693"/>
        <w:gridCol w:w="1559"/>
      </w:tblGrid>
      <w:tr w:rsidR="00FA04AC" w:rsidRPr="004F1B16" w:rsidTr="00FE4C91">
        <w:trPr>
          <w:trHeight w:val="166"/>
        </w:trPr>
        <w:tc>
          <w:tcPr>
            <w:tcW w:w="3828" w:type="dxa"/>
            <w:tcMar>
              <w:left w:w="28" w:type="dxa"/>
              <w:right w:w="28" w:type="dxa"/>
            </w:tcMar>
            <w:vAlign w:val="center"/>
          </w:tcPr>
          <w:p w:rsidR="00FA04AC" w:rsidRPr="00634ADB" w:rsidRDefault="00FA04AC" w:rsidP="00FE4C91">
            <w:pPr>
              <w:pStyle w:val="ListParagraph"/>
              <w:spacing w:after="0" w:line="240" w:lineRule="auto"/>
              <w:ind w:left="0" w:firstLine="0"/>
              <w:jc w:val="center"/>
              <w:rPr>
                <w:rFonts w:ascii="Times New Roman" w:hAnsi="Times New Roman"/>
                <w:b/>
                <w:sz w:val="20"/>
                <w:lang w:eastAsia="en-US"/>
              </w:rPr>
            </w:pPr>
            <w:r w:rsidRPr="00634ADB">
              <w:rPr>
                <w:rFonts w:ascii="Times New Roman" w:hAnsi="Times New Roman"/>
                <w:b/>
                <w:sz w:val="20"/>
                <w:lang w:eastAsia="en-US"/>
              </w:rPr>
              <w:t>Наименование маршрута (указание начального и конечного остановочных пунктов)</w:t>
            </w:r>
          </w:p>
        </w:tc>
        <w:tc>
          <w:tcPr>
            <w:tcW w:w="1701" w:type="dxa"/>
            <w:tcMar>
              <w:left w:w="28" w:type="dxa"/>
              <w:right w:w="28" w:type="dxa"/>
            </w:tcMar>
            <w:vAlign w:val="center"/>
          </w:tcPr>
          <w:p w:rsidR="00FA04AC" w:rsidRPr="00634ADB" w:rsidRDefault="00FA04AC" w:rsidP="00FE4C91">
            <w:pPr>
              <w:pStyle w:val="ListParagraph"/>
              <w:spacing w:after="0" w:line="240" w:lineRule="auto"/>
              <w:ind w:left="0" w:firstLine="0"/>
              <w:jc w:val="center"/>
              <w:rPr>
                <w:rFonts w:ascii="Times New Roman" w:hAnsi="Times New Roman"/>
                <w:b/>
                <w:sz w:val="20"/>
                <w:lang w:eastAsia="en-US"/>
              </w:rPr>
            </w:pPr>
            <w:r w:rsidRPr="00634ADB">
              <w:rPr>
                <w:rFonts w:ascii="Times New Roman" w:hAnsi="Times New Roman"/>
                <w:b/>
                <w:sz w:val="20"/>
                <w:lang w:eastAsia="en-US"/>
              </w:rPr>
              <w:t>Протяженность маршрута, км</w:t>
            </w:r>
          </w:p>
        </w:tc>
        <w:tc>
          <w:tcPr>
            <w:tcW w:w="2693" w:type="dxa"/>
            <w:tcMar>
              <w:left w:w="28" w:type="dxa"/>
              <w:right w:w="28" w:type="dxa"/>
            </w:tcMar>
            <w:vAlign w:val="center"/>
          </w:tcPr>
          <w:p w:rsidR="00FA04AC" w:rsidRPr="00634ADB" w:rsidRDefault="00FA04AC" w:rsidP="00FE4C91">
            <w:pPr>
              <w:pStyle w:val="ListParagraph"/>
              <w:spacing w:after="0" w:line="240" w:lineRule="auto"/>
              <w:ind w:left="0" w:firstLine="0"/>
              <w:jc w:val="center"/>
              <w:rPr>
                <w:rFonts w:ascii="Times New Roman" w:hAnsi="Times New Roman"/>
                <w:b/>
                <w:sz w:val="20"/>
                <w:lang w:eastAsia="en-US"/>
              </w:rPr>
            </w:pPr>
            <w:r w:rsidRPr="00634ADB">
              <w:rPr>
                <w:rFonts w:ascii="Times New Roman" w:hAnsi="Times New Roman"/>
                <w:b/>
                <w:sz w:val="20"/>
                <w:lang w:eastAsia="en-US"/>
              </w:rPr>
              <w:t>Наименование организации, осуществляющей перевозки по данному маршруту</w:t>
            </w:r>
          </w:p>
        </w:tc>
        <w:tc>
          <w:tcPr>
            <w:tcW w:w="1559" w:type="dxa"/>
            <w:tcMar>
              <w:left w:w="28" w:type="dxa"/>
              <w:right w:w="28" w:type="dxa"/>
            </w:tcMar>
            <w:vAlign w:val="center"/>
          </w:tcPr>
          <w:p w:rsidR="00FA04AC" w:rsidRPr="00634ADB" w:rsidRDefault="00FA04AC" w:rsidP="00FE4C91">
            <w:pPr>
              <w:pStyle w:val="ListParagraph"/>
              <w:spacing w:after="0" w:line="240" w:lineRule="auto"/>
              <w:ind w:left="0" w:firstLine="0"/>
              <w:jc w:val="center"/>
              <w:rPr>
                <w:rFonts w:ascii="Times New Roman" w:hAnsi="Times New Roman"/>
                <w:b/>
                <w:sz w:val="20"/>
                <w:lang w:eastAsia="en-US"/>
              </w:rPr>
            </w:pPr>
            <w:r w:rsidRPr="00634ADB">
              <w:rPr>
                <w:rFonts w:ascii="Times New Roman" w:hAnsi="Times New Roman"/>
                <w:b/>
                <w:sz w:val="20"/>
                <w:lang w:eastAsia="en-US"/>
              </w:rPr>
              <w:t>Тип воздушного судна</w:t>
            </w:r>
          </w:p>
        </w:tc>
      </w:tr>
      <w:tr w:rsidR="00FA04AC" w:rsidRPr="004F1B16" w:rsidTr="00FE4C91">
        <w:tc>
          <w:tcPr>
            <w:tcW w:w="3828" w:type="dxa"/>
            <w:tcMar>
              <w:left w:w="28" w:type="dxa"/>
              <w:right w:w="28" w:type="dxa"/>
            </w:tcMar>
            <w:vAlign w:val="center"/>
          </w:tcPr>
          <w:p w:rsidR="00FA04AC" w:rsidRPr="00634ADB" w:rsidRDefault="00FA04AC" w:rsidP="00FE4C91">
            <w:pPr>
              <w:pStyle w:val="ListParagraph"/>
              <w:spacing w:after="0" w:line="240" w:lineRule="auto"/>
              <w:ind w:left="0" w:firstLine="0"/>
              <w:jc w:val="center"/>
              <w:rPr>
                <w:rFonts w:ascii="Times New Roman" w:hAnsi="Times New Roman"/>
                <w:sz w:val="20"/>
                <w:lang w:eastAsia="en-US"/>
              </w:rPr>
            </w:pPr>
            <w:r w:rsidRPr="00634ADB">
              <w:rPr>
                <w:rFonts w:ascii="Times New Roman" w:hAnsi="Times New Roman"/>
                <w:sz w:val="20"/>
                <w:lang w:eastAsia="en-US"/>
              </w:rPr>
              <w:t>Ханты-Мансийск – Елизарово - Кедровый – Урманный - Ханты-Мансийск</w:t>
            </w:r>
          </w:p>
        </w:tc>
        <w:tc>
          <w:tcPr>
            <w:tcW w:w="1701" w:type="dxa"/>
            <w:tcMar>
              <w:left w:w="28" w:type="dxa"/>
              <w:right w:w="28" w:type="dxa"/>
            </w:tcMar>
            <w:vAlign w:val="center"/>
          </w:tcPr>
          <w:p w:rsidR="00FA04AC" w:rsidRPr="00634ADB" w:rsidRDefault="00FA04AC" w:rsidP="00FE4C91">
            <w:pPr>
              <w:pStyle w:val="ListParagraph"/>
              <w:spacing w:after="0" w:line="240" w:lineRule="auto"/>
              <w:ind w:left="0" w:firstLine="0"/>
              <w:jc w:val="center"/>
              <w:rPr>
                <w:rFonts w:ascii="Times New Roman" w:hAnsi="Times New Roman"/>
                <w:sz w:val="20"/>
                <w:lang w:eastAsia="en-US"/>
              </w:rPr>
            </w:pPr>
            <w:r w:rsidRPr="00634ADB">
              <w:rPr>
                <w:rFonts w:ascii="Times New Roman" w:hAnsi="Times New Roman"/>
                <w:sz w:val="20"/>
                <w:lang w:eastAsia="en-US"/>
              </w:rPr>
              <w:t>-</w:t>
            </w:r>
          </w:p>
        </w:tc>
        <w:tc>
          <w:tcPr>
            <w:tcW w:w="2693" w:type="dxa"/>
            <w:tcMar>
              <w:left w:w="28" w:type="dxa"/>
              <w:right w:w="28" w:type="dxa"/>
            </w:tcMar>
            <w:vAlign w:val="center"/>
          </w:tcPr>
          <w:p w:rsidR="00FA04AC" w:rsidRPr="00634ADB" w:rsidRDefault="00FA04AC" w:rsidP="00FE4C91">
            <w:pPr>
              <w:pStyle w:val="ListParagraph"/>
              <w:spacing w:after="0" w:line="240" w:lineRule="auto"/>
              <w:ind w:left="0" w:firstLine="0"/>
              <w:jc w:val="center"/>
              <w:rPr>
                <w:rFonts w:ascii="Times New Roman" w:hAnsi="Times New Roman"/>
                <w:sz w:val="20"/>
                <w:lang w:eastAsia="en-US"/>
              </w:rPr>
            </w:pPr>
            <w:r w:rsidRPr="00634ADB">
              <w:rPr>
                <w:rFonts w:ascii="Times New Roman" w:hAnsi="Times New Roman"/>
                <w:sz w:val="20"/>
                <w:lang w:eastAsia="en-US"/>
              </w:rPr>
              <w:t>АО «ЮТЭЙР – вертолетные услуги»</w:t>
            </w:r>
          </w:p>
        </w:tc>
        <w:tc>
          <w:tcPr>
            <w:tcW w:w="1559" w:type="dxa"/>
            <w:tcMar>
              <w:left w:w="28" w:type="dxa"/>
              <w:right w:w="28" w:type="dxa"/>
            </w:tcMar>
            <w:vAlign w:val="center"/>
          </w:tcPr>
          <w:p w:rsidR="00FA04AC" w:rsidRPr="00634ADB" w:rsidRDefault="00FA04AC" w:rsidP="00FE4C91">
            <w:pPr>
              <w:pStyle w:val="ListParagraph"/>
              <w:spacing w:after="0" w:line="240" w:lineRule="auto"/>
              <w:ind w:left="0" w:firstLine="0"/>
              <w:jc w:val="center"/>
              <w:rPr>
                <w:rFonts w:ascii="Times New Roman" w:hAnsi="Times New Roman"/>
                <w:sz w:val="20"/>
                <w:lang w:eastAsia="en-US"/>
              </w:rPr>
            </w:pPr>
            <w:r w:rsidRPr="00634ADB">
              <w:rPr>
                <w:rFonts w:ascii="Times New Roman" w:hAnsi="Times New Roman"/>
                <w:sz w:val="20"/>
                <w:lang w:eastAsia="en-US"/>
              </w:rPr>
              <w:t>вертолеты МИ-8Т)</w:t>
            </w:r>
          </w:p>
        </w:tc>
      </w:tr>
    </w:tbl>
    <w:p w:rsidR="00FA04AC" w:rsidRDefault="00FA04AC" w:rsidP="0013701C">
      <w:pPr>
        <w:spacing w:after="0"/>
      </w:pPr>
    </w:p>
    <w:p w:rsidR="00FA04AC" w:rsidRDefault="00FA04AC" w:rsidP="00721B6A">
      <w:r w:rsidRPr="001872B5">
        <w:t>Авиакомпани</w:t>
      </w:r>
      <w:r>
        <w:t>я</w:t>
      </w:r>
      <w:r w:rsidRPr="001872B5">
        <w:t xml:space="preserve"> </w:t>
      </w:r>
      <w:r>
        <w:t>для</w:t>
      </w:r>
      <w:r w:rsidRPr="001872B5">
        <w:t xml:space="preserve"> перевоз</w:t>
      </w:r>
      <w:r>
        <w:t>ок</w:t>
      </w:r>
      <w:r w:rsidRPr="001872B5">
        <w:t xml:space="preserve"> эксплуатиру</w:t>
      </w:r>
      <w:r>
        <w:t>е</w:t>
      </w:r>
      <w:r w:rsidRPr="001872B5">
        <w:t>т воздушные суда типа МИ-8</w:t>
      </w:r>
      <w:r>
        <w:t>Т</w:t>
      </w:r>
      <w:r w:rsidRPr="001872B5">
        <w:t>.</w:t>
      </w:r>
    </w:p>
    <w:p w:rsidR="00FA04AC" w:rsidRDefault="00FA04AC" w:rsidP="002322AC">
      <w:r w:rsidRPr="006E37A9">
        <w:t xml:space="preserve">Показатели деятельности </w:t>
      </w:r>
      <w:r>
        <w:t>воздушного транспорта представлены в таблице 2.16.</w:t>
      </w:r>
    </w:p>
    <w:p w:rsidR="00FA04AC" w:rsidRDefault="00FA04AC" w:rsidP="002322AC">
      <w:pPr>
        <w:keepNext/>
        <w:jc w:val="right"/>
      </w:pPr>
      <w:r>
        <w:t>Таблица 2.16</w:t>
      </w:r>
    </w:p>
    <w:p w:rsidR="00FA04AC" w:rsidRPr="00AA266C" w:rsidRDefault="00FA04AC" w:rsidP="002322AC">
      <w:pPr>
        <w:ind w:firstLine="0"/>
        <w:jc w:val="center"/>
        <w:rPr>
          <w:u w:val="single"/>
        </w:rPr>
      </w:pPr>
      <w:r w:rsidRPr="00AA266C">
        <w:rPr>
          <w:u w:val="single"/>
        </w:rPr>
        <w:t>Показатели деятельности воздушного транспорта</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3"/>
        <w:gridCol w:w="2069"/>
        <w:gridCol w:w="2977"/>
      </w:tblGrid>
      <w:tr w:rsidR="00FA04AC" w:rsidRPr="001C1994" w:rsidTr="00546954">
        <w:trPr>
          <w:trHeight w:val="415"/>
          <w:tblHeader/>
        </w:trPr>
        <w:tc>
          <w:tcPr>
            <w:tcW w:w="4593" w:type="dxa"/>
            <w:tcMar>
              <w:left w:w="28" w:type="dxa"/>
              <w:right w:w="28" w:type="dxa"/>
            </w:tcMar>
            <w:vAlign w:val="center"/>
          </w:tcPr>
          <w:p w:rsidR="00FA04AC" w:rsidRPr="001C1994" w:rsidRDefault="00FA04AC" w:rsidP="00546954">
            <w:pPr>
              <w:pStyle w:val="S5"/>
              <w:keepNext/>
              <w:spacing w:after="0" w:line="240" w:lineRule="auto"/>
              <w:ind w:firstLine="0"/>
              <w:jc w:val="center"/>
              <w:rPr>
                <w:b/>
                <w:sz w:val="20"/>
                <w:szCs w:val="20"/>
              </w:rPr>
            </w:pPr>
            <w:r w:rsidRPr="001C1994">
              <w:rPr>
                <w:b/>
                <w:sz w:val="20"/>
                <w:szCs w:val="20"/>
              </w:rPr>
              <w:t>Показатели</w:t>
            </w:r>
          </w:p>
        </w:tc>
        <w:tc>
          <w:tcPr>
            <w:tcW w:w="2069" w:type="dxa"/>
            <w:tcMar>
              <w:left w:w="28" w:type="dxa"/>
              <w:right w:w="28" w:type="dxa"/>
            </w:tcMar>
            <w:vAlign w:val="center"/>
          </w:tcPr>
          <w:p w:rsidR="00FA04AC" w:rsidRPr="001C1994" w:rsidRDefault="00FA04AC" w:rsidP="00546954">
            <w:pPr>
              <w:pStyle w:val="S5"/>
              <w:keepNext/>
              <w:spacing w:after="0" w:line="240" w:lineRule="auto"/>
              <w:ind w:firstLine="0"/>
              <w:jc w:val="center"/>
              <w:rPr>
                <w:b/>
                <w:sz w:val="20"/>
                <w:szCs w:val="20"/>
              </w:rPr>
            </w:pPr>
            <w:r w:rsidRPr="001C1994">
              <w:rPr>
                <w:b/>
                <w:sz w:val="20"/>
                <w:szCs w:val="20"/>
              </w:rPr>
              <w:t>Ед. изм.</w:t>
            </w:r>
          </w:p>
        </w:tc>
        <w:tc>
          <w:tcPr>
            <w:tcW w:w="2977" w:type="dxa"/>
            <w:tcMar>
              <w:left w:w="28" w:type="dxa"/>
              <w:right w:w="28" w:type="dxa"/>
            </w:tcMar>
            <w:vAlign w:val="center"/>
          </w:tcPr>
          <w:p w:rsidR="00FA04AC" w:rsidRPr="001C1994" w:rsidRDefault="00FA04AC" w:rsidP="00546954">
            <w:pPr>
              <w:pStyle w:val="S5"/>
              <w:keepNext/>
              <w:spacing w:after="0" w:line="240" w:lineRule="auto"/>
              <w:ind w:firstLine="0"/>
              <w:jc w:val="center"/>
              <w:rPr>
                <w:b/>
                <w:sz w:val="20"/>
                <w:szCs w:val="20"/>
              </w:rPr>
            </w:pPr>
            <w:r w:rsidRPr="001C1994">
              <w:rPr>
                <w:b/>
                <w:sz w:val="20"/>
                <w:szCs w:val="20"/>
              </w:rPr>
              <w:t>201</w:t>
            </w:r>
            <w:r>
              <w:rPr>
                <w:b/>
                <w:sz w:val="20"/>
                <w:szCs w:val="20"/>
              </w:rPr>
              <w:t>6</w:t>
            </w:r>
          </w:p>
        </w:tc>
      </w:tr>
      <w:tr w:rsidR="00FA04AC" w:rsidRPr="001C1994" w:rsidTr="00546954">
        <w:tc>
          <w:tcPr>
            <w:tcW w:w="4593" w:type="dxa"/>
            <w:tcMar>
              <w:left w:w="28" w:type="dxa"/>
              <w:right w:w="28" w:type="dxa"/>
            </w:tcMar>
            <w:vAlign w:val="center"/>
          </w:tcPr>
          <w:p w:rsidR="00FA04AC" w:rsidRPr="009B3024" w:rsidRDefault="00FA04AC" w:rsidP="00546954">
            <w:pPr>
              <w:spacing w:after="0" w:line="240" w:lineRule="auto"/>
              <w:ind w:firstLine="0"/>
              <w:jc w:val="left"/>
              <w:rPr>
                <w:sz w:val="20"/>
                <w:szCs w:val="20"/>
              </w:rPr>
            </w:pPr>
            <w:r w:rsidRPr="009B3024">
              <w:rPr>
                <w:sz w:val="20"/>
                <w:szCs w:val="20"/>
              </w:rPr>
              <w:t>Количество маршрутов</w:t>
            </w:r>
          </w:p>
        </w:tc>
        <w:tc>
          <w:tcPr>
            <w:tcW w:w="2069" w:type="dxa"/>
            <w:tcMar>
              <w:left w:w="28" w:type="dxa"/>
              <w:right w:w="28" w:type="dxa"/>
            </w:tcMar>
            <w:vAlign w:val="center"/>
          </w:tcPr>
          <w:p w:rsidR="00FA04AC" w:rsidRPr="009B3024" w:rsidRDefault="00FA04AC" w:rsidP="00546954">
            <w:pPr>
              <w:spacing w:after="0" w:line="240" w:lineRule="auto"/>
              <w:ind w:firstLine="0"/>
              <w:jc w:val="center"/>
              <w:rPr>
                <w:sz w:val="20"/>
                <w:szCs w:val="20"/>
              </w:rPr>
            </w:pPr>
            <w:r w:rsidRPr="009B3024">
              <w:rPr>
                <w:sz w:val="20"/>
                <w:szCs w:val="20"/>
              </w:rPr>
              <w:t>ед.</w:t>
            </w:r>
          </w:p>
        </w:tc>
        <w:tc>
          <w:tcPr>
            <w:tcW w:w="2977" w:type="dxa"/>
            <w:tcMar>
              <w:left w:w="28" w:type="dxa"/>
              <w:right w:w="28" w:type="dxa"/>
            </w:tcMar>
            <w:vAlign w:val="center"/>
          </w:tcPr>
          <w:p w:rsidR="00FA04AC" w:rsidRPr="009B3024" w:rsidRDefault="00FA04AC" w:rsidP="00546954">
            <w:pPr>
              <w:spacing w:after="0" w:line="240" w:lineRule="auto"/>
              <w:ind w:firstLine="0"/>
              <w:jc w:val="center"/>
              <w:rPr>
                <w:sz w:val="20"/>
                <w:szCs w:val="20"/>
              </w:rPr>
            </w:pPr>
            <w:r>
              <w:rPr>
                <w:sz w:val="20"/>
                <w:szCs w:val="20"/>
              </w:rPr>
              <w:t>1</w:t>
            </w:r>
          </w:p>
        </w:tc>
      </w:tr>
      <w:tr w:rsidR="00FA04AC" w:rsidRPr="001C1994" w:rsidTr="00546954">
        <w:trPr>
          <w:trHeight w:val="70"/>
        </w:trPr>
        <w:tc>
          <w:tcPr>
            <w:tcW w:w="4593" w:type="dxa"/>
            <w:tcMar>
              <w:left w:w="28" w:type="dxa"/>
              <w:right w:w="28" w:type="dxa"/>
            </w:tcMar>
          </w:tcPr>
          <w:p w:rsidR="00FA04AC" w:rsidRPr="001C1994" w:rsidRDefault="00FA04AC" w:rsidP="00546954">
            <w:pPr>
              <w:pStyle w:val="S5"/>
              <w:spacing w:after="0" w:line="240" w:lineRule="auto"/>
              <w:ind w:firstLine="0"/>
              <w:rPr>
                <w:sz w:val="20"/>
                <w:szCs w:val="20"/>
              </w:rPr>
            </w:pPr>
            <w:r w:rsidRPr="001C1994">
              <w:rPr>
                <w:sz w:val="20"/>
                <w:szCs w:val="20"/>
              </w:rPr>
              <w:t>Всего вылетов</w:t>
            </w:r>
          </w:p>
        </w:tc>
        <w:tc>
          <w:tcPr>
            <w:tcW w:w="2069" w:type="dxa"/>
            <w:tcMar>
              <w:left w:w="28" w:type="dxa"/>
              <w:right w:w="28" w:type="dxa"/>
            </w:tcMar>
          </w:tcPr>
          <w:p w:rsidR="00FA04AC" w:rsidRPr="001C1994" w:rsidRDefault="00FA04AC" w:rsidP="00546954">
            <w:pPr>
              <w:pStyle w:val="S5"/>
              <w:spacing w:after="0" w:line="240" w:lineRule="auto"/>
              <w:ind w:firstLine="0"/>
              <w:jc w:val="center"/>
              <w:rPr>
                <w:sz w:val="20"/>
                <w:szCs w:val="20"/>
              </w:rPr>
            </w:pPr>
            <w:r w:rsidRPr="001C1994">
              <w:rPr>
                <w:sz w:val="20"/>
                <w:szCs w:val="20"/>
              </w:rPr>
              <w:t>выл.</w:t>
            </w:r>
          </w:p>
        </w:tc>
        <w:tc>
          <w:tcPr>
            <w:tcW w:w="2977" w:type="dxa"/>
            <w:tcMar>
              <w:left w:w="28" w:type="dxa"/>
              <w:right w:w="28" w:type="dxa"/>
            </w:tcMar>
          </w:tcPr>
          <w:p w:rsidR="00FA04AC" w:rsidRPr="001C1994" w:rsidRDefault="00FA04AC" w:rsidP="00546954">
            <w:pPr>
              <w:pStyle w:val="S5"/>
              <w:spacing w:after="0" w:line="240" w:lineRule="auto"/>
              <w:ind w:firstLine="0"/>
              <w:jc w:val="center"/>
              <w:rPr>
                <w:sz w:val="20"/>
                <w:szCs w:val="20"/>
              </w:rPr>
            </w:pPr>
            <w:r>
              <w:rPr>
                <w:sz w:val="20"/>
                <w:szCs w:val="20"/>
              </w:rPr>
              <w:t>н/д</w:t>
            </w:r>
          </w:p>
        </w:tc>
      </w:tr>
      <w:tr w:rsidR="00FA04AC" w:rsidRPr="001C1994" w:rsidTr="00546954">
        <w:tc>
          <w:tcPr>
            <w:tcW w:w="4593" w:type="dxa"/>
            <w:tcMar>
              <w:left w:w="28" w:type="dxa"/>
              <w:right w:w="28" w:type="dxa"/>
            </w:tcMar>
          </w:tcPr>
          <w:p w:rsidR="00FA04AC" w:rsidRPr="001C1994" w:rsidRDefault="00FA04AC" w:rsidP="00546954">
            <w:pPr>
              <w:pStyle w:val="S5"/>
              <w:spacing w:after="0" w:line="240" w:lineRule="auto"/>
              <w:ind w:firstLine="0"/>
              <w:rPr>
                <w:sz w:val="20"/>
                <w:szCs w:val="20"/>
              </w:rPr>
            </w:pPr>
            <w:r>
              <w:rPr>
                <w:sz w:val="20"/>
                <w:szCs w:val="20"/>
              </w:rPr>
              <w:t>- вертолетных</w:t>
            </w:r>
          </w:p>
        </w:tc>
        <w:tc>
          <w:tcPr>
            <w:tcW w:w="2069" w:type="dxa"/>
            <w:tcMar>
              <w:left w:w="28" w:type="dxa"/>
              <w:right w:w="28" w:type="dxa"/>
            </w:tcMar>
          </w:tcPr>
          <w:p w:rsidR="00FA04AC" w:rsidRPr="001C1994" w:rsidRDefault="00FA04AC" w:rsidP="00546954">
            <w:pPr>
              <w:pStyle w:val="S5"/>
              <w:spacing w:after="0" w:line="240" w:lineRule="auto"/>
              <w:ind w:firstLine="0"/>
              <w:jc w:val="center"/>
              <w:rPr>
                <w:sz w:val="20"/>
                <w:szCs w:val="20"/>
              </w:rPr>
            </w:pPr>
            <w:r w:rsidRPr="001C1994">
              <w:rPr>
                <w:sz w:val="20"/>
                <w:szCs w:val="20"/>
              </w:rPr>
              <w:t>выл.</w:t>
            </w:r>
          </w:p>
        </w:tc>
        <w:tc>
          <w:tcPr>
            <w:tcW w:w="2977" w:type="dxa"/>
            <w:tcMar>
              <w:left w:w="28" w:type="dxa"/>
              <w:right w:w="28" w:type="dxa"/>
            </w:tcMar>
          </w:tcPr>
          <w:p w:rsidR="00FA04AC" w:rsidRPr="001C1994" w:rsidRDefault="00FA04AC" w:rsidP="00546954">
            <w:pPr>
              <w:pStyle w:val="S5"/>
              <w:spacing w:after="0" w:line="240" w:lineRule="auto"/>
              <w:ind w:firstLine="0"/>
              <w:jc w:val="center"/>
              <w:rPr>
                <w:sz w:val="20"/>
                <w:szCs w:val="20"/>
              </w:rPr>
            </w:pPr>
            <w:r>
              <w:rPr>
                <w:sz w:val="20"/>
                <w:szCs w:val="20"/>
              </w:rPr>
              <w:t>н/д</w:t>
            </w:r>
          </w:p>
        </w:tc>
      </w:tr>
      <w:tr w:rsidR="00FA04AC" w:rsidRPr="001C1994" w:rsidTr="00546954">
        <w:tc>
          <w:tcPr>
            <w:tcW w:w="4593" w:type="dxa"/>
            <w:tcMar>
              <w:left w:w="28" w:type="dxa"/>
              <w:right w:w="28" w:type="dxa"/>
            </w:tcMar>
          </w:tcPr>
          <w:p w:rsidR="00FA04AC" w:rsidRPr="001C1994" w:rsidRDefault="00FA04AC" w:rsidP="00546954">
            <w:pPr>
              <w:pStyle w:val="S5"/>
              <w:spacing w:after="0" w:line="240" w:lineRule="auto"/>
              <w:ind w:firstLine="0"/>
              <w:rPr>
                <w:sz w:val="20"/>
                <w:szCs w:val="20"/>
              </w:rPr>
            </w:pPr>
            <w:r>
              <w:rPr>
                <w:sz w:val="20"/>
                <w:szCs w:val="20"/>
              </w:rPr>
              <w:t>- самолетных</w:t>
            </w:r>
          </w:p>
        </w:tc>
        <w:tc>
          <w:tcPr>
            <w:tcW w:w="2069" w:type="dxa"/>
            <w:tcMar>
              <w:left w:w="28" w:type="dxa"/>
              <w:right w:w="28" w:type="dxa"/>
            </w:tcMar>
          </w:tcPr>
          <w:p w:rsidR="00FA04AC" w:rsidRPr="001C1994" w:rsidRDefault="00FA04AC" w:rsidP="00546954">
            <w:pPr>
              <w:pStyle w:val="S5"/>
              <w:spacing w:after="0" w:line="240" w:lineRule="auto"/>
              <w:ind w:firstLine="0"/>
              <w:jc w:val="center"/>
              <w:rPr>
                <w:sz w:val="20"/>
                <w:szCs w:val="20"/>
              </w:rPr>
            </w:pPr>
            <w:r w:rsidRPr="001C1994">
              <w:rPr>
                <w:sz w:val="20"/>
                <w:szCs w:val="20"/>
              </w:rPr>
              <w:t>выл.</w:t>
            </w:r>
          </w:p>
        </w:tc>
        <w:tc>
          <w:tcPr>
            <w:tcW w:w="2977" w:type="dxa"/>
            <w:tcMar>
              <w:left w:w="28" w:type="dxa"/>
              <w:right w:w="28" w:type="dxa"/>
            </w:tcMar>
          </w:tcPr>
          <w:p w:rsidR="00FA04AC" w:rsidRPr="001C1994" w:rsidRDefault="00FA04AC" w:rsidP="00546954">
            <w:pPr>
              <w:pStyle w:val="S5"/>
              <w:spacing w:after="0" w:line="240" w:lineRule="auto"/>
              <w:ind w:firstLine="0"/>
              <w:jc w:val="center"/>
              <w:rPr>
                <w:sz w:val="20"/>
                <w:szCs w:val="20"/>
              </w:rPr>
            </w:pPr>
            <w:r>
              <w:rPr>
                <w:sz w:val="20"/>
                <w:szCs w:val="20"/>
              </w:rPr>
              <w:t>0</w:t>
            </w:r>
          </w:p>
        </w:tc>
      </w:tr>
    </w:tbl>
    <w:p w:rsidR="00FA04AC" w:rsidRDefault="00FA04AC" w:rsidP="00F026BC">
      <w:pPr>
        <w:suppressAutoHyphens/>
        <w:autoSpaceDE w:val="0"/>
        <w:rPr>
          <w:color w:val="000000"/>
          <w:lang w:eastAsia="ar-SA"/>
        </w:rPr>
      </w:pPr>
    </w:p>
    <w:p w:rsidR="00FA04AC" w:rsidRPr="00184584" w:rsidRDefault="00FA04AC" w:rsidP="00AA266C">
      <w:pPr>
        <w:pStyle w:val="S3"/>
        <w:spacing w:line="240" w:lineRule="auto"/>
        <w:jc w:val="both"/>
      </w:pPr>
      <w:bookmarkStart w:id="26" w:name="_Toc497227195"/>
      <w:r>
        <w:t>Ж</w:t>
      </w:r>
      <w:r w:rsidRPr="00184584">
        <w:t>елезнодорожны</w:t>
      </w:r>
      <w:r>
        <w:t>й транспорт</w:t>
      </w:r>
      <w:bookmarkEnd w:id="26"/>
    </w:p>
    <w:p w:rsidR="00FA04AC" w:rsidRPr="00DF5441" w:rsidRDefault="00FA04AC" w:rsidP="00E608C2">
      <w:pPr>
        <w:rPr>
          <w:lang w:eastAsia="ru-RU"/>
        </w:rPr>
      </w:pPr>
      <w:r w:rsidRPr="00F7186E">
        <w:t xml:space="preserve">На территории </w:t>
      </w:r>
      <w:r>
        <w:t>сельского поселения Кедровый</w:t>
      </w:r>
      <w:r w:rsidRPr="00F7186E">
        <w:t xml:space="preserve"> перевозки железнодорожным транспортом не осуществляются</w:t>
      </w:r>
      <w:r>
        <w:t>,</w:t>
      </w:r>
      <w:r w:rsidRPr="00F7186E">
        <w:t xml:space="preserve"> ввиду отсутствия железнодорожных путей.</w:t>
      </w:r>
    </w:p>
    <w:p w:rsidR="00FA04AC" w:rsidRPr="000F55EC" w:rsidRDefault="00FA04AC" w:rsidP="00AA266C">
      <w:pPr>
        <w:pStyle w:val="S2"/>
      </w:pPr>
      <w:bookmarkStart w:id="27" w:name="_Toc497227196"/>
      <w:r w:rsidRPr="00C3408B">
        <w:t>Характеристика условий пешеходного и велосипедного передвижения</w:t>
      </w:r>
      <w:bookmarkEnd w:id="27"/>
    </w:p>
    <w:p w:rsidR="00FA04AC" w:rsidRPr="00B417A3" w:rsidRDefault="00FA04AC" w:rsidP="00B417A3">
      <w:r w:rsidRPr="004A5436">
        <w:t>Основные пешеходные направления подчинены основной цели: связи жилых кварталов меж</w:t>
      </w:r>
      <w:r>
        <w:t xml:space="preserve">ду собой и с социальными объектами. </w:t>
      </w:r>
      <w:r w:rsidRPr="00B417A3">
        <w:t xml:space="preserve">Для движения пешеходов вдоль основных улиц и дорог уложены деревянные настилы. </w:t>
      </w:r>
    </w:p>
    <w:p w:rsidR="00FA04AC" w:rsidRDefault="00FA04AC" w:rsidP="00216320">
      <w:pPr>
        <w:jc w:val="right"/>
      </w:pPr>
      <w:r>
        <w:t>Таблица 2.17</w:t>
      </w:r>
    </w:p>
    <w:p w:rsidR="00FA04AC" w:rsidRPr="00AA266C" w:rsidRDefault="00FA04AC" w:rsidP="00216320">
      <w:pPr>
        <w:ind w:firstLine="0"/>
        <w:jc w:val="center"/>
        <w:rPr>
          <w:u w:val="single"/>
        </w:rPr>
      </w:pPr>
      <w:r w:rsidRPr="00AA266C">
        <w:rPr>
          <w:u w:val="single"/>
        </w:rPr>
        <w:t>Информация по тротуарам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9"/>
        <w:gridCol w:w="2339"/>
        <w:gridCol w:w="2339"/>
        <w:gridCol w:w="2622"/>
      </w:tblGrid>
      <w:tr w:rsidR="00FA04AC" w:rsidRPr="00DD2241" w:rsidTr="00DD2241">
        <w:trPr>
          <w:trHeight w:val="541"/>
          <w:tblHeader/>
        </w:trPr>
        <w:tc>
          <w:tcPr>
            <w:tcW w:w="2339" w:type="dxa"/>
            <w:vAlign w:val="center"/>
          </w:tcPr>
          <w:p w:rsidR="00FA04AC" w:rsidRPr="00DD2241" w:rsidRDefault="00FA04AC" w:rsidP="00DD2241">
            <w:pPr>
              <w:pStyle w:val="S5"/>
              <w:keepNext/>
              <w:spacing w:after="0" w:line="240" w:lineRule="auto"/>
              <w:ind w:firstLine="0"/>
              <w:jc w:val="center"/>
              <w:rPr>
                <w:b/>
                <w:sz w:val="20"/>
                <w:szCs w:val="20"/>
              </w:rPr>
            </w:pPr>
            <w:r w:rsidRPr="00DD2241">
              <w:rPr>
                <w:b/>
                <w:sz w:val="20"/>
                <w:szCs w:val="20"/>
              </w:rPr>
              <w:t>Населенный пункт</w:t>
            </w:r>
          </w:p>
        </w:tc>
        <w:tc>
          <w:tcPr>
            <w:tcW w:w="2339" w:type="dxa"/>
            <w:tcMar>
              <w:left w:w="28" w:type="dxa"/>
              <w:right w:w="28" w:type="dxa"/>
            </w:tcMar>
            <w:vAlign w:val="center"/>
          </w:tcPr>
          <w:p w:rsidR="00FA04AC" w:rsidRPr="00DD2241" w:rsidRDefault="00FA04AC" w:rsidP="00DD2241">
            <w:pPr>
              <w:tabs>
                <w:tab w:val="num" w:pos="567"/>
              </w:tabs>
              <w:spacing w:after="0" w:line="240" w:lineRule="auto"/>
              <w:ind w:firstLine="0"/>
              <w:jc w:val="center"/>
              <w:rPr>
                <w:b/>
                <w:bCs/>
                <w:sz w:val="20"/>
                <w:szCs w:val="20"/>
              </w:rPr>
            </w:pPr>
            <w:r w:rsidRPr="00DD2241">
              <w:rPr>
                <w:b/>
                <w:bCs/>
                <w:sz w:val="20"/>
                <w:szCs w:val="20"/>
              </w:rPr>
              <w:t>Наименование улицы</w:t>
            </w:r>
          </w:p>
        </w:tc>
        <w:tc>
          <w:tcPr>
            <w:tcW w:w="2339" w:type="dxa"/>
            <w:tcMar>
              <w:left w:w="28" w:type="dxa"/>
              <w:right w:w="28" w:type="dxa"/>
            </w:tcMar>
            <w:vAlign w:val="center"/>
          </w:tcPr>
          <w:p w:rsidR="00FA04AC" w:rsidRPr="00DD2241" w:rsidRDefault="00FA04AC" w:rsidP="00DD2241">
            <w:pPr>
              <w:tabs>
                <w:tab w:val="num" w:pos="567"/>
              </w:tabs>
              <w:spacing w:after="0" w:line="240" w:lineRule="auto"/>
              <w:ind w:firstLine="0"/>
              <w:jc w:val="center"/>
              <w:rPr>
                <w:b/>
                <w:bCs/>
                <w:sz w:val="20"/>
                <w:szCs w:val="20"/>
              </w:rPr>
            </w:pPr>
            <w:r w:rsidRPr="00DD2241">
              <w:rPr>
                <w:b/>
                <w:bCs/>
                <w:sz w:val="20"/>
                <w:szCs w:val="20"/>
              </w:rPr>
              <w:t>Протяженность, км</w:t>
            </w:r>
          </w:p>
        </w:tc>
        <w:tc>
          <w:tcPr>
            <w:tcW w:w="2622" w:type="dxa"/>
            <w:tcMar>
              <w:left w:w="28" w:type="dxa"/>
              <w:right w:w="28" w:type="dxa"/>
            </w:tcMar>
            <w:vAlign w:val="center"/>
          </w:tcPr>
          <w:p w:rsidR="00FA04AC" w:rsidRPr="00DD2241" w:rsidRDefault="00FA04AC" w:rsidP="00DD2241">
            <w:pPr>
              <w:tabs>
                <w:tab w:val="num" w:pos="567"/>
              </w:tabs>
              <w:spacing w:after="0" w:line="240" w:lineRule="auto"/>
              <w:ind w:firstLine="0"/>
              <w:jc w:val="center"/>
              <w:rPr>
                <w:b/>
                <w:bCs/>
                <w:sz w:val="20"/>
                <w:szCs w:val="20"/>
              </w:rPr>
            </w:pPr>
            <w:r w:rsidRPr="00DD2241">
              <w:rPr>
                <w:b/>
                <w:bCs/>
                <w:sz w:val="20"/>
                <w:szCs w:val="20"/>
              </w:rPr>
              <w:t>Тип покрытия</w:t>
            </w:r>
          </w:p>
        </w:tc>
      </w:tr>
      <w:tr w:rsidR="00FA04AC" w:rsidRPr="00DD2241" w:rsidTr="00DD2241">
        <w:tc>
          <w:tcPr>
            <w:tcW w:w="2339" w:type="dxa"/>
            <w:vMerge w:val="restart"/>
            <w:vAlign w:val="center"/>
          </w:tcPr>
          <w:p w:rsidR="00FA04AC" w:rsidRPr="00DD2241" w:rsidRDefault="00FA04AC" w:rsidP="00DD2241">
            <w:pPr>
              <w:spacing w:after="0" w:line="240" w:lineRule="auto"/>
              <w:ind w:firstLine="0"/>
              <w:jc w:val="center"/>
              <w:rPr>
                <w:sz w:val="20"/>
                <w:szCs w:val="20"/>
              </w:rPr>
            </w:pPr>
            <w:r w:rsidRPr="00DD2241">
              <w:rPr>
                <w:sz w:val="20"/>
                <w:szCs w:val="20"/>
              </w:rPr>
              <w:t>п.Кедровый</w:t>
            </w:r>
          </w:p>
          <w:p w:rsidR="00FA04AC" w:rsidRPr="00DD2241" w:rsidRDefault="00FA04AC" w:rsidP="00DD2241">
            <w:pPr>
              <w:spacing w:after="0" w:line="240" w:lineRule="auto"/>
              <w:jc w:val="center"/>
              <w:rPr>
                <w:sz w:val="20"/>
                <w:szCs w:val="20"/>
              </w:rPr>
            </w:pPr>
          </w:p>
        </w:tc>
        <w:tc>
          <w:tcPr>
            <w:tcW w:w="2339" w:type="dxa"/>
            <w:tcMar>
              <w:left w:w="28" w:type="dxa"/>
              <w:right w:w="28" w:type="dxa"/>
            </w:tcMar>
            <w:vAlign w:val="center"/>
          </w:tcPr>
          <w:p w:rsidR="00FA04AC" w:rsidRPr="00DD2241" w:rsidRDefault="00FA04AC" w:rsidP="00DD2241">
            <w:pPr>
              <w:tabs>
                <w:tab w:val="num" w:pos="567"/>
              </w:tabs>
              <w:spacing w:after="0" w:line="240" w:lineRule="auto"/>
              <w:ind w:firstLine="0"/>
              <w:jc w:val="center"/>
              <w:rPr>
                <w:bCs/>
                <w:sz w:val="20"/>
                <w:szCs w:val="20"/>
              </w:rPr>
            </w:pPr>
            <w:r w:rsidRPr="00DD2241">
              <w:rPr>
                <w:bCs/>
                <w:sz w:val="20"/>
                <w:szCs w:val="20"/>
              </w:rPr>
              <w:t>Энтузиастов</w:t>
            </w:r>
          </w:p>
        </w:tc>
        <w:tc>
          <w:tcPr>
            <w:tcW w:w="2339"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0,738</w:t>
            </w:r>
          </w:p>
        </w:tc>
        <w:tc>
          <w:tcPr>
            <w:tcW w:w="2622"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деревянные</w:t>
            </w:r>
          </w:p>
        </w:tc>
      </w:tr>
      <w:tr w:rsidR="00FA04AC" w:rsidRPr="00DD2241" w:rsidTr="00DD2241">
        <w:tc>
          <w:tcPr>
            <w:tcW w:w="2339" w:type="dxa"/>
            <w:vMerge/>
            <w:vAlign w:val="center"/>
          </w:tcPr>
          <w:p w:rsidR="00FA04AC" w:rsidRPr="00DD2241" w:rsidRDefault="00FA04AC" w:rsidP="00DD2241">
            <w:pPr>
              <w:spacing w:after="0" w:line="240" w:lineRule="auto"/>
              <w:jc w:val="center"/>
              <w:rPr>
                <w:sz w:val="20"/>
                <w:szCs w:val="20"/>
              </w:rPr>
            </w:pPr>
          </w:p>
        </w:tc>
        <w:tc>
          <w:tcPr>
            <w:tcW w:w="2339" w:type="dxa"/>
            <w:tcMar>
              <w:left w:w="28" w:type="dxa"/>
              <w:right w:w="28" w:type="dxa"/>
            </w:tcMar>
            <w:vAlign w:val="center"/>
          </w:tcPr>
          <w:p w:rsidR="00FA04AC" w:rsidRPr="00DD2241" w:rsidRDefault="00FA04AC" w:rsidP="00DD2241">
            <w:pPr>
              <w:tabs>
                <w:tab w:val="num" w:pos="567"/>
              </w:tabs>
              <w:spacing w:after="0" w:line="240" w:lineRule="auto"/>
              <w:ind w:firstLine="0"/>
              <w:jc w:val="center"/>
              <w:rPr>
                <w:bCs/>
                <w:sz w:val="20"/>
                <w:szCs w:val="20"/>
              </w:rPr>
            </w:pPr>
            <w:r w:rsidRPr="00DD2241">
              <w:rPr>
                <w:bCs/>
                <w:sz w:val="20"/>
                <w:szCs w:val="20"/>
              </w:rPr>
              <w:t>Ленина</w:t>
            </w:r>
          </w:p>
        </w:tc>
        <w:tc>
          <w:tcPr>
            <w:tcW w:w="2339"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0,840</w:t>
            </w:r>
          </w:p>
        </w:tc>
        <w:tc>
          <w:tcPr>
            <w:tcW w:w="2622"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деревянные</w:t>
            </w:r>
          </w:p>
        </w:tc>
      </w:tr>
      <w:tr w:rsidR="00FA04AC" w:rsidRPr="00DD2241" w:rsidTr="00DD2241">
        <w:trPr>
          <w:trHeight w:val="357"/>
        </w:trPr>
        <w:tc>
          <w:tcPr>
            <w:tcW w:w="2339" w:type="dxa"/>
            <w:vMerge/>
            <w:vAlign w:val="center"/>
          </w:tcPr>
          <w:p w:rsidR="00FA04AC" w:rsidRPr="00DD2241" w:rsidRDefault="00FA04AC" w:rsidP="00DD2241">
            <w:pPr>
              <w:spacing w:after="0" w:line="240" w:lineRule="auto"/>
              <w:jc w:val="center"/>
              <w:rPr>
                <w:sz w:val="20"/>
                <w:szCs w:val="20"/>
              </w:rPr>
            </w:pPr>
          </w:p>
        </w:tc>
        <w:tc>
          <w:tcPr>
            <w:tcW w:w="2339" w:type="dxa"/>
            <w:tcMar>
              <w:left w:w="28" w:type="dxa"/>
              <w:right w:w="28" w:type="dxa"/>
            </w:tcMar>
            <w:vAlign w:val="center"/>
          </w:tcPr>
          <w:p w:rsidR="00FA04AC" w:rsidRPr="00DD2241" w:rsidRDefault="00FA04AC" w:rsidP="00DD2241">
            <w:pPr>
              <w:tabs>
                <w:tab w:val="num" w:pos="567"/>
              </w:tabs>
              <w:spacing w:after="0" w:line="240" w:lineRule="auto"/>
              <w:ind w:firstLine="0"/>
              <w:jc w:val="center"/>
              <w:rPr>
                <w:bCs/>
                <w:sz w:val="20"/>
                <w:szCs w:val="20"/>
              </w:rPr>
            </w:pPr>
            <w:r w:rsidRPr="00DD2241">
              <w:rPr>
                <w:bCs/>
                <w:sz w:val="20"/>
                <w:szCs w:val="20"/>
              </w:rPr>
              <w:t>60 лет Октября</w:t>
            </w:r>
          </w:p>
        </w:tc>
        <w:tc>
          <w:tcPr>
            <w:tcW w:w="2339"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0,400</w:t>
            </w:r>
          </w:p>
          <w:p w:rsidR="00FA04AC" w:rsidRPr="00DD2241" w:rsidRDefault="00FA04AC" w:rsidP="00DD2241">
            <w:pPr>
              <w:spacing w:after="0" w:line="240" w:lineRule="auto"/>
              <w:ind w:firstLine="0"/>
              <w:jc w:val="center"/>
              <w:rPr>
                <w:sz w:val="20"/>
                <w:szCs w:val="20"/>
              </w:rPr>
            </w:pPr>
            <w:r w:rsidRPr="00DD2241">
              <w:rPr>
                <w:sz w:val="20"/>
                <w:szCs w:val="20"/>
              </w:rPr>
              <w:t>0,260</w:t>
            </w:r>
          </w:p>
        </w:tc>
        <w:tc>
          <w:tcPr>
            <w:tcW w:w="2622"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деревянные</w:t>
            </w:r>
          </w:p>
        </w:tc>
      </w:tr>
      <w:tr w:rsidR="00FA04AC" w:rsidRPr="00DD2241" w:rsidTr="00DD2241">
        <w:tc>
          <w:tcPr>
            <w:tcW w:w="2339" w:type="dxa"/>
            <w:vMerge/>
            <w:vAlign w:val="center"/>
          </w:tcPr>
          <w:p w:rsidR="00FA04AC" w:rsidRPr="00DD2241" w:rsidRDefault="00FA04AC" w:rsidP="00DD2241">
            <w:pPr>
              <w:spacing w:after="0" w:line="240" w:lineRule="auto"/>
              <w:jc w:val="center"/>
              <w:rPr>
                <w:sz w:val="20"/>
                <w:szCs w:val="20"/>
              </w:rPr>
            </w:pPr>
          </w:p>
        </w:tc>
        <w:tc>
          <w:tcPr>
            <w:tcW w:w="2339"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Дорожная</w:t>
            </w:r>
          </w:p>
        </w:tc>
        <w:tc>
          <w:tcPr>
            <w:tcW w:w="2339"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0,270</w:t>
            </w:r>
          </w:p>
          <w:p w:rsidR="00FA04AC" w:rsidRPr="00DD2241" w:rsidRDefault="00FA04AC" w:rsidP="00DD2241">
            <w:pPr>
              <w:spacing w:after="0" w:line="240" w:lineRule="auto"/>
              <w:ind w:firstLine="0"/>
              <w:jc w:val="center"/>
              <w:rPr>
                <w:sz w:val="20"/>
                <w:szCs w:val="20"/>
              </w:rPr>
            </w:pPr>
            <w:r w:rsidRPr="00DD2241">
              <w:rPr>
                <w:sz w:val="20"/>
                <w:szCs w:val="20"/>
              </w:rPr>
              <w:t>1094</w:t>
            </w:r>
          </w:p>
        </w:tc>
        <w:tc>
          <w:tcPr>
            <w:tcW w:w="2622"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деревянные</w:t>
            </w:r>
          </w:p>
        </w:tc>
      </w:tr>
      <w:tr w:rsidR="00FA04AC" w:rsidRPr="00DD2241" w:rsidTr="00DD2241">
        <w:tc>
          <w:tcPr>
            <w:tcW w:w="2339" w:type="dxa"/>
            <w:vMerge/>
            <w:vAlign w:val="center"/>
          </w:tcPr>
          <w:p w:rsidR="00FA04AC" w:rsidRPr="00DD2241" w:rsidRDefault="00FA04AC" w:rsidP="00DD2241">
            <w:pPr>
              <w:spacing w:after="0" w:line="240" w:lineRule="auto"/>
              <w:jc w:val="center"/>
              <w:rPr>
                <w:sz w:val="20"/>
                <w:szCs w:val="20"/>
              </w:rPr>
            </w:pPr>
          </w:p>
        </w:tc>
        <w:tc>
          <w:tcPr>
            <w:tcW w:w="2339"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Пионерская</w:t>
            </w:r>
          </w:p>
        </w:tc>
        <w:tc>
          <w:tcPr>
            <w:tcW w:w="2339"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0,242</w:t>
            </w:r>
          </w:p>
        </w:tc>
        <w:tc>
          <w:tcPr>
            <w:tcW w:w="2622"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деревянные</w:t>
            </w:r>
          </w:p>
        </w:tc>
      </w:tr>
      <w:tr w:rsidR="00FA04AC" w:rsidRPr="00DD2241" w:rsidTr="00DD2241">
        <w:tc>
          <w:tcPr>
            <w:tcW w:w="2339" w:type="dxa"/>
            <w:vMerge/>
            <w:vAlign w:val="center"/>
          </w:tcPr>
          <w:p w:rsidR="00FA04AC" w:rsidRPr="00DD2241" w:rsidRDefault="00FA04AC" w:rsidP="00DD2241">
            <w:pPr>
              <w:spacing w:after="0" w:line="240" w:lineRule="auto"/>
              <w:jc w:val="center"/>
              <w:rPr>
                <w:sz w:val="20"/>
                <w:szCs w:val="20"/>
              </w:rPr>
            </w:pPr>
          </w:p>
        </w:tc>
        <w:tc>
          <w:tcPr>
            <w:tcW w:w="2339"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Таёжная</w:t>
            </w:r>
          </w:p>
        </w:tc>
        <w:tc>
          <w:tcPr>
            <w:tcW w:w="2339"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0,264</w:t>
            </w:r>
          </w:p>
        </w:tc>
        <w:tc>
          <w:tcPr>
            <w:tcW w:w="2622"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деревянные</w:t>
            </w:r>
          </w:p>
        </w:tc>
      </w:tr>
      <w:tr w:rsidR="00FA04AC" w:rsidRPr="00DD2241" w:rsidTr="00DD2241">
        <w:tc>
          <w:tcPr>
            <w:tcW w:w="2339" w:type="dxa"/>
            <w:vMerge/>
            <w:vAlign w:val="center"/>
          </w:tcPr>
          <w:p w:rsidR="00FA04AC" w:rsidRPr="00DD2241" w:rsidRDefault="00FA04AC" w:rsidP="00DD2241">
            <w:pPr>
              <w:spacing w:after="0" w:line="240" w:lineRule="auto"/>
              <w:jc w:val="center"/>
              <w:rPr>
                <w:sz w:val="20"/>
                <w:szCs w:val="20"/>
              </w:rPr>
            </w:pPr>
          </w:p>
        </w:tc>
        <w:tc>
          <w:tcPr>
            <w:tcW w:w="2339"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Лесная</w:t>
            </w:r>
          </w:p>
        </w:tc>
        <w:tc>
          <w:tcPr>
            <w:tcW w:w="2339"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0,564</w:t>
            </w:r>
          </w:p>
        </w:tc>
        <w:tc>
          <w:tcPr>
            <w:tcW w:w="2622"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деревянные</w:t>
            </w:r>
          </w:p>
        </w:tc>
      </w:tr>
      <w:tr w:rsidR="00FA04AC" w:rsidRPr="00DD2241" w:rsidTr="00DD2241">
        <w:tc>
          <w:tcPr>
            <w:tcW w:w="2339" w:type="dxa"/>
            <w:vMerge/>
            <w:vAlign w:val="center"/>
          </w:tcPr>
          <w:p w:rsidR="00FA04AC" w:rsidRPr="00DD2241" w:rsidRDefault="00FA04AC" w:rsidP="00DD2241">
            <w:pPr>
              <w:spacing w:after="0" w:line="240" w:lineRule="auto"/>
              <w:jc w:val="center"/>
              <w:rPr>
                <w:sz w:val="20"/>
                <w:szCs w:val="20"/>
              </w:rPr>
            </w:pPr>
          </w:p>
        </w:tc>
        <w:tc>
          <w:tcPr>
            <w:tcW w:w="2339"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Механизаторов</w:t>
            </w:r>
          </w:p>
        </w:tc>
        <w:tc>
          <w:tcPr>
            <w:tcW w:w="2339"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0,1284</w:t>
            </w:r>
          </w:p>
        </w:tc>
        <w:tc>
          <w:tcPr>
            <w:tcW w:w="2622"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деревянные</w:t>
            </w:r>
          </w:p>
        </w:tc>
      </w:tr>
      <w:tr w:rsidR="00FA04AC" w:rsidRPr="00DD2241" w:rsidTr="00DD2241">
        <w:tc>
          <w:tcPr>
            <w:tcW w:w="2339" w:type="dxa"/>
            <w:vMerge/>
            <w:vAlign w:val="center"/>
          </w:tcPr>
          <w:p w:rsidR="00FA04AC" w:rsidRPr="00DD2241" w:rsidRDefault="00FA04AC" w:rsidP="00DD2241">
            <w:pPr>
              <w:spacing w:after="0" w:line="240" w:lineRule="auto"/>
              <w:jc w:val="center"/>
              <w:rPr>
                <w:sz w:val="20"/>
                <w:szCs w:val="20"/>
              </w:rPr>
            </w:pPr>
          </w:p>
        </w:tc>
        <w:tc>
          <w:tcPr>
            <w:tcW w:w="2339"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Набережная</w:t>
            </w:r>
          </w:p>
        </w:tc>
        <w:tc>
          <w:tcPr>
            <w:tcW w:w="2339"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0,530</w:t>
            </w:r>
          </w:p>
        </w:tc>
        <w:tc>
          <w:tcPr>
            <w:tcW w:w="2622"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деревянные</w:t>
            </w:r>
          </w:p>
        </w:tc>
      </w:tr>
      <w:tr w:rsidR="00FA04AC" w:rsidRPr="00DD2241" w:rsidTr="00DD2241">
        <w:tc>
          <w:tcPr>
            <w:tcW w:w="2339" w:type="dxa"/>
            <w:vMerge/>
            <w:vAlign w:val="center"/>
          </w:tcPr>
          <w:p w:rsidR="00FA04AC" w:rsidRPr="00DD2241" w:rsidRDefault="00FA04AC" w:rsidP="00DD2241">
            <w:pPr>
              <w:spacing w:after="0" w:line="240" w:lineRule="auto"/>
              <w:jc w:val="center"/>
              <w:rPr>
                <w:sz w:val="20"/>
                <w:szCs w:val="20"/>
              </w:rPr>
            </w:pPr>
          </w:p>
        </w:tc>
        <w:tc>
          <w:tcPr>
            <w:tcW w:w="2339"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Обская</w:t>
            </w:r>
          </w:p>
        </w:tc>
        <w:tc>
          <w:tcPr>
            <w:tcW w:w="2339"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0,528</w:t>
            </w:r>
          </w:p>
        </w:tc>
        <w:tc>
          <w:tcPr>
            <w:tcW w:w="2622"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деревянные</w:t>
            </w:r>
          </w:p>
        </w:tc>
      </w:tr>
      <w:tr w:rsidR="00FA04AC" w:rsidRPr="00DD2241" w:rsidTr="00DD2241">
        <w:tc>
          <w:tcPr>
            <w:tcW w:w="2339" w:type="dxa"/>
            <w:vMerge/>
            <w:vAlign w:val="center"/>
          </w:tcPr>
          <w:p w:rsidR="00FA04AC" w:rsidRPr="00DD2241" w:rsidRDefault="00FA04AC" w:rsidP="00DD2241">
            <w:pPr>
              <w:spacing w:after="0" w:line="240" w:lineRule="auto"/>
              <w:ind w:firstLine="0"/>
              <w:jc w:val="center"/>
              <w:rPr>
                <w:sz w:val="20"/>
                <w:szCs w:val="20"/>
              </w:rPr>
            </w:pPr>
          </w:p>
        </w:tc>
        <w:tc>
          <w:tcPr>
            <w:tcW w:w="2339"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Старая Набережная</w:t>
            </w:r>
          </w:p>
        </w:tc>
        <w:tc>
          <w:tcPr>
            <w:tcW w:w="2339"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0,170</w:t>
            </w:r>
          </w:p>
          <w:p w:rsidR="00FA04AC" w:rsidRPr="00DD2241" w:rsidRDefault="00FA04AC" w:rsidP="00DD2241">
            <w:pPr>
              <w:spacing w:after="0" w:line="240" w:lineRule="auto"/>
              <w:ind w:firstLine="0"/>
              <w:jc w:val="center"/>
              <w:rPr>
                <w:sz w:val="20"/>
                <w:szCs w:val="20"/>
              </w:rPr>
            </w:pPr>
            <w:r w:rsidRPr="00DD2241">
              <w:rPr>
                <w:sz w:val="20"/>
                <w:szCs w:val="20"/>
              </w:rPr>
              <w:t>1394</w:t>
            </w:r>
          </w:p>
        </w:tc>
        <w:tc>
          <w:tcPr>
            <w:tcW w:w="2622"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деревянные</w:t>
            </w:r>
          </w:p>
        </w:tc>
      </w:tr>
      <w:tr w:rsidR="00FA04AC" w:rsidRPr="00DD2241" w:rsidTr="00DD2241">
        <w:tc>
          <w:tcPr>
            <w:tcW w:w="2339" w:type="dxa"/>
            <w:vMerge w:val="restart"/>
            <w:vAlign w:val="center"/>
          </w:tcPr>
          <w:p w:rsidR="00FA04AC" w:rsidRDefault="00FA04AC" w:rsidP="00DD2241">
            <w:pPr>
              <w:spacing w:after="0" w:line="240" w:lineRule="auto"/>
              <w:ind w:firstLine="0"/>
              <w:jc w:val="center"/>
              <w:rPr>
                <w:sz w:val="20"/>
                <w:szCs w:val="20"/>
              </w:rPr>
            </w:pPr>
          </w:p>
          <w:p w:rsidR="00FA04AC" w:rsidRDefault="00FA04AC" w:rsidP="00DD2241">
            <w:pPr>
              <w:spacing w:after="0" w:line="240" w:lineRule="auto"/>
              <w:ind w:firstLine="0"/>
              <w:jc w:val="center"/>
              <w:rPr>
                <w:sz w:val="20"/>
                <w:szCs w:val="20"/>
              </w:rPr>
            </w:pPr>
            <w:r>
              <w:rPr>
                <w:sz w:val="20"/>
                <w:szCs w:val="20"/>
              </w:rPr>
              <w:t>с</w:t>
            </w:r>
            <w:r w:rsidRPr="00DD2241">
              <w:rPr>
                <w:sz w:val="20"/>
                <w:szCs w:val="20"/>
              </w:rPr>
              <w:t>.Елизарово</w:t>
            </w:r>
          </w:p>
          <w:p w:rsidR="00FA04AC" w:rsidRDefault="00FA04AC" w:rsidP="00AA266C">
            <w:pPr>
              <w:spacing w:after="0" w:line="240" w:lineRule="auto"/>
              <w:ind w:firstLine="0"/>
              <w:jc w:val="center"/>
              <w:rPr>
                <w:sz w:val="20"/>
                <w:szCs w:val="20"/>
              </w:rPr>
            </w:pPr>
          </w:p>
          <w:p w:rsidR="00FA04AC" w:rsidRDefault="00FA04AC" w:rsidP="00AA266C">
            <w:pPr>
              <w:spacing w:after="0" w:line="240" w:lineRule="auto"/>
              <w:ind w:firstLine="0"/>
              <w:jc w:val="center"/>
              <w:rPr>
                <w:sz w:val="20"/>
                <w:szCs w:val="20"/>
              </w:rPr>
            </w:pPr>
          </w:p>
          <w:p w:rsidR="00FA04AC" w:rsidRDefault="00FA04AC" w:rsidP="00AA266C">
            <w:pPr>
              <w:spacing w:after="0" w:line="240" w:lineRule="auto"/>
              <w:ind w:firstLine="0"/>
              <w:jc w:val="center"/>
              <w:rPr>
                <w:sz w:val="20"/>
                <w:szCs w:val="20"/>
              </w:rPr>
            </w:pPr>
          </w:p>
          <w:p w:rsidR="00FA04AC" w:rsidRPr="00DD2241" w:rsidRDefault="00FA04AC" w:rsidP="00DD2241">
            <w:pPr>
              <w:spacing w:after="0" w:line="240" w:lineRule="auto"/>
              <w:ind w:firstLine="0"/>
              <w:jc w:val="center"/>
              <w:rPr>
                <w:sz w:val="20"/>
                <w:szCs w:val="20"/>
              </w:rPr>
            </w:pPr>
            <w:r>
              <w:rPr>
                <w:sz w:val="20"/>
                <w:szCs w:val="20"/>
              </w:rPr>
              <w:t>с</w:t>
            </w:r>
            <w:r w:rsidRPr="00DD2241">
              <w:rPr>
                <w:sz w:val="20"/>
                <w:szCs w:val="20"/>
              </w:rPr>
              <w:t>.Елизарово</w:t>
            </w:r>
          </w:p>
          <w:p w:rsidR="00FA04AC" w:rsidRPr="00DD2241" w:rsidRDefault="00FA04AC" w:rsidP="00AA266C">
            <w:pPr>
              <w:spacing w:after="0" w:line="240" w:lineRule="auto"/>
              <w:ind w:firstLine="0"/>
              <w:jc w:val="center"/>
              <w:rPr>
                <w:sz w:val="20"/>
                <w:szCs w:val="20"/>
              </w:rPr>
            </w:pPr>
          </w:p>
          <w:p w:rsidR="00FA04AC" w:rsidRPr="00DD2241" w:rsidRDefault="00FA04AC" w:rsidP="00DD2241">
            <w:pPr>
              <w:spacing w:after="0" w:line="240" w:lineRule="auto"/>
              <w:jc w:val="center"/>
              <w:rPr>
                <w:sz w:val="20"/>
                <w:szCs w:val="20"/>
              </w:rPr>
            </w:pPr>
          </w:p>
        </w:tc>
        <w:tc>
          <w:tcPr>
            <w:tcW w:w="2339"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Pr>
                <w:sz w:val="20"/>
                <w:szCs w:val="20"/>
              </w:rPr>
              <w:t>п</w:t>
            </w:r>
            <w:r w:rsidRPr="00DD2241">
              <w:rPr>
                <w:sz w:val="20"/>
                <w:szCs w:val="20"/>
              </w:rPr>
              <w:t>ер.Советский</w:t>
            </w:r>
          </w:p>
        </w:tc>
        <w:tc>
          <w:tcPr>
            <w:tcW w:w="2339"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0,230</w:t>
            </w:r>
          </w:p>
        </w:tc>
        <w:tc>
          <w:tcPr>
            <w:tcW w:w="2622"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деревянные</w:t>
            </w:r>
          </w:p>
        </w:tc>
      </w:tr>
      <w:tr w:rsidR="00FA04AC" w:rsidRPr="00DD2241" w:rsidTr="00DD2241">
        <w:tc>
          <w:tcPr>
            <w:tcW w:w="2339" w:type="dxa"/>
            <w:vMerge/>
            <w:vAlign w:val="center"/>
          </w:tcPr>
          <w:p w:rsidR="00FA04AC" w:rsidRPr="00DD2241" w:rsidRDefault="00FA04AC" w:rsidP="00DD2241">
            <w:pPr>
              <w:spacing w:after="0" w:line="240" w:lineRule="auto"/>
              <w:jc w:val="center"/>
              <w:rPr>
                <w:sz w:val="20"/>
                <w:szCs w:val="20"/>
              </w:rPr>
            </w:pPr>
          </w:p>
        </w:tc>
        <w:tc>
          <w:tcPr>
            <w:tcW w:w="2339"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Никифорова</w:t>
            </w:r>
          </w:p>
        </w:tc>
        <w:tc>
          <w:tcPr>
            <w:tcW w:w="2339"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0,670</w:t>
            </w:r>
          </w:p>
        </w:tc>
        <w:tc>
          <w:tcPr>
            <w:tcW w:w="2622"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деревянные</w:t>
            </w:r>
          </w:p>
        </w:tc>
      </w:tr>
      <w:tr w:rsidR="00FA04AC" w:rsidRPr="00DD2241" w:rsidTr="00DD2241">
        <w:tc>
          <w:tcPr>
            <w:tcW w:w="2339" w:type="dxa"/>
            <w:vMerge/>
            <w:vAlign w:val="center"/>
          </w:tcPr>
          <w:p w:rsidR="00FA04AC" w:rsidRPr="00DD2241" w:rsidRDefault="00FA04AC" w:rsidP="00DD2241">
            <w:pPr>
              <w:spacing w:after="0" w:line="240" w:lineRule="auto"/>
              <w:jc w:val="center"/>
              <w:rPr>
                <w:sz w:val="20"/>
                <w:szCs w:val="20"/>
              </w:rPr>
            </w:pPr>
          </w:p>
        </w:tc>
        <w:tc>
          <w:tcPr>
            <w:tcW w:w="2339"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Механизаторов</w:t>
            </w:r>
          </w:p>
        </w:tc>
        <w:tc>
          <w:tcPr>
            <w:tcW w:w="2339"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0,550</w:t>
            </w:r>
          </w:p>
        </w:tc>
        <w:tc>
          <w:tcPr>
            <w:tcW w:w="2622"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деревянные</w:t>
            </w:r>
          </w:p>
        </w:tc>
      </w:tr>
      <w:tr w:rsidR="00FA04AC" w:rsidRPr="00DD2241" w:rsidTr="00DD2241">
        <w:tc>
          <w:tcPr>
            <w:tcW w:w="2339" w:type="dxa"/>
            <w:vMerge/>
            <w:vAlign w:val="center"/>
          </w:tcPr>
          <w:p w:rsidR="00FA04AC" w:rsidRPr="00DD2241" w:rsidRDefault="00FA04AC" w:rsidP="00DD2241">
            <w:pPr>
              <w:spacing w:after="0" w:line="240" w:lineRule="auto"/>
              <w:jc w:val="center"/>
              <w:rPr>
                <w:sz w:val="20"/>
                <w:szCs w:val="20"/>
              </w:rPr>
            </w:pPr>
          </w:p>
        </w:tc>
        <w:tc>
          <w:tcPr>
            <w:tcW w:w="2339"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Новая</w:t>
            </w:r>
          </w:p>
        </w:tc>
        <w:tc>
          <w:tcPr>
            <w:tcW w:w="2339"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0,464</w:t>
            </w:r>
          </w:p>
        </w:tc>
        <w:tc>
          <w:tcPr>
            <w:tcW w:w="2622"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деревянные</w:t>
            </w:r>
          </w:p>
        </w:tc>
      </w:tr>
      <w:tr w:rsidR="00FA04AC" w:rsidRPr="00DD2241" w:rsidTr="00DD2241">
        <w:tc>
          <w:tcPr>
            <w:tcW w:w="2339" w:type="dxa"/>
            <w:vMerge/>
            <w:vAlign w:val="center"/>
          </w:tcPr>
          <w:p w:rsidR="00FA04AC" w:rsidRPr="00DD2241" w:rsidRDefault="00FA04AC" w:rsidP="00DD2241">
            <w:pPr>
              <w:spacing w:after="0" w:line="240" w:lineRule="auto"/>
              <w:jc w:val="center"/>
              <w:rPr>
                <w:sz w:val="20"/>
                <w:szCs w:val="20"/>
              </w:rPr>
            </w:pPr>
          </w:p>
        </w:tc>
        <w:tc>
          <w:tcPr>
            <w:tcW w:w="2339"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Набережная</w:t>
            </w:r>
          </w:p>
        </w:tc>
        <w:tc>
          <w:tcPr>
            <w:tcW w:w="2339"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0,314</w:t>
            </w:r>
          </w:p>
        </w:tc>
        <w:tc>
          <w:tcPr>
            <w:tcW w:w="2622"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деревянные</w:t>
            </w:r>
          </w:p>
        </w:tc>
      </w:tr>
      <w:tr w:rsidR="00FA04AC" w:rsidRPr="00DD2241" w:rsidTr="00DD2241">
        <w:tc>
          <w:tcPr>
            <w:tcW w:w="2339" w:type="dxa"/>
            <w:vMerge/>
            <w:vAlign w:val="center"/>
          </w:tcPr>
          <w:p w:rsidR="00FA04AC" w:rsidRPr="00DD2241" w:rsidRDefault="00FA04AC" w:rsidP="00DD2241">
            <w:pPr>
              <w:spacing w:after="0" w:line="240" w:lineRule="auto"/>
              <w:jc w:val="center"/>
              <w:rPr>
                <w:sz w:val="20"/>
                <w:szCs w:val="20"/>
              </w:rPr>
            </w:pPr>
          </w:p>
        </w:tc>
        <w:tc>
          <w:tcPr>
            <w:tcW w:w="2339"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Советская</w:t>
            </w:r>
          </w:p>
        </w:tc>
        <w:tc>
          <w:tcPr>
            <w:tcW w:w="2339"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0,962</w:t>
            </w:r>
          </w:p>
        </w:tc>
        <w:tc>
          <w:tcPr>
            <w:tcW w:w="2622"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деревянные</w:t>
            </w:r>
          </w:p>
        </w:tc>
      </w:tr>
      <w:tr w:rsidR="00FA04AC" w:rsidRPr="00DD2241" w:rsidTr="00DD2241">
        <w:tc>
          <w:tcPr>
            <w:tcW w:w="2339" w:type="dxa"/>
            <w:vMerge/>
            <w:vAlign w:val="center"/>
          </w:tcPr>
          <w:p w:rsidR="00FA04AC" w:rsidRPr="00DD2241" w:rsidRDefault="00FA04AC" w:rsidP="00DD2241">
            <w:pPr>
              <w:spacing w:after="0" w:line="240" w:lineRule="auto"/>
              <w:jc w:val="center"/>
              <w:rPr>
                <w:sz w:val="20"/>
                <w:szCs w:val="20"/>
              </w:rPr>
            </w:pPr>
          </w:p>
        </w:tc>
        <w:tc>
          <w:tcPr>
            <w:tcW w:w="2339"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Pr>
                <w:sz w:val="20"/>
                <w:szCs w:val="20"/>
              </w:rPr>
              <w:t>п</w:t>
            </w:r>
            <w:r w:rsidRPr="00DD2241">
              <w:rPr>
                <w:sz w:val="20"/>
                <w:szCs w:val="20"/>
              </w:rPr>
              <w:t>ер.Школьный</w:t>
            </w:r>
          </w:p>
        </w:tc>
        <w:tc>
          <w:tcPr>
            <w:tcW w:w="2339"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0,200</w:t>
            </w:r>
          </w:p>
        </w:tc>
        <w:tc>
          <w:tcPr>
            <w:tcW w:w="2622"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деревянные</w:t>
            </w:r>
          </w:p>
        </w:tc>
      </w:tr>
      <w:tr w:rsidR="00FA04AC" w:rsidRPr="00DD2241" w:rsidTr="00DD2241">
        <w:tc>
          <w:tcPr>
            <w:tcW w:w="2339" w:type="dxa"/>
            <w:vMerge/>
            <w:vAlign w:val="center"/>
          </w:tcPr>
          <w:p w:rsidR="00FA04AC" w:rsidRPr="00DD2241" w:rsidRDefault="00FA04AC" w:rsidP="00DD2241">
            <w:pPr>
              <w:spacing w:after="0" w:line="240" w:lineRule="auto"/>
              <w:ind w:firstLine="0"/>
              <w:jc w:val="center"/>
              <w:rPr>
                <w:sz w:val="20"/>
                <w:szCs w:val="20"/>
              </w:rPr>
            </w:pPr>
          </w:p>
        </w:tc>
        <w:tc>
          <w:tcPr>
            <w:tcW w:w="2339"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Pr>
                <w:sz w:val="20"/>
                <w:szCs w:val="20"/>
              </w:rPr>
              <w:t>п</w:t>
            </w:r>
            <w:r w:rsidRPr="00DD2241">
              <w:rPr>
                <w:sz w:val="20"/>
                <w:szCs w:val="20"/>
              </w:rPr>
              <w:t>ер.Никифорова</w:t>
            </w:r>
          </w:p>
        </w:tc>
        <w:tc>
          <w:tcPr>
            <w:tcW w:w="2339"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0,453</w:t>
            </w:r>
          </w:p>
        </w:tc>
        <w:tc>
          <w:tcPr>
            <w:tcW w:w="2622" w:type="dxa"/>
            <w:tcMar>
              <w:left w:w="28" w:type="dxa"/>
              <w:right w:w="28" w:type="dxa"/>
            </w:tcMar>
            <w:vAlign w:val="center"/>
          </w:tcPr>
          <w:p w:rsidR="00FA04AC" w:rsidRPr="00DD2241" w:rsidRDefault="00FA04AC" w:rsidP="00DD2241">
            <w:pPr>
              <w:spacing w:after="0" w:line="240" w:lineRule="auto"/>
              <w:ind w:firstLine="0"/>
              <w:jc w:val="center"/>
              <w:rPr>
                <w:sz w:val="20"/>
                <w:szCs w:val="20"/>
              </w:rPr>
            </w:pPr>
            <w:r w:rsidRPr="00DD2241">
              <w:rPr>
                <w:sz w:val="20"/>
                <w:szCs w:val="20"/>
              </w:rPr>
              <w:t>деревянные</w:t>
            </w:r>
          </w:p>
        </w:tc>
      </w:tr>
    </w:tbl>
    <w:p w:rsidR="00FA04AC" w:rsidRDefault="00FA04AC" w:rsidP="00B11F04"/>
    <w:p w:rsidR="00FA04AC" w:rsidRDefault="00FA04AC" w:rsidP="0013272D">
      <w:r>
        <w:t>На территории сельского поселения Кедровый отсутствуют обустроенные пешеходные переходы. Отсутствуют светофоры.</w:t>
      </w:r>
    </w:p>
    <w:p w:rsidR="00FA04AC" w:rsidRDefault="00FA04AC" w:rsidP="00B11F04">
      <w:r w:rsidRPr="004A5436">
        <w:t>Развитие велосипедного движения в сельском поселении при</w:t>
      </w:r>
      <w:r>
        <w:t xml:space="preserve">обретает большую популярность. </w:t>
      </w:r>
      <w:r w:rsidRPr="004A5436">
        <w:t xml:space="preserve">В настоящее время на территории </w:t>
      </w:r>
      <w:r>
        <w:t>муниципального образования</w:t>
      </w:r>
      <w:r w:rsidRPr="004A5436">
        <w:t xml:space="preserve"> велосипедные дорожки отсутствуют.</w:t>
      </w:r>
      <w:r>
        <w:t xml:space="preserve"> </w:t>
      </w:r>
      <w:r w:rsidRPr="003D7D80">
        <w:t>Велосипедное движение в населенных пунктах осуществляе</w:t>
      </w:r>
      <w:r>
        <w:t>тся в неорганизованном порядке.</w:t>
      </w:r>
      <w:r w:rsidRPr="002672AE">
        <w:t xml:space="preserve"> </w:t>
      </w:r>
      <w:r>
        <w:t>На территории муниципального образования организованные места для хранения велосипедов отсутствуют.</w:t>
      </w:r>
    </w:p>
    <w:p w:rsidR="00FA04AC" w:rsidRPr="000F55EC" w:rsidRDefault="00FA04AC" w:rsidP="00AA266C">
      <w:pPr>
        <w:pStyle w:val="S2"/>
      </w:pPr>
      <w:bookmarkStart w:id="28" w:name="_Toc497227197"/>
      <w:r w:rsidRPr="004A1DA1">
        <w:t>Характеристик</w:t>
      </w:r>
      <w:r>
        <w:t>а</w:t>
      </w:r>
      <w:r w:rsidRPr="004A1DA1">
        <w:t xml:space="preserve">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bookmarkEnd w:id="28"/>
    </w:p>
    <w:p w:rsidR="00FA04AC" w:rsidRDefault="00FA04AC" w:rsidP="001C395B">
      <w:r w:rsidRPr="009E343A">
        <w:t>Грузовые перевозки осуществляются специ</w:t>
      </w:r>
      <w:r>
        <w:t xml:space="preserve">ализированным автотранспортом. </w:t>
      </w:r>
      <w:r w:rsidRPr="009E343A">
        <w:t>В основном перевозятся строит</w:t>
      </w:r>
      <w:r>
        <w:t>ельные материалы, грунт и мусор</w:t>
      </w:r>
      <w:r w:rsidRPr="009E343A">
        <w:t>.</w:t>
      </w:r>
      <w:r w:rsidRPr="001C395B">
        <w:t xml:space="preserve"> </w:t>
      </w:r>
      <w:r w:rsidRPr="00DC57EB">
        <w:t>Подробная информация по характеристике движения грузовых транспортных средств отсутствует.</w:t>
      </w:r>
    </w:p>
    <w:p w:rsidR="00FA04AC" w:rsidRDefault="00FA04AC" w:rsidP="0013272D">
      <w:r w:rsidRPr="0013272D">
        <w:t>Организации, которые осуществляют содержание дорог (чистку от снега) в зимний период, определяются по итогам конкурсных процедур. Ремонтом, реконструкцией и строительством дорог занимается Администрация Ханты-Мансийского района.</w:t>
      </w:r>
    </w:p>
    <w:p w:rsidR="00FA04AC" w:rsidRPr="0013272D" w:rsidRDefault="00FA04AC" w:rsidP="0013272D">
      <w:r w:rsidRPr="0013272D">
        <w:t>При проведении конкурсных процедур требований к технике не предоставляется. Техника используется принадлежащая исполнителям работ.</w:t>
      </w:r>
    </w:p>
    <w:p w:rsidR="00FA04AC" w:rsidRPr="000F55EC" w:rsidRDefault="00FA04AC" w:rsidP="00AA266C">
      <w:pPr>
        <w:pStyle w:val="S2"/>
      </w:pPr>
      <w:bookmarkStart w:id="29" w:name="_Toc497227198"/>
      <w:r w:rsidRPr="004A1DA1">
        <w:t>Анализ уровня безопасности дорожного движения</w:t>
      </w:r>
      <w:bookmarkEnd w:id="29"/>
    </w:p>
    <w:p w:rsidR="00FA04AC" w:rsidRDefault="00FA04AC" w:rsidP="00186E44">
      <w:r>
        <w:t>За 2016 год на территории сельского поселения Кедровый зарегистрированных дорожно-транспортных происшествий нет.</w:t>
      </w:r>
    </w:p>
    <w:p w:rsidR="00FA04AC" w:rsidRPr="00C2098F" w:rsidRDefault="00FA04AC" w:rsidP="00137379">
      <w:r w:rsidRPr="00C2098F">
        <w:t>Для профилактики ДТП назначены первоочередные и плановые мероприятия:</w:t>
      </w:r>
      <w:r>
        <w:t xml:space="preserve"> </w:t>
      </w:r>
    </w:p>
    <w:p w:rsidR="00FA04AC" w:rsidRPr="006401EB" w:rsidRDefault="00FA04AC" w:rsidP="00137379">
      <w:pPr>
        <w:rPr>
          <w:i/>
        </w:rPr>
      </w:pPr>
      <w:r w:rsidRPr="006401EB">
        <w:rPr>
          <w:i/>
        </w:rPr>
        <w:t xml:space="preserve">Первоочередные мероприятия: </w:t>
      </w:r>
    </w:p>
    <w:p w:rsidR="00FA04AC" w:rsidRDefault="00FA04AC" w:rsidP="00422C18">
      <w:pPr>
        <w:pStyle w:val="a0"/>
        <w:numPr>
          <w:ilvl w:val="0"/>
          <w:numId w:val="37"/>
        </w:numPr>
        <w:ind w:left="851" w:hanging="284"/>
        <w:rPr>
          <w:rFonts w:ascii="Times New Roman" w:hAnsi="Times New Roman"/>
        </w:rPr>
      </w:pPr>
      <w:r>
        <w:rPr>
          <w:rFonts w:ascii="Times New Roman" w:hAnsi="Times New Roman"/>
        </w:rPr>
        <w:t>с</w:t>
      </w:r>
      <w:r w:rsidRPr="00C53798">
        <w:rPr>
          <w:rFonts w:ascii="Times New Roman" w:hAnsi="Times New Roman"/>
        </w:rPr>
        <w:t>воевременная обработка</w:t>
      </w:r>
      <w:r>
        <w:rPr>
          <w:rFonts w:ascii="Times New Roman" w:hAnsi="Times New Roman"/>
        </w:rPr>
        <w:t xml:space="preserve"> противогололедными материалами;</w:t>
      </w:r>
    </w:p>
    <w:p w:rsidR="00FA04AC" w:rsidRDefault="00FA04AC" w:rsidP="00422C18">
      <w:pPr>
        <w:pStyle w:val="a0"/>
        <w:numPr>
          <w:ilvl w:val="0"/>
          <w:numId w:val="37"/>
        </w:numPr>
        <w:ind w:left="851" w:hanging="284"/>
        <w:rPr>
          <w:rFonts w:ascii="Times New Roman" w:hAnsi="Times New Roman"/>
        </w:rPr>
      </w:pPr>
      <w:r>
        <w:rPr>
          <w:szCs w:val="24"/>
        </w:rPr>
        <w:t>п</w:t>
      </w:r>
      <w:r w:rsidRPr="001872B5">
        <w:rPr>
          <w:rFonts w:ascii="Times New Roman" w:hAnsi="Times New Roman"/>
          <w:szCs w:val="24"/>
        </w:rPr>
        <w:t>оддержание надлежащего технического состояния автомобильных дорог, оценка её технического состояния, обеспечение безопасности дорожного движения</w:t>
      </w:r>
      <w:r>
        <w:rPr>
          <w:rFonts w:ascii="Times New Roman" w:hAnsi="Times New Roman"/>
        </w:rPr>
        <w:t>;</w:t>
      </w:r>
    </w:p>
    <w:p w:rsidR="00FA04AC" w:rsidRPr="00C53798" w:rsidRDefault="00FA04AC" w:rsidP="00422C18">
      <w:pPr>
        <w:pStyle w:val="a0"/>
        <w:numPr>
          <w:ilvl w:val="0"/>
          <w:numId w:val="37"/>
        </w:numPr>
        <w:spacing w:after="60"/>
        <w:ind w:left="851" w:hanging="284"/>
        <w:rPr>
          <w:rFonts w:ascii="Times New Roman" w:hAnsi="Times New Roman"/>
        </w:rPr>
      </w:pPr>
      <w:r>
        <w:rPr>
          <w:rFonts w:ascii="Times New Roman" w:hAnsi="Times New Roman"/>
        </w:rPr>
        <w:t>у</w:t>
      </w:r>
      <w:r w:rsidRPr="00C53798">
        <w:rPr>
          <w:rFonts w:ascii="Times New Roman" w:hAnsi="Times New Roman"/>
        </w:rPr>
        <w:t>силение контроля и надзора за дорожным движением со стороны ДПС.</w:t>
      </w:r>
      <w:r>
        <w:rPr>
          <w:rFonts w:ascii="Times New Roman" w:hAnsi="Times New Roman"/>
        </w:rPr>
        <w:t xml:space="preserve"> </w:t>
      </w:r>
    </w:p>
    <w:p w:rsidR="00FA04AC" w:rsidRPr="006401EB" w:rsidRDefault="00FA04AC" w:rsidP="00137379">
      <w:pPr>
        <w:rPr>
          <w:i/>
        </w:rPr>
      </w:pPr>
      <w:r w:rsidRPr="006401EB">
        <w:rPr>
          <w:i/>
        </w:rPr>
        <w:t>Плановые мероприятия:</w:t>
      </w:r>
    </w:p>
    <w:p w:rsidR="00FA04AC" w:rsidRPr="001C395B" w:rsidRDefault="00FA04AC" w:rsidP="00422C18">
      <w:pPr>
        <w:pStyle w:val="1fe"/>
        <w:numPr>
          <w:ilvl w:val="0"/>
          <w:numId w:val="36"/>
        </w:numPr>
        <w:shd w:val="clear" w:color="auto" w:fill="auto"/>
        <w:spacing w:after="120" w:line="276" w:lineRule="auto"/>
        <w:ind w:left="851" w:hanging="284"/>
        <w:rPr>
          <w:color w:val="000000"/>
          <w:sz w:val="24"/>
          <w:szCs w:val="24"/>
        </w:rPr>
      </w:pPr>
      <w:r>
        <w:rPr>
          <w:sz w:val="24"/>
          <w:szCs w:val="24"/>
        </w:rPr>
        <w:t>р</w:t>
      </w:r>
      <w:r w:rsidRPr="00756F1C">
        <w:rPr>
          <w:sz w:val="24"/>
          <w:szCs w:val="24"/>
        </w:rPr>
        <w:t xml:space="preserve">емонт дорожного покрытия, обеспечивающий его ровность. </w:t>
      </w:r>
    </w:p>
    <w:p w:rsidR="00FA04AC" w:rsidRDefault="00FA04AC" w:rsidP="001C395B">
      <w:r w:rsidRPr="00137379">
        <w:t>Также проводится информационно-разъяснительная работа о необходимости соблюдения Правил дорожного движения через средства массовой информации.</w:t>
      </w:r>
    </w:p>
    <w:p w:rsidR="00FA04AC" w:rsidRDefault="00FA04AC" w:rsidP="00CE18FB">
      <w:r w:rsidRPr="00747F98">
        <w:t>Спецификация</w:t>
      </w:r>
      <w:r>
        <w:t xml:space="preserve"> </w:t>
      </w:r>
      <w:r w:rsidRPr="00747F98">
        <w:t>элементов технических средств организации дорожного движения</w:t>
      </w:r>
      <w:r>
        <w:t xml:space="preserve"> сельского поселения</w:t>
      </w:r>
      <w:r w:rsidRPr="00747F98">
        <w:t xml:space="preserve"> </w:t>
      </w:r>
      <w:r>
        <w:t>Кедровый отсутствует.</w:t>
      </w:r>
    </w:p>
    <w:p w:rsidR="00FA04AC" w:rsidRPr="000F55EC" w:rsidRDefault="00FA04AC" w:rsidP="00AA266C">
      <w:pPr>
        <w:pStyle w:val="S2"/>
      </w:pPr>
      <w:bookmarkStart w:id="30" w:name="_Toc497227199"/>
      <w:r w:rsidRPr="004A1DA1">
        <w:t>Оценка уровня негативного воздействия транспортной инфраструктуры на окружающую среду, безопасность и здоровье населения</w:t>
      </w:r>
      <w:bookmarkEnd w:id="30"/>
    </w:p>
    <w:p w:rsidR="00FA04AC" w:rsidRDefault="00FA04AC" w:rsidP="00B20915">
      <w:r>
        <w:t xml:space="preserve">Загрязнение атмосферного воздуха на территории сельского поселения обусловлено поступлением в него загрязняющих веществ с территорий свалок отходов, производственных, коммунально-складских территорий и в результате поступления в него продуктов сгорания топлива в котельных, отработанных газов и вредных веществ от автотранспорта. </w:t>
      </w:r>
    </w:p>
    <w:p w:rsidR="00FA04AC" w:rsidRPr="00FC3CDA" w:rsidRDefault="00FA04AC" w:rsidP="007372A0">
      <w:pPr>
        <w:rPr>
          <w:u w:val="single"/>
          <w:lang w:eastAsia="ru-RU"/>
        </w:rPr>
      </w:pPr>
      <w:r w:rsidRPr="00FC3CDA">
        <w:rPr>
          <w:u w:val="single"/>
          <w:lang w:eastAsia="ru-RU"/>
        </w:rPr>
        <w:t>Атмосферный воздух</w:t>
      </w:r>
    </w:p>
    <w:p w:rsidR="00FA04AC" w:rsidRPr="00FC3CDA" w:rsidRDefault="00FA04AC" w:rsidP="007372A0">
      <w:pPr>
        <w:rPr>
          <w:lang w:eastAsia="ru-RU"/>
        </w:rPr>
      </w:pPr>
      <w:r w:rsidRPr="00FC3CDA">
        <w:rPr>
          <w:lang w:eastAsia="ru-RU"/>
        </w:rPr>
        <w:t xml:space="preserve">Качество атмосферного воздуха является одним из основных показателей окружающей среды, влияющим на здоровье людей. Его показатели меняются в зависимости от сезона и от приземных инверсий. В переходные сезоны (весной и осенью) устанавливается устойчивый перенос воздуха. Поэтому весной и осенью (апрель </w:t>
      </w:r>
      <w:r>
        <w:rPr>
          <w:lang w:eastAsia="ru-RU"/>
        </w:rPr>
        <w:t>–</w:t>
      </w:r>
      <w:r w:rsidRPr="00FC3CDA">
        <w:rPr>
          <w:lang w:eastAsia="ru-RU"/>
        </w:rPr>
        <w:t xml:space="preserve"> май, октябрь </w:t>
      </w:r>
      <w:r>
        <w:rPr>
          <w:lang w:eastAsia="ru-RU"/>
        </w:rPr>
        <w:t>–</w:t>
      </w:r>
      <w:r w:rsidRPr="00FC3CDA">
        <w:rPr>
          <w:lang w:eastAsia="ru-RU"/>
        </w:rPr>
        <w:t xml:space="preserve"> ноябрь) повторяемость умеренных и сильных ветров значительно увеличивается, застойных процессов не происходит и, как следствие, не накапливаются загрязняющие вещества в воздухе. Зимой (особенно в декабре </w:t>
      </w:r>
      <w:r>
        <w:rPr>
          <w:lang w:eastAsia="ru-RU"/>
        </w:rPr>
        <w:t>–</w:t>
      </w:r>
      <w:r w:rsidRPr="00FC3CDA">
        <w:rPr>
          <w:lang w:eastAsia="ru-RU"/>
        </w:rPr>
        <w:t xml:space="preserve"> январе) преобладает антициклональный тип погоды со слабыми ветрами, инверсиями и, как следствие, туманами. Такие процессы препятствуют перемешиванию воздуха и способствуют накоплению загрязняющих веществ в приземном слое атмосферы. Летом, несмотря на малоподвижность атмосферной циркуляции и частное образование туманов и инверсий в приземном слое, длительные застойные процессы, приводящие к устойчивым периодам загрязнения приземного воздуха, происходят реже. Днем термическая конвекция создает турбулентность воздуха, что приводит к рассеиванию загрязняющих веществ в приземном слое. Дожди также способствуют очищению воздуха.</w:t>
      </w:r>
    </w:p>
    <w:p w:rsidR="00FA04AC" w:rsidRPr="00FC3CDA" w:rsidRDefault="00FA04AC" w:rsidP="007372A0">
      <w:pPr>
        <w:rPr>
          <w:lang w:eastAsia="ru-RU"/>
        </w:rPr>
      </w:pPr>
      <w:r w:rsidRPr="00FC3CDA">
        <w:rPr>
          <w:lang w:eastAsia="ru-RU"/>
        </w:rPr>
        <w:t>Атмосферный воздух является жизненно важным компонентом окружающей среды, качество которого составляет основу благоприятной экологической обстановки.</w:t>
      </w:r>
    </w:p>
    <w:p w:rsidR="00FA04AC" w:rsidRPr="00FC3CDA" w:rsidRDefault="00FA04AC" w:rsidP="007372A0">
      <w:pPr>
        <w:rPr>
          <w:lang w:eastAsia="ru-RU"/>
        </w:rPr>
      </w:pPr>
      <w:r w:rsidRPr="00FC3CDA">
        <w:rPr>
          <w:lang w:eastAsia="ru-RU"/>
        </w:rPr>
        <w:t>В отдельные периоды, когда метеорологические условия способствуют накоплению загрязняющих веществ в атмосфере, концентрации отдельных вредных веществ могут резко возрасти. Чтобы в эти периоды не допускать возникновения высокого уровня загрязнения воздуха, необходимо кратковременное сокращение выбросов загрязняющих веществ. Предупреждения о повышении уровня загрязнения воздуха в связи с ожидаемыми неблагоприятными метеорологическими условиями составляют в прогностических подразделениях Росгидромета. Мероприятия на период наступления НМУ разрабатываются совместно с предприятием при разработке проектной документации для каждого объекта.</w:t>
      </w:r>
    </w:p>
    <w:p w:rsidR="00FA04AC" w:rsidRPr="00FC3CDA" w:rsidRDefault="00FA04AC" w:rsidP="007372A0">
      <w:pPr>
        <w:rPr>
          <w:u w:val="single"/>
          <w:lang w:eastAsia="ru-RU"/>
        </w:rPr>
      </w:pPr>
      <w:r w:rsidRPr="00FC3CDA">
        <w:rPr>
          <w:u w:val="single"/>
          <w:lang w:eastAsia="ru-RU"/>
        </w:rPr>
        <w:t>Водные объекты</w:t>
      </w:r>
    </w:p>
    <w:p w:rsidR="00FA04AC" w:rsidRPr="001872B5" w:rsidRDefault="00FA04AC" w:rsidP="00B20915">
      <w:r w:rsidRPr="001872B5">
        <w:t>Загрязнение поверхностных вод происходит за счет сброса хозяйственно-бытовых стоков и смыва поверхностных стоков с территорий населенных пунктов и производственных площадок</w:t>
      </w:r>
      <w:r>
        <w:t xml:space="preserve">, </w:t>
      </w:r>
      <w:r w:rsidRPr="00E91F8F">
        <w:t>арктический терминал круглогодичной отгрузки нефти</w:t>
      </w:r>
      <w:r>
        <w:t>, с трубопроводом надземным и подводным.</w:t>
      </w:r>
      <w:r w:rsidRPr="001872B5">
        <w:t xml:space="preserve"> </w:t>
      </w:r>
    </w:p>
    <w:p w:rsidR="00FA04AC" w:rsidRPr="00FC3CDA" w:rsidRDefault="00FA04AC" w:rsidP="007372A0">
      <w:pPr>
        <w:rPr>
          <w:lang w:eastAsia="ru-RU"/>
        </w:rPr>
      </w:pPr>
      <w:r w:rsidRPr="00FC3CDA">
        <w:rPr>
          <w:lang w:eastAsia="ru-RU"/>
        </w:rPr>
        <w:t>В пределах водоохр</w:t>
      </w:r>
      <w:r>
        <w:rPr>
          <w:lang w:eastAsia="ru-RU"/>
        </w:rPr>
        <w:t>а</w:t>
      </w:r>
      <w:r w:rsidRPr="00FC3CDA">
        <w:rPr>
          <w:lang w:eastAsia="ru-RU"/>
        </w:rPr>
        <w:t>ной зоны запрещаются:</w:t>
      </w:r>
    </w:p>
    <w:p w:rsidR="00FA04AC" w:rsidRPr="00837B3A" w:rsidRDefault="00FA04AC" w:rsidP="00422C18">
      <w:pPr>
        <w:pStyle w:val="ListParagraph"/>
        <w:numPr>
          <w:ilvl w:val="0"/>
          <w:numId w:val="43"/>
        </w:numPr>
        <w:ind w:left="993"/>
      </w:pPr>
      <w:r w:rsidRPr="00837B3A">
        <w:t>проведение авиационно-химических работ;</w:t>
      </w:r>
    </w:p>
    <w:p w:rsidR="00FA04AC" w:rsidRPr="00837B3A" w:rsidRDefault="00FA04AC" w:rsidP="00422C18">
      <w:pPr>
        <w:pStyle w:val="ListParagraph"/>
        <w:numPr>
          <w:ilvl w:val="0"/>
          <w:numId w:val="43"/>
        </w:numPr>
        <w:ind w:left="993"/>
      </w:pPr>
      <w:r w:rsidRPr="00837B3A">
        <w:t>заправка топливом, мойка и ремонт автомобилей и других машин и механизмов;</w:t>
      </w:r>
    </w:p>
    <w:p w:rsidR="00FA04AC" w:rsidRDefault="00FA04AC" w:rsidP="00422C18">
      <w:pPr>
        <w:pStyle w:val="ListParagraph"/>
        <w:numPr>
          <w:ilvl w:val="0"/>
          <w:numId w:val="43"/>
        </w:numPr>
        <w:ind w:left="993"/>
      </w:pPr>
      <w:r w:rsidRPr="00837B3A">
        <w:t>размещен</w:t>
      </w:r>
      <w:r>
        <w:t>ие стоянок транспортных средств</w:t>
      </w:r>
      <w:r w:rsidRPr="00837B3A">
        <w:t>.</w:t>
      </w:r>
    </w:p>
    <w:p w:rsidR="00FA04AC" w:rsidRDefault="00FA04AC" w:rsidP="001D7B46">
      <w:r w:rsidRPr="00137379">
        <w:t xml:space="preserve">Проблемой в отслеживании экологической обстановки на территории </w:t>
      </w:r>
      <w:r>
        <w:t>сельского поселения</w:t>
      </w:r>
      <w:r w:rsidRPr="00137379">
        <w:t xml:space="preserve"> является отсутствие стационарного поста по контролю за загрязнением атмосферного</w:t>
      </w:r>
      <w:r>
        <w:t xml:space="preserve"> воздуха.</w:t>
      </w:r>
    </w:p>
    <w:p w:rsidR="00FA04AC" w:rsidRDefault="00FA04AC" w:rsidP="001D7B46">
      <w:r w:rsidRPr="00D43F9E">
        <w:t xml:space="preserve">Особое внимание уделяется озеленению территории </w:t>
      </w:r>
      <w:r>
        <w:t>муниципального образования</w:t>
      </w:r>
      <w:r w:rsidRPr="00D43F9E">
        <w:t xml:space="preserve"> как способу очистки атмосферного воздуха и благоустройству территории.</w:t>
      </w:r>
    </w:p>
    <w:p w:rsidR="00FA04AC" w:rsidRPr="000F55EC" w:rsidRDefault="00FA04AC" w:rsidP="00AA266C">
      <w:pPr>
        <w:pStyle w:val="S2"/>
      </w:pPr>
      <w:bookmarkStart w:id="31" w:name="_Toc497227200"/>
      <w:r w:rsidRPr="004A1DA1">
        <w:t>Характеристика существующих условий и перспектив развития и размещения транспортной инфраструктуры</w:t>
      </w:r>
      <w:r>
        <w:t xml:space="preserve"> сельского поселения Кедровый</w:t>
      </w:r>
      <w:bookmarkEnd w:id="31"/>
    </w:p>
    <w:p w:rsidR="00FA04AC" w:rsidRPr="009E3143" w:rsidRDefault="00FA04AC" w:rsidP="00E71195">
      <w:r>
        <w:t>Для обеспечения устойчивого экономического развития сельского поселения необходимо предусмотреть комплекс мероприятий, которые обеспечат качественные транспортные связи с населенными пунктами ХМАО-Югры.</w:t>
      </w:r>
    </w:p>
    <w:p w:rsidR="00FA04AC" w:rsidRDefault="00FA04AC" w:rsidP="00BB316A">
      <w:r w:rsidRPr="009E3143">
        <w:t xml:space="preserve">Задача развития транспортной инфраструктуры </w:t>
      </w:r>
      <w:r>
        <w:t>–</w:t>
      </w:r>
      <w:r w:rsidRPr="009E3143">
        <w:t xml:space="preserve"> создание благоприятной среды для жизнедеятельности населения, нейтрализация отрицательных климатических факторов от расположения поселения в северном регионе России, снижение социальной напряженности от транспортного дискомфорта.</w:t>
      </w:r>
    </w:p>
    <w:p w:rsidR="00FA04AC" w:rsidRPr="00C460A5" w:rsidRDefault="00FA04AC" w:rsidP="00C460A5">
      <w:r>
        <w:t>Согласно генеральному плану сельского поселения Кедровый н</w:t>
      </w:r>
      <w:r w:rsidRPr="00C460A5">
        <w:t xml:space="preserve">а перспективу сохраняется ведущая роль водного и воздушного транспорта в обеспечении грузопассажирских связей поселения. </w:t>
      </w:r>
    </w:p>
    <w:p w:rsidR="00FA04AC" w:rsidRPr="00AA266C" w:rsidRDefault="00FA04AC" w:rsidP="00C460A5">
      <w:pPr>
        <w:rPr>
          <w:b/>
          <w:i/>
        </w:rPr>
      </w:pPr>
      <w:r w:rsidRPr="00AA266C">
        <w:rPr>
          <w:b/>
          <w:i/>
        </w:rPr>
        <w:t>Внешние транспортные связи</w:t>
      </w:r>
    </w:p>
    <w:p w:rsidR="00FA04AC" w:rsidRPr="00C460A5" w:rsidRDefault="00FA04AC" w:rsidP="00C460A5">
      <w:r w:rsidRPr="00C460A5">
        <w:t>Положение существующих объектов транспортной инфраструктуры п. </w:t>
      </w:r>
      <w:r>
        <w:t>Кедровый</w:t>
      </w:r>
      <w:r w:rsidRPr="00C460A5">
        <w:t xml:space="preserve"> (вертолётная пл</w:t>
      </w:r>
      <w:r>
        <w:t>ощадка, пассажирский причал</w:t>
      </w:r>
      <w:r w:rsidRPr="00C460A5">
        <w:t>) сохраняется без изменения. В связи с тем, что основным типом жилой застройки на территории посёлка являются жилые дома с приусадебными участками, генеральным планом не предусмотрено строительство кооперативов индивидуальных капитальных гаражей.</w:t>
      </w:r>
    </w:p>
    <w:p w:rsidR="00FA04AC" w:rsidRPr="00AA266C" w:rsidRDefault="00FA04AC" w:rsidP="00C460A5">
      <w:pPr>
        <w:rPr>
          <w:b/>
          <w:i/>
        </w:rPr>
      </w:pPr>
      <w:r w:rsidRPr="00AA266C">
        <w:rPr>
          <w:b/>
          <w:i/>
        </w:rPr>
        <w:t>Улично-дорожная сеть</w:t>
      </w:r>
    </w:p>
    <w:p w:rsidR="00FA04AC" w:rsidRPr="00C460A5" w:rsidRDefault="00FA04AC" w:rsidP="00C460A5">
      <w:r w:rsidRPr="00C460A5">
        <w:t>В проекте</w:t>
      </w:r>
      <w:r>
        <w:t xml:space="preserve"> генерального плана</w:t>
      </w:r>
      <w:r w:rsidRPr="00C460A5">
        <w:t xml:space="preserve"> принята следующая классификация улично-дорожной сети с учётом функционального назначения улиц и дорог, интенсивности движения транспорта на отдельных участках и положения улиц в транспортной схеме сельского поселения </w:t>
      </w:r>
      <w:r>
        <w:t>Кедровый</w:t>
      </w:r>
      <w:r w:rsidRPr="00C460A5">
        <w:t xml:space="preserve"> и в соответствии со СП 42.13330.2016 «Градостроительство. Планировка и застройка городских и сельских поселений»:</w:t>
      </w:r>
    </w:p>
    <w:p w:rsidR="00FA04AC" w:rsidRPr="00C460A5" w:rsidRDefault="00FA04AC" w:rsidP="00422C18">
      <w:pPr>
        <w:pStyle w:val="ListParagraph"/>
        <w:numPr>
          <w:ilvl w:val="0"/>
          <w:numId w:val="52"/>
        </w:numPr>
        <w:ind w:left="993"/>
      </w:pPr>
      <w:r w:rsidRPr="00C460A5">
        <w:t>поселковая дорога - связь населённого пункта с внешними дорогами общей сети;</w:t>
      </w:r>
    </w:p>
    <w:p w:rsidR="00FA04AC" w:rsidRPr="00C460A5" w:rsidRDefault="00FA04AC" w:rsidP="00422C18">
      <w:pPr>
        <w:pStyle w:val="ListParagraph"/>
        <w:numPr>
          <w:ilvl w:val="0"/>
          <w:numId w:val="52"/>
        </w:numPr>
        <w:ind w:left="993"/>
      </w:pPr>
      <w:r w:rsidRPr="00C460A5">
        <w:t>главная улица - связь жилых территорий с общественным центром;</w:t>
      </w:r>
    </w:p>
    <w:p w:rsidR="00FA04AC" w:rsidRPr="00C460A5" w:rsidRDefault="00FA04AC" w:rsidP="00422C18">
      <w:pPr>
        <w:pStyle w:val="ListParagraph"/>
        <w:numPr>
          <w:ilvl w:val="0"/>
          <w:numId w:val="52"/>
        </w:numPr>
        <w:ind w:left="993"/>
      </w:pPr>
      <w:r w:rsidRPr="00C460A5">
        <w:t>основная улица в жилой застройке - связь внутри жилых территорий и с главной улицей по направлениям с интенсивным движением;</w:t>
      </w:r>
    </w:p>
    <w:p w:rsidR="00FA04AC" w:rsidRPr="00C460A5" w:rsidRDefault="00FA04AC" w:rsidP="00422C18">
      <w:pPr>
        <w:pStyle w:val="ListParagraph"/>
        <w:numPr>
          <w:ilvl w:val="0"/>
          <w:numId w:val="52"/>
        </w:numPr>
        <w:ind w:left="993"/>
      </w:pPr>
      <w:r w:rsidRPr="00C460A5">
        <w:t>второстепенная улица в жилой застройке - связь между основными жилыми улицами;</w:t>
      </w:r>
    </w:p>
    <w:p w:rsidR="00FA04AC" w:rsidRPr="00C460A5" w:rsidRDefault="00FA04AC" w:rsidP="00422C18">
      <w:pPr>
        <w:pStyle w:val="ListParagraph"/>
        <w:numPr>
          <w:ilvl w:val="0"/>
          <w:numId w:val="52"/>
        </w:numPr>
        <w:ind w:left="993"/>
      </w:pPr>
      <w:r w:rsidRPr="00C460A5">
        <w:t>проезд в жилой застройке - связь жилых домов, расположенных в глубине квартала, с улицей.</w:t>
      </w:r>
    </w:p>
    <w:p w:rsidR="00FA04AC" w:rsidRPr="00C460A5" w:rsidRDefault="00FA04AC" w:rsidP="00C460A5">
      <w:r w:rsidRPr="00C460A5">
        <w:t>Ширина главных улиц в пределах красных линий должна составлять 18 м, покрытие проезжей части – твёрдое.</w:t>
      </w:r>
    </w:p>
    <w:p w:rsidR="00FA04AC" w:rsidRPr="00C460A5" w:rsidRDefault="00FA04AC" w:rsidP="00C460A5">
      <w:r w:rsidRPr="00C460A5">
        <w:t xml:space="preserve">Проезды и переулки должны иметь ширину в пределах красных линий 12-15 м в зависимости от планировки прилегающих территорий. </w:t>
      </w:r>
    </w:p>
    <w:p w:rsidR="00FA04AC" w:rsidRPr="00C460A5" w:rsidRDefault="00FA04AC" w:rsidP="00C460A5">
      <w:r w:rsidRPr="00C460A5">
        <w:t xml:space="preserve">Существующая сеть местных улиц подлежит реконструкции с целью упорядочения системы связей, обеспечивающих обслуживание всех зданий и учреждений, жилых зон и общественной застройки. </w:t>
      </w:r>
    </w:p>
    <w:p w:rsidR="00FA04AC" w:rsidRPr="00C460A5" w:rsidRDefault="00FA04AC" w:rsidP="00C460A5">
      <w:r w:rsidRPr="00C460A5">
        <w:t>Генеральным планом предлагается вариант дорожной одежды из следующих конструктивных элементов:</w:t>
      </w:r>
    </w:p>
    <w:p w:rsidR="00FA04AC" w:rsidRPr="00C460A5" w:rsidRDefault="00FA04AC" w:rsidP="00422C18">
      <w:pPr>
        <w:pStyle w:val="ListParagraph"/>
        <w:numPr>
          <w:ilvl w:val="0"/>
          <w:numId w:val="53"/>
        </w:numPr>
        <w:ind w:left="993"/>
      </w:pPr>
      <w:r w:rsidRPr="00C460A5">
        <w:t>покрытие из сборных железобетонных плит ПДН 503-0-42, толщиной 0,14 м, на выравнивающем слое из цементопесчаной смеси (1:10), толщиной 0,06 м;</w:t>
      </w:r>
    </w:p>
    <w:p w:rsidR="00FA04AC" w:rsidRPr="00C460A5" w:rsidRDefault="00FA04AC" w:rsidP="00422C18">
      <w:pPr>
        <w:pStyle w:val="ListParagraph"/>
        <w:numPr>
          <w:ilvl w:val="0"/>
          <w:numId w:val="53"/>
        </w:numPr>
        <w:ind w:left="993"/>
      </w:pPr>
      <w:r w:rsidRPr="00C460A5">
        <w:t>основание ПГС (песчано-гравийная смесь), укреплённое цементом М 400, в количестве 5-7%, толщиной 0,15 м;</w:t>
      </w:r>
    </w:p>
    <w:p w:rsidR="00FA04AC" w:rsidRPr="00C460A5" w:rsidRDefault="00FA04AC" w:rsidP="00422C18">
      <w:pPr>
        <w:pStyle w:val="ListParagraph"/>
        <w:numPr>
          <w:ilvl w:val="0"/>
          <w:numId w:val="53"/>
        </w:numPr>
        <w:ind w:left="993"/>
      </w:pPr>
      <w:r w:rsidRPr="00C460A5">
        <w:t>дополнительный слой основания из песка, толщиной 0,15 м;</w:t>
      </w:r>
    </w:p>
    <w:p w:rsidR="00FA04AC" w:rsidRPr="00C460A5" w:rsidRDefault="00FA04AC" w:rsidP="00C460A5">
      <w:r w:rsidRPr="00C460A5">
        <w:t>Вдоль основных улиц и дорог предлагается устройство тротуаров.</w:t>
      </w:r>
    </w:p>
    <w:p w:rsidR="00FA04AC" w:rsidRPr="00C460A5" w:rsidRDefault="00FA04AC" w:rsidP="00C460A5">
      <w:r w:rsidRPr="00C460A5">
        <w:t>Ширина тротуаров вдоль главных улиц – 2 м, остальных 1,0-1,5 м. Покрытие тротуаров предлагается устраивать из бетонных плит.</w:t>
      </w:r>
    </w:p>
    <w:p w:rsidR="00FA04AC" w:rsidRPr="00C460A5" w:rsidRDefault="00FA04AC" w:rsidP="00C460A5">
      <w:r w:rsidRPr="00C460A5">
        <w:t>Генеральным планом предусматривается благоустройство, озеленение улиц и проездов, строительство тротуаров. Благоустройство улиц и проездов заключается в устройстве щебёночного покрытия обочин, посеве трав, посадке деревьев на газонах, установке скамеек и урн.</w:t>
      </w:r>
    </w:p>
    <w:p w:rsidR="00FA04AC" w:rsidRPr="00C460A5" w:rsidRDefault="00FA04AC" w:rsidP="00C460A5">
      <w:r w:rsidRPr="00C460A5">
        <w:t>Основные направления развития транспортной инфраструктуры в проекте предусматривают:</w:t>
      </w:r>
    </w:p>
    <w:p w:rsidR="00FA04AC" w:rsidRPr="00C460A5" w:rsidRDefault="00FA04AC" w:rsidP="00422C18">
      <w:pPr>
        <w:pStyle w:val="ListParagraph"/>
        <w:numPr>
          <w:ilvl w:val="0"/>
          <w:numId w:val="54"/>
        </w:numPr>
        <w:ind w:left="993"/>
      </w:pPr>
      <w:r w:rsidRPr="00C460A5">
        <w:t>реконструкцию существующих дорог с приведением их к необходимым нормируемым показателям соответствующим технической категории дороги (таблиц</w:t>
      </w:r>
      <w:r>
        <w:t>а</w:t>
      </w:r>
      <w:r w:rsidRPr="00C460A5">
        <w:t xml:space="preserve"> </w:t>
      </w:r>
      <w:r>
        <w:t>2.22</w:t>
      </w:r>
      <w:r w:rsidRPr="00C460A5">
        <w:t>);</w:t>
      </w:r>
    </w:p>
    <w:p w:rsidR="00FA04AC" w:rsidRPr="00C460A5" w:rsidRDefault="00FA04AC" w:rsidP="00422C18">
      <w:pPr>
        <w:pStyle w:val="ListParagraph"/>
        <w:numPr>
          <w:ilvl w:val="0"/>
          <w:numId w:val="54"/>
        </w:numPr>
        <w:ind w:left="993"/>
      </w:pPr>
      <w:r w:rsidRPr="00C460A5">
        <w:t>резервирование коридоров под сеть улиц и дорог в проектируемых жилых районах;</w:t>
      </w:r>
    </w:p>
    <w:p w:rsidR="00FA04AC" w:rsidRPr="00C460A5" w:rsidRDefault="00FA04AC" w:rsidP="00422C18">
      <w:pPr>
        <w:pStyle w:val="ListParagraph"/>
        <w:numPr>
          <w:ilvl w:val="0"/>
          <w:numId w:val="54"/>
        </w:numPr>
        <w:ind w:left="993"/>
      </w:pPr>
      <w:r w:rsidRPr="00C460A5">
        <w:t>повышение пропускной способности улиц;</w:t>
      </w:r>
    </w:p>
    <w:p w:rsidR="00FA04AC" w:rsidRPr="00C460A5" w:rsidRDefault="00FA04AC" w:rsidP="00422C18">
      <w:pPr>
        <w:pStyle w:val="ListParagraph"/>
        <w:numPr>
          <w:ilvl w:val="0"/>
          <w:numId w:val="54"/>
        </w:numPr>
        <w:ind w:left="993"/>
      </w:pPr>
      <w:r w:rsidRPr="00C460A5">
        <w:t>создание транспортных развязок;</w:t>
      </w:r>
    </w:p>
    <w:p w:rsidR="00FA04AC" w:rsidRPr="00C460A5" w:rsidRDefault="00FA04AC" w:rsidP="00422C18">
      <w:pPr>
        <w:pStyle w:val="ListParagraph"/>
        <w:numPr>
          <w:ilvl w:val="0"/>
          <w:numId w:val="54"/>
        </w:numPr>
        <w:ind w:left="993"/>
      </w:pPr>
      <w:r w:rsidRPr="00C460A5">
        <w:t>создание сети пешеходных зон;</w:t>
      </w:r>
    </w:p>
    <w:p w:rsidR="00FA04AC" w:rsidRPr="00C460A5" w:rsidRDefault="00FA04AC" w:rsidP="00422C18">
      <w:pPr>
        <w:pStyle w:val="ListParagraph"/>
        <w:numPr>
          <w:ilvl w:val="0"/>
          <w:numId w:val="54"/>
        </w:numPr>
        <w:ind w:left="993"/>
      </w:pPr>
      <w:r w:rsidRPr="00C460A5">
        <w:t>строительство комплексов автосервиса на коммунально-складских территориях;</w:t>
      </w:r>
    </w:p>
    <w:p w:rsidR="00FA04AC" w:rsidRPr="00C460A5" w:rsidRDefault="00FA04AC" w:rsidP="00422C18">
      <w:pPr>
        <w:pStyle w:val="ListParagraph"/>
        <w:numPr>
          <w:ilvl w:val="0"/>
          <w:numId w:val="54"/>
        </w:numPr>
        <w:ind w:left="993"/>
      </w:pPr>
      <w:r w:rsidRPr="00C460A5">
        <w:t>вынос основных потоков грузового транспорта на автодороги, проходящие периферийно по отношению к застройке;</w:t>
      </w:r>
    </w:p>
    <w:p w:rsidR="00FA04AC" w:rsidRPr="00C460A5" w:rsidRDefault="00FA04AC" w:rsidP="00422C18">
      <w:pPr>
        <w:pStyle w:val="ListParagraph"/>
        <w:numPr>
          <w:ilvl w:val="0"/>
          <w:numId w:val="54"/>
        </w:numPr>
        <w:ind w:left="993"/>
      </w:pPr>
      <w:r w:rsidRPr="00C460A5">
        <w:t>дальнейшее развитие сети всех существующих видов транспорта.</w:t>
      </w:r>
    </w:p>
    <w:p w:rsidR="00FA04AC" w:rsidRDefault="00FA04AC" w:rsidP="00C460A5">
      <w:pPr>
        <w:jc w:val="right"/>
      </w:pPr>
      <w:r>
        <w:t>Таблица 2.18</w:t>
      </w:r>
    </w:p>
    <w:p w:rsidR="00FA04AC" w:rsidRPr="00AA266C" w:rsidRDefault="00FA04AC" w:rsidP="00C460A5">
      <w:pPr>
        <w:ind w:firstLine="0"/>
        <w:jc w:val="center"/>
        <w:rPr>
          <w:u w:val="single"/>
        </w:rPr>
      </w:pPr>
      <w:r w:rsidRPr="00AA266C">
        <w:rPr>
          <w:u w:val="single"/>
        </w:rPr>
        <w:t>Категория дорог и улиц</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0"/>
        <w:gridCol w:w="1843"/>
        <w:gridCol w:w="1151"/>
        <w:gridCol w:w="1151"/>
        <w:gridCol w:w="1102"/>
        <w:gridCol w:w="1418"/>
        <w:gridCol w:w="1390"/>
        <w:gridCol w:w="1296"/>
      </w:tblGrid>
      <w:tr w:rsidR="00FA04AC" w:rsidRPr="007A6EC4" w:rsidTr="007A6EC4">
        <w:trPr>
          <w:trHeight w:val="283"/>
          <w:tblHeader/>
        </w:trPr>
        <w:tc>
          <w:tcPr>
            <w:tcW w:w="675" w:type="dxa"/>
            <w:vAlign w:val="center"/>
          </w:tcPr>
          <w:p w:rsidR="00FA04AC" w:rsidRPr="007A6EC4" w:rsidRDefault="00FA04AC" w:rsidP="007A6EC4">
            <w:pPr>
              <w:suppressAutoHyphens/>
              <w:spacing w:after="0" w:line="240" w:lineRule="auto"/>
              <w:ind w:firstLine="0"/>
              <w:jc w:val="center"/>
              <w:rPr>
                <w:b/>
                <w:sz w:val="20"/>
                <w:szCs w:val="20"/>
                <w:lang w:eastAsia="ar-SA"/>
              </w:rPr>
            </w:pPr>
            <w:r w:rsidRPr="007A6EC4">
              <w:rPr>
                <w:b/>
                <w:sz w:val="20"/>
                <w:szCs w:val="20"/>
                <w:lang w:eastAsia="ar-SA"/>
              </w:rPr>
              <w:t>№</w:t>
            </w:r>
          </w:p>
          <w:p w:rsidR="00FA04AC" w:rsidRPr="007A6EC4" w:rsidRDefault="00FA04AC" w:rsidP="007A6EC4">
            <w:pPr>
              <w:suppressAutoHyphens/>
              <w:spacing w:after="0" w:line="240" w:lineRule="auto"/>
              <w:ind w:firstLine="0"/>
              <w:jc w:val="center"/>
              <w:rPr>
                <w:b/>
                <w:sz w:val="20"/>
                <w:szCs w:val="20"/>
                <w:lang w:eastAsia="ar-SA"/>
              </w:rPr>
            </w:pPr>
            <w:r w:rsidRPr="007A6EC4">
              <w:rPr>
                <w:b/>
                <w:sz w:val="20"/>
                <w:szCs w:val="20"/>
                <w:lang w:eastAsia="ar-SA"/>
              </w:rPr>
              <w:t>п/п</w:t>
            </w:r>
          </w:p>
        </w:tc>
        <w:tc>
          <w:tcPr>
            <w:tcW w:w="0" w:type="auto"/>
            <w:vAlign w:val="center"/>
          </w:tcPr>
          <w:p w:rsidR="00FA04AC" w:rsidRPr="007A6EC4" w:rsidRDefault="00FA04AC" w:rsidP="007A6EC4">
            <w:pPr>
              <w:suppressAutoHyphens/>
              <w:spacing w:after="0" w:line="240" w:lineRule="auto"/>
              <w:ind w:firstLine="0"/>
              <w:jc w:val="center"/>
              <w:rPr>
                <w:b/>
                <w:sz w:val="20"/>
                <w:szCs w:val="20"/>
                <w:lang w:eastAsia="ar-SA"/>
              </w:rPr>
            </w:pPr>
            <w:r w:rsidRPr="007A6EC4">
              <w:rPr>
                <w:b/>
                <w:sz w:val="20"/>
                <w:szCs w:val="20"/>
                <w:lang w:eastAsia="ar-SA"/>
              </w:rPr>
              <w:t>Категория улиц и дорог</w:t>
            </w:r>
          </w:p>
        </w:tc>
        <w:tc>
          <w:tcPr>
            <w:tcW w:w="0" w:type="auto"/>
            <w:vAlign w:val="center"/>
          </w:tcPr>
          <w:p w:rsidR="00FA04AC" w:rsidRPr="007A6EC4" w:rsidRDefault="00FA04AC" w:rsidP="007A6EC4">
            <w:pPr>
              <w:suppressAutoHyphens/>
              <w:spacing w:after="0" w:line="240" w:lineRule="auto"/>
              <w:ind w:firstLine="0"/>
              <w:jc w:val="center"/>
              <w:rPr>
                <w:b/>
                <w:sz w:val="20"/>
                <w:szCs w:val="20"/>
                <w:lang w:eastAsia="ar-SA"/>
              </w:rPr>
            </w:pPr>
            <w:r w:rsidRPr="007A6EC4">
              <w:rPr>
                <w:b/>
                <w:sz w:val="20"/>
                <w:szCs w:val="20"/>
                <w:lang w:eastAsia="ar-SA"/>
              </w:rPr>
              <w:t>Расчётная скорость движения, км/ч</w:t>
            </w:r>
          </w:p>
        </w:tc>
        <w:tc>
          <w:tcPr>
            <w:tcW w:w="0" w:type="auto"/>
            <w:vAlign w:val="center"/>
          </w:tcPr>
          <w:p w:rsidR="00FA04AC" w:rsidRPr="007A6EC4" w:rsidRDefault="00FA04AC" w:rsidP="007A6EC4">
            <w:pPr>
              <w:suppressAutoHyphens/>
              <w:spacing w:after="0" w:line="240" w:lineRule="auto"/>
              <w:ind w:firstLine="0"/>
              <w:jc w:val="center"/>
              <w:rPr>
                <w:b/>
                <w:sz w:val="20"/>
                <w:szCs w:val="20"/>
                <w:lang w:eastAsia="ar-SA"/>
              </w:rPr>
            </w:pPr>
            <w:r w:rsidRPr="007A6EC4">
              <w:rPr>
                <w:b/>
                <w:sz w:val="20"/>
                <w:szCs w:val="20"/>
                <w:lang w:eastAsia="ar-SA"/>
              </w:rPr>
              <w:t>Ширина полосы движения, м</w:t>
            </w:r>
          </w:p>
        </w:tc>
        <w:tc>
          <w:tcPr>
            <w:tcW w:w="0" w:type="auto"/>
            <w:vAlign w:val="center"/>
          </w:tcPr>
          <w:p w:rsidR="00FA04AC" w:rsidRPr="007A6EC4" w:rsidRDefault="00FA04AC" w:rsidP="007A6EC4">
            <w:pPr>
              <w:suppressAutoHyphens/>
              <w:spacing w:after="0" w:line="240" w:lineRule="auto"/>
              <w:ind w:firstLine="0"/>
              <w:jc w:val="center"/>
              <w:rPr>
                <w:b/>
                <w:sz w:val="20"/>
                <w:szCs w:val="20"/>
                <w:lang w:eastAsia="ar-SA"/>
              </w:rPr>
            </w:pPr>
            <w:r w:rsidRPr="007A6EC4">
              <w:rPr>
                <w:b/>
                <w:sz w:val="20"/>
                <w:szCs w:val="20"/>
                <w:lang w:eastAsia="ar-SA"/>
              </w:rPr>
              <w:t>Число полос движения</w:t>
            </w:r>
          </w:p>
        </w:tc>
        <w:tc>
          <w:tcPr>
            <w:tcW w:w="0" w:type="auto"/>
            <w:vAlign w:val="center"/>
          </w:tcPr>
          <w:p w:rsidR="00FA04AC" w:rsidRPr="007A6EC4" w:rsidRDefault="00FA04AC" w:rsidP="007A6EC4">
            <w:pPr>
              <w:suppressAutoHyphens/>
              <w:spacing w:after="0" w:line="240" w:lineRule="auto"/>
              <w:ind w:firstLine="0"/>
              <w:jc w:val="center"/>
              <w:rPr>
                <w:b/>
                <w:sz w:val="20"/>
                <w:szCs w:val="20"/>
                <w:lang w:eastAsia="ar-SA"/>
              </w:rPr>
            </w:pPr>
            <w:r w:rsidRPr="007A6EC4">
              <w:rPr>
                <w:b/>
                <w:sz w:val="20"/>
                <w:szCs w:val="20"/>
                <w:lang w:eastAsia="ar-SA"/>
              </w:rPr>
              <w:t>Наименьший радиус кривых в плане, м</w:t>
            </w:r>
          </w:p>
        </w:tc>
        <w:tc>
          <w:tcPr>
            <w:tcW w:w="0" w:type="auto"/>
            <w:vAlign w:val="center"/>
          </w:tcPr>
          <w:p w:rsidR="00FA04AC" w:rsidRPr="007A6EC4" w:rsidRDefault="00FA04AC" w:rsidP="007A6EC4">
            <w:pPr>
              <w:suppressAutoHyphens/>
              <w:spacing w:after="0" w:line="240" w:lineRule="auto"/>
              <w:ind w:firstLine="0"/>
              <w:jc w:val="center"/>
              <w:rPr>
                <w:b/>
                <w:sz w:val="20"/>
                <w:szCs w:val="20"/>
                <w:lang w:eastAsia="ar-SA"/>
              </w:rPr>
            </w:pPr>
            <w:r w:rsidRPr="007A6EC4">
              <w:rPr>
                <w:b/>
                <w:sz w:val="20"/>
                <w:szCs w:val="20"/>
                <w:lang w:eastAsia="ar-SA"/>
              </w:rPr>
              <w:t>Наибольший продольный уклон, %</w:t>
            </w:r>
          </w:p>
        </w:tc>
        <w:tc>
          <w:tcPr>
            <w:tcW w:w="0" w:type="auto"/>
            <w:vAlign w:val="center"/>
          </w:tcPr>
          <w:p w:rsidR="00FA04AC" w:rsidRPr="007A6EC4" w:rsidRDefault="00FA04AC" w:rsidP="007A6EC4">
            <w:pPr>
              <w:suppressAutoHyphens/>
              <w:spacing w:after="0" w:line="240" w:lineRule="auto"/>
              <w:ind w:firstLine="0"/>
              <w:jc w:val="center"/>
              <w:rPr>
                <w:b/>
                <w:sz w:val="20"/>
                <w:szCs w:val="20"/>
                <w:lang w:eastAsia="ar-SA"/>
              </w:rPr>
            </w:pPr>
            <w:r w:rsidRPr="007A6EC4">
              <w:rPr>
                <w:b/>
                <w:sz w:val="20"/>
                <w:szCs w:val="20"/>
                <w:lang w:eastAsia="ar-SA"/>
              </w:rPr>
              <w:t>Ширина пешеходной части тротуара, м</w:t>
            </w:r>
          </w:p>
        </w:tc>
      </w:tr>
      <w:tr w:rsidR="00FA04AC" w:rsidRPr="007A6EC4" w:rsidTr="007A6EC4">
        <w:trPr>
          <w:trHeight w:val="283"/>
        </w:trPr>
        <w:tc>
          <w:tcPr>
            <w:tcW w:w="675" w:type="dxa"/>
          </w:tcPr>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1</w:t>
            </w:r>
          </w:p>
        </w:tc>
        <w:tc>
          <w:tcPr>
            <w:tcW w:w="0" w:type="auto"/>
          </w:tcPr>
          <w:p w:rsidR="00FA04AC" w:rsidRPr="007A6EC4" w:rsidRDefault="00FA04AC" w:rsidP="007A6EC4">
            <w:pPr>
              <w:suppressAutoHyphens/>
              <w:spacing w:after="0" w:line="240" w:lineRule="auto"/>
              <w:ind w:firstLine="0"/>
              <w:rPr>
                <w:sz w:val="20"/>
                <w:szCs w:val="20"/>
                <w:lang w:eastAsia="ar-SA"/>
              </w:rPr>
            </w:pPr>
            <w:r w:rsidRPr="007A6EC4">
              <w:rPr>
                <w:sz w:val="20"/>
                <w:szCs w:val="20"/>
                <w:lang w:eastAsia="ar-SA"/>
              </w:rPr>
              <w:t>Улицы и дороги местного значения:</w:t>
            </w:r>
          </w:p>
          <w:p w:rsidR="00FA04AC" w:rsidRPr="007A6EC4" w:rsidRDefault="00FA04AC" w:rsidP="00422C18">
            <w:pPr>
              <w:widowControl/>
              <w:numPr>
                <w:ilvl w:val="0"/>
                <w:numId w:val="58"/>
              </w:numPr>
              <w:suppressAutoHyphens/>
              <w:spacing w:after="0" w:line="240" w:lineRule="auto"/>
              <w:ind w:left="0" w:firstLine="0"/>
              <w:contextualSpacing/>
              <w:jc w:val="left"/>
              <w:rPr>
                <w:sz w:val="20"/>
                <w:szCs w:val="20"/>
                <w:lang w:eastAsia="ar-SA"/>
              </w:rPr>
            </w:pPr>
            <w:r w:rsidRPr="007A6EC4">
              <w:rPr>
                <w:sz w:val="20"/>
                <w:szCs w:val="20"/>
                <w:lang w:eastAsia="ar-SA"/>
              </w:rPr>
              <w:t>улицы в жилой застройке;</w:t>
            </w:r>
          </w:p>
          <w:p w:rsidR="00FA04AC" w:rsidRPr="007A6EC4" w:rsidRDefault="00FA04AC" w:rsidP="00422C18">
            <w:pPr>
              <w:widowControl/>
              <w:numPr>
                <w:ilvl w:val="0"/>
                <w:numId w:val="58"/>
              </w:numPr>
              <w:suppressAutoHyphens/>
              <w:spacing w:after="0" w:line="240" w:lineRule="auto"/>
              <w:ind w:left="0" w:firstLine="0"/>
              <w:contextualSpacing/>
              <w:jc w:val="left"/>
              <w:rPr>
                <w:sz w:val="20"/>
                <w:szCs w:val="20"/>
                <w:lang w:eastAsia="ar-SA"/>
              </w:rPr>
            </w:pPr>
            <w:r w:rsidRPr="007A6EC4">
              <w:rPr>
                <w:sz w:val="20"/>
                <w:szCs w:val="20"/>
                <w:lang w:eastAsia="ar-SA"/>
              </w:rPr>
              <w:t>улицы и дороги научно – производственных, промышленных и коммунально-складских районов;</w:t>
            </w:r>
          </w:p>
          <w:p w:rsidR="00FA04AC" w:rsidRPr="007A6EC4" w:rsidRDefault="00FA04AC" w:rsidP="00422C18">
            <w:pPr>
              <w:widowControl/>
              <w:numPr>
                <w:ilvl w:val="0"/>
                <w:numId w:val="58"/>
              </w:numPr>
              <w:suppressAutoHyphens/>
              <w:spacing w:after="0" w:line="240" w:lineRule="auto"/>
              <w:ind w:left="0" w:firstLine="0"/>
              <w:contextualSpacing/>
              <w:jc w:val="left"/>
              <w:rPr>
                <w:sz w:val="20"/>
                <w:szCs w:val="20"/>
                <w:lang w:eastAsia="ar-SA"/>
              </w:rPr>
            </w:pPr>
            <w:r w:rsidRPr="007A6EC4">
              <w:rPr>
                <w:sz w:val="20"/>
                <w:szCs w:val="20"/>
                <w:lang w:eastAsia="ar-SA"/>
              </w:rPr>
              <w:t>парковые дороги</w:t>
            </w:r>
          </w:p>
        </w:tc>
        <w:tc>
          <w:tcPr>
            <w:tcW w:w="0" w:type="auto"/>
          </w:tcPr>
          <w:p w:rsidR="00FA04AC" w:rsidRPr="007A6EC4" w:rsidRDefault="00FA04AC" w:rsidP="007A6EC4">
            <w:pPr>
              <w:suppressAutoHyphens/>
              <w:spacing w:after="0" w:line="240" w:lineRule="auto"/>
              <w:ind w:firstLine="0"/>
              <w:rPr>
                <w:sz w:val="20"/>
                <w:szCs w:val="20"/>
                <w:lang w:eastAsia="ar-SA"/>
              </w:rPr>
            </w:pPr>
          </w:p>
          <w:p w:rsidR="00FA04AC" w:rsidRDefault="00FA04AC" w:rsidP="007A6EC4">
            <w:pPr>
              <w:suppressAutoHyphens/>
              <w:spacing w:after="0" w:line="240" w:lineRule="auto"/>
              <w:ind w:firstLine="0"/>
              <w:jc w:val="center"/>
              <w:rPr>
                <w:sz w:val="20"/>
                <w:szCs w:val="20"/>
                <w:lang w:eastAsia="ar-SA"/>
              </w:rPr>
            </w:pPr>
          </w:p>
          <w:p w:rsidR="00FA04AC" w:rsidRDefault="00FA04AC" w:rsidP="007A6EC4">
            <w:pPr>
              <w:suppressAutoHyphens/>
              <w:spacing w:after="0" w:line="240" w:lineRule="auto"/>
              <w:ind w:firstLine="0"/>
              <w:jc w:val="center"/>
              <w:rPr>
                <w:sz w:val="20"/>
                <w:szCs w:val="20"/>
                <w:lang w:eastAsia="ar-SA"/>
              </w:rPr>
            </w:pP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40</w:t>
            </w:r>
          </w:p>
          <w:p w:rsidR="00FA04AC" w:rsidRDefault="00FA04AC" w:rsidP="007A6EC4">
            <w:pPr>
              <w:suppressAutoHyphens/>
              <w:spacing w:after="0" w:line="240" w:lineRule="auto"/>
              <w:ind w:firstLine="0"/>
              <w:jc w:val="center"/>
              <w:rPr>
                <w:sz w:val="20"/>
                <w:szCs w:val="20"/>
                <w:lang w:eastAsia="ar-SA"/>
              </w:rPr>
            </w:pP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30</w:t>
            </w: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50</w:t>
            </w: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40</w:t>
            </w: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40</w:t>
            </w:r>
          </w:p>
        </w:tc>
        <w:tc>
          <w:tcPr>
            <w:tcW w:w="0" w:type="auto"/>
          </w:tcPr>
          <w:p w:rsidR="00FA04AC" w:rsidRPr="007A6EC4" w:rsidRDefault="00FA04AC" w:rsidP="007A6EC4">
            <w:pPr>
              <w:suppressAutoHyphens/>
              <w:spacing w:after="0" w:line="240" w:lineRule="auto"/>
              <w:ind w:firstLine="0"/>
              <w:rPr>
                <w:sz w:val="20"/>
                <w:szCs w:val="20"/>
                <w:lang w:eastAsia="ar-SA"/>
              </w:rPr>
            </w:pPr>
          </w:p>
          <w:p w:rsidR="00FA04AC" w:rsidRDefault="00FA04AC" w:rsidP="007A6EC4">
            <w:pPr>
              <w:suppressAutoHyphens/>
              <w:spacing w:after="0" w:line="240" w:lineRule="auto"/>
              <w:ind w:firstLine="0"/>
              <w:jc w:val="center"/>
              <w:rPr>
                <w:sz w:val="20"/>
                <w:szCs w:val="20"/>
                <w:lang w:eastAsia="ar-SA"/>
              </w:rPr>
            </w:pPr>
          </w:p>
          <w:p w:rsidR="00FA04AC" w:rsidRDefault="00FA04AC" w:rsidP="007A6EC4">
            <w:pPr>
              <w:suppressAutoHyphens/>
              <w:spacing w:after="0" w:line="240" w:lineRule="auto"/>
              <w:ind w:firstLine="0"/>
              <w:jc w:val="center"/>
              <w:rPr>
                <w:sz w:val="20"/>
                <w:szCs w:val="20"/>
                <w:lang w:eastAsia="ar-SA"/>
              </w:rPr>
            </w:pP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3,00</w:t>
            </w:r>
          </w:p>
          <w:p w:rsidR="00FA04AC" w:rsidRDefault="00FA04AC" w:rsidP="007A6EC4">
            <w:pPr>
              <w:suppressAutoHyphens/>
              <w:spacing w:after="0" w:line="240" w:lineRule="auto"/>
              <w:ind w:firstLine="0"/>
              <w:jc w:val="center"/>
              <w:rPr>
                <w:sz w:val="20"/>
                <w:szCs w:val="20"/>
                <w:lang w:eastAsia="ar-SA"/>
              </w:rPr>
            </w:pP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3,00</w:t>
            </w: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3,50</w:t>
            </w: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3,50</w:t>
            </w: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3,00</w:t>
            </w:r>
          </w:p>
        </w:tc>
        <w:tc>
          <w:tcPr>
            <w:tcW w:w="0" w:type="auto"/>
          </w:tcPr>
          <w:p w:rsidR="00FA04AC" w:rsidRPr="007A6EC4" w:rsidRDefault="00FA04AC" w:rsidP="007A6EC4">
            <w:pPr>
              <w:suppressAutoHyphens/>
              <w:spacing w:after="0" w:line="240" w:lineRule="auto"/>
              <w:ind w:firstLine="0"/>
              <w:rPr>
                <w:sz w:val="20"/>
                <w:szCs w:val="20"/>
                <w:lang w:eastAsia="ar-SA"/>
              </w:rPr>
            </w:pPr>
          </w:p>
          <w:p w:rsidR="00FA04AC" w:rsidRDefault="00FA04AC" w:rsidP="007A6EC4">
            <w:pPr>
              <w:suppressAutoHyphens/>
              <w:spacing w:after="0" w:line="240" w:lineRule="auto"/>
              <w:ind w:firstLine="0"/>
              <w:jc w:val="center"/>
              <w:rPr>
                <w:sz w:val="20"/>
                <w:szCs w:val="20"/>
                <w:lang w:eastAsia="ar-SA"/>
              </w:rPr>
            </w:pPr>
          </w:p>
          <w:p w:rsidR="00FA04AC" w:rsidRDefault="00FA04AC" w:rsidP="007A6EC4">
            <w:pPr>
              <w:suppressAutoHyphens/>
              <w:spacing w:after="0" w:line="240" w:lineRule="auto"/>
              <w:ind w:firstLine="0"/>
              <w:jc w:val="center"/>
              <w:rPr>
                <w:sz w:val="20"/>
                <w:szCs w:val="20"/>
                <w:lang w:eastAsia="ar-SA"/>
              </w:rPr>
            </w:pP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2-3*</w:t>
            </w:r>
          </w:p>
          <w:p w:rsidR="00FA04AC" w:rsidRDefault="00FA04AC" w:rsidP="007A6EC4">
            <w:pPr>
              <w:suppressAutoHyphens/>
              <w:spacing w:after="0" w:line="240" w:lineRule="auto"/>
              <w:ind w:firstLine="0"/>
              <w:jc w:val="center"/>
              <w:rPr>
                <w:sz w:val="20"/>
                <w:szCs w:val="20"/>
                <w:lang w:eastAsia="ar-SA"/>
              </w:rPr>
            </w:pP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2</w:t>
            </w: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2-4</w:t>
            </w: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2</w:t>
            </w: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2</w:t>
            </w:r>
          </w:p>
        </w:tc>
        <w:tc>
          <w:tcPr>
            <w:tcW w:w="0" w:type="auto"/>
          </w:tcPr>
          <w:p w:rsidR="00FA04AC" w:rsidRPr="007A6EC4" w:rsidRDefault="00FA04AC" w:rsidP="007A6EC4">
            <w:pPr>
              <w:suppressAutoHyphens/>
              <w:spacing w:after="0" w:line="240" w:lineRule="auto"/>
              <w:ind w:firstLine="0"/>
              <w:rPr>
                <w:sz w:val="20"/>
                <w:szCs w:val="20"/>
                <w:lang w:eastAsia="ar-SA"/>
              </w:rPr>
            </w:pPr>
          </w:p>
          <w:p w:rsidR="00FA04AC" w:rsidRDefault="00FA04AC" w:rsidP="007A6EC4">
            <w:pPr>
              <w:suppressAutoHyphens/>
              <w:spacing w:after="0" w:line="240" w:lineRule="auto"/>
              <w:ind w:firstLine="0"/>
              <w:jc w:val="center"/>
              <w:rPr>
                <w:sz w:val="20"/>
                <w:szCs w:val="20"/>
                <w:lang w:eastAsia="ar-SA"/>
              </w:rPr>
            </w:pPr>
          </w:p>
          <w:p w:rsidR="00FA04AC" w:rsidRDefault="00FA04AC" w:rsidP="007A6EC4">
            <w:pPr>
              <w:suppressAutoHyphens/>
              <w:spacing w:after="0" w:line="240" w:lineRule="auto"/>
              <w:ind w:firstLine="0"/>
              <w:jc w:val="center"/>
              <w:rPr>
                <w:sz w:val="20"/>
                <w:szCs w:val="20"/>
                <w:lang w:eastAsia="ar-SA"/>
              </w:rPr>
            </w:pP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90</w:t>
            </w:r>
          </w:p>
          <w:p w:rsidR="00FA04AC" w:rsidRDefault="00FA04AC" w:rsidP="007A6EC4">
            <w:pPr>
              <w:suppressAutoHyphens/>
              <w:spacing w:after="0" w:line="240" w:lineRule="auto"/>
              <w:ind w:firstLine="0"/>
              <w:jc w:val="center"/>
              <w:rPr>
                <w:sz w:val="20"/>
                <w:szCs w:val="20"/>
                <w:lang w:eastAsia="ar-SA"/>
              </w:rPr>
            </w:pP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50</w:t>
            </w: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90</w:t>
            </w: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50</w:t>
            </w: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75</w:t>
            </w:r>
          </w:p>
        </w:tc>
        <w:tc>
          <w:tcPr>
            <w:tcW w:w="0" w:type="auto"/>
          </w:tcPr>
          <w:p w:rsidR="00FA04AC" w:rsidRPr="007A6EC4" w:rsidRDefault="00FA04AC" w:rsidP="007A6EC4">
            <w:pPr>
              <w:suppressAutoHyphens/>
              <w:spacing w:after="0" w:line="240" w:lineRule="auto"/>
              <w:ind w:firstLine="0"/>
              <w:rPr>
                <w:sz w:val="20"/>
                <w:szCs w:val="20"/>
                <w:lang w:eastAsia="ar-SA"/>
              </w:rPr>
            </w:pPr>
          </w:p>
          <w:p w:rsidR="00FA04AC" w:rsidRDefault="00FA04AC" w:rsidP="007A6EC4">
            <w:pPr>
              <w:suppressAutoHyphens/>
              <w:spacing w:after="0" w:line="240" w:lineRule="auto"/>
              <w:ind w:firstLine="0"/>
              <w:jc w:val="center"/>
              <w:rPr>
                <w:sz w:val="20"/>
                <w:szCs w:val="20"/>
                <w:lang w:eastAsia="ar-SA"/>
              </w:rPr>
            </w:pPr>
          </w:p>
          <w:p w:rsidR="00FA04AC" w:rsidRDefault="00FA04AC" w:rsidP="007A6EC4">
            <w:pPr>
              <w:suppressAutoHyphens/>
              <w:spacing w:after="0" w:line="240" w:lineRule="auto"/>
              <w:ind w:firstLine="0"/>
              <w:jc w:val="center"/>
              <w:rPr>
                <w:sz w:val="20"/>
                <w:szCs w:val="20"/>
                <w:lang w:eastAsia="ar-SA"/>
              </w:rPr>
            </w:pP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70</w:t>
            </w:r>
          </w:p>
          <w:p w:rsidR="00FA04AC" w:rsidRDefault="00FA04AC" w:rsidP="007A6EC4">
            <w:pPr>
              <w:suppressAutoHyphens/>
              <w:spacing w:after="0" w:line="240" w:lineRule="auto"/>
              <w:ind w:firstLine="0"/>
              <w:jc w:val="center"/>
              <w:rPr>
                <w:sz w:val="20"/>
                <w:szCs w:val="20"/>
                <w:lang w:eastAsia="ar-SA"/>
              </w:rPr>
            </w:pP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80</w:t>
            </w: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60</w:t>
            </w: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70</w:t>
            </w: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80</w:t>
            </w:r>
          </w:p>
        </w:tc>
        <w:tc>
          <w:tcPr>
            <w:tcW w:w="0" w:type="auto"/>
          </w:tcPr>
          <w:p w:rsidR="00FA04AC" w:rsidRPr="007A6EC4" w:rsidRDefault="00FA04AC" w:rsidP="007A6EC4">
            <w:pPr>
              <w:suppressAutoHyphens/>
              <w:spacing w:after="0" w:line="240" w:lineRule="auto"/>
              <w:ind w:firstLine="0"/>
              <w:rPr>
                <w:sz w:val="20"/>
                <w:szCs w:val="20"/>
                <w:lang w:eastAsia="ar-SA"/>
              </w:rPr>
            </w:pPr>
          </w:p>
          <w:p w:rsidR="00FA04AC" w:rsidRDefault="00FA04AC" w:rsidP="007A6EC4">
            <w:pPr>
              <w:suppressAutoHyphens/>
              <w:spacing w:after="0" w:line="240" w:lineRule="auto"/>
              <w:ind w:firstLine="0"/>
              <w:jc w:val="center"/>
              <w:rPr>
                <w:sz w:val="20"/>
                <w:szCs w:val="20"/>
                <w:lang w:eastAsia="ar-SA"/>
              </w:rPr>
            </w:pPr>
          </w:p>
          <w:p w:rsidR="00FA04AC" w:rsidRDefault="00FA04AC" w:rsidP="007A6EC4">
            <w:pPr>
              <w:suppressAutoHyphens/>
              <w:spacing w:after="0" w:line="240" w:lineRule="auto"/>
              <w:ind w:firstLine="0"/>
              <w:jc w:val="center"/>
              <w:rPr>
                <w:sz w:val="20"/>
                <w:szCs w:val="20"/>
                <w:lang w:eastAsia="ar-SA"/>
              </w:rPr>
            </w:pP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1,5</w:t>
            </w:r>
          </w:p>
          <w:p w:rsidR="00FA04AC" w:rsidRDefault="00FA04AC" w:rsidP="007A6EC4">
            <w:pPr>
              <w:suppressAutoHyphens/>
              <w:spacing w:after="0" w:line="240" w:lineRule="auto"/>
              <w:ind w:firstLine="0"/>
              <w:jc w:val="center"/>
              <w:rPr>
                <w:sz w:val="20"/>
                <w:szCs w:val="20"/>
                <w:lang w:eastAsia="ar-SA"/>
              </w:rPr>
            </w:pP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1,5</w:t>
            </w: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1,5</w:t>
            </w: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1,5</w:t>
            </w: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w:t>
            </w:r>
          </w:p>
        </w:tc>
      </w:tr>
      <w:tr w:rsidR="00FA04AC" w:rsidRPr="007A6EC4" w:rsidTr="007A6EC4">
        <w:trPr>
          <w:trHeight w:val="283"/>
        </w:trPr>
        <w:tc>
          <w:tcPr>
            <w:tcW w:w="675" w:type="dxa"/>
          </w:tcPr>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2</w:t>
            </w:r>
          </w:p>
        </w:tc>
        <w:tc>
          <w:tcPr>
            <w:tcW w:w="0" w:type="auto"/>
          </w:tcPr>
          <w:p w:rsidR="00FA04AC" w:rsidRPr="007A6EC4" w:rsidRDefault="00FA04AC" w:rsidP="007A6EC4">
            <w:pPr>
              <w:suppressAutoHyphens/>
              <w:spacing w:after="0" w:line="240" w:lineRule="auto"/>
              <w:ind w:firstLine="0"/>
              <w:rPr>
                <w:sz w:val="20"/>
                <w:szCs w:val="20"/>
                <w:lang w:eastAsia="ar-SA"/>
              </w:rPr>
            </w:pPr>
            <w:r w:rsidRPr="007A6EC4">
              <w:rPr>
                <w:sz w:val="20"/>
                <w:szCs w:val="20"/>
                <w:lang w:eastAsia="ar-SA"/>
              </w:rPr>
              <w:t>Проезды:</w:t>
            </w:r>
          </w:p>
          <w:p w:rsidR="00FA04AC" w:rsidRPr="007A6EC4" w:rsidRDefault="00FA04AC" w:rsidP="00422C18">
            <w:pPr>
              <w:widowControl/>
              <w:numPr>
                <w:ilvl w:val="0"/>
                <w:numId w:val="58"/>
              </w:numPr>
              <w:suppressAutoHyphens/>
              <w:spacing w:after="0" w:line="240" w:lineRule="auto"/>
              <w:ind w:left="0" w:firstLine="0"/>
              <w:contextualSpacing/>
              <w:jc w:val="left"/>
              <w:rPr>
                <w:sz w:val="20"/>
                <w:szCs w:val="20"/>
                <w:lang w:eastAsia="ar-SA"/>
              </w:rPr>
            </w:pPr>
            <w:r w:rsidRPr="007A6EC4">
              <w:rPr>
                <w:sz w:val="20"/>
                <w:szCs w:val="20"/>
                <w:lang w:eastAsia="ar-SA"/>
              </w:rPr>
              <w:t xml:space="preserve"> основные</w:t>
            </w:r>
          </w:p>
          <w:p w:rsidR="00FA04AC" w:rsidRPr="007A6EC4" w:rsidRDefault="00FA04AC" w:rsidP="00422C18">
            <w:pPr>
              <w:widowControl/>
              <w:numPr>
                <w:ilvl w:val="0"/>
                <w:numId w:val="58"/>
              </w:numPr>
              <w:suppressAutoHyphens/>
              <w:spacing w:after="0" w:line="240" w:lineRule="auto"/>
              <w:ind w:left="0" w:firstLine="0"/>
              <w:contextualSpacing/>
              <w:jc w:val="left"/>
              <w:rPr>
                <w:sz w:val="20"/>
                <w:szCs w:val="20"/>
                <w:lang w:eastAsia="ar-SA"/>
              </w:rPr>
            </w:pPr>
            <w:r w:rsidRPr="007A6EC4">
              <w:rPr>
                <w:sz w:val="20"/>
                <w:szCs w:val="20"/>
                <w:lang w:eastAsia="ar-SA"/>
              </w:rPr>
              <w:t xml:space="preserve"> второстепенные</w:t>
            </w:r>
          </w:p>
        </w:tc>
        <w:tc>
          <w:tcPr>
            <w:tcW w:w="0" w:type="auto"/>
          </w:tcPr>
          <w:p w:rsidR="00FA04AC" w:rsidRPr="007A6EC4" w:rsidRDefault="00FA04AC" w:rsidP="007A6EC4">
            <w:pPr>
              <w:suppressAutoHyphens/>
              <w:spacing w:after="0" w:line="240" w:lineRule="auto"/>
              <w:ind w:firstLine="0"/>
              <w:jc w:val="center"/>
              <w:rPr>
                <w:sz w:val="20"/>
                <w:szCs w:val="20"/>
                <w:lang w:eastAsia="ar-SA"/>
              </w:rPr>
            </w:pP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40</w:t>
            </w:r>
          </w:p>
          <w:p w:rsidR="00FA04AC" w:rsidRDefault="00FA04AC" w:rsidP="007A6EC4">
            <w:pPr>
              <w:suppressAutoHyphens/>
              <w:spacing w:after="0" w:line="240" w:lineRule="auto"/>
              <w:ind w:firstLine="0"/>
              <w:jc w:val="center"/>
              <w:rPr>
                <w:sz w:val="20"/>
                <w:szCs w:val="20"/>
                <w:lang w:eastAsia="ar-SA"/>
              </w:rPr>
            </w:pP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30</w:t>
            </w:r>
          </w:p>
        </w:tc>
        <w:tc>
          <w:tcPr>
            <w:tcW w:w="0" w:type="auto"/>
          </w:tcPr>
          <w:p w:rsidR="00FA04AC" w:rsidRPr="007A6EC4" w:rsidRDefault="00FA04AC" w:rsidP="007A6EC4">
            <w:pPr>
              <w:suppressAutoHyphens/>
              <w:spacing w:after="0" w:line="240" w:lineRule="auto"/>
              <w:ind w:firstLine="0"/>
              <w:jc w:val="center"/>
              <w:rPr>
                <w:sz w:val="20"/>
                <w:szCs w:val="20"/>
                <w:lang w:eastAsia="ar-SA"/>
              </w:rPr>
            </w:pP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2,75</w:t>
            </w:r>
          </w:p>
          <w:p w:rsidR="00FA04AC" w:rsidRDefault="00FA04AC" w:rsidP="007A6EC4">
            <w:pPr>
              <w:suppressAutoHyphens/>
              <w:spacing w:after="0" w:line="240" w:lineRule="auto"/>
              <w:ind w:firstLine="0"/>
              <w:jc w:val="center"/>
              <w:rPr>
                <w:sz w:val="20"/>
                <w:szCs w:val="20"/>
                <w:lang w:eastAsia="ar-SA"/>
              </w:rPr>
            </w:pP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3,50</w:t>
            </w:r>
          </w:p>
        </w:tc>
        <w:tc>
          <w:tcPr>
            <w:tcW w:w="0" w:type="auto"/>
          </w:tcPr>
          <w:p w:rsidR="00FA04AC" w:rsidRPr="007A6EC4" w:rsidRDefault="00FA04AC" w:rsidP="007A6EC4">
            <w:pPr>
              <w:suppressAutoHyphens/>
              <w:spacing w:after="0" w:line="240" w:lineRule="auto"/>
              <w:ind w:firstLine="0"/>
              <w:jc w:val="center"/>
              <w:rPr>
                <w:sz w:val="20"/>
                <w:szCs w:val="20"/>
                <w:lang w:eastAsia="ar-SA"/>
              </w:rPr>
            </w:pP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2</w:t>
            </w:r>
          </w:p>
          <w:p w:rsidR="00FA04AC" w:rsidRDefault="00FA04AC" w:rsidP="007A6EC4">
            <w:pPr>
              <w:suppressAutoHyphens/>
              <w:spacing w:after="0" w:line="240" w:lineRule="auto"/>
              <w:ind w:firstLine="0"/>
              <w:jc w:val="center"/>
              <w:rPr>
                <w:sz w:val="20"/>
                <w:szCs w:val="20"/>
                <w:lang w:eastAsia="ar-SA"/>
              </w:rPr>
            </w:pP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1</w:t>
            </w:r>
          </w:p>
        </w:tc>
        <w:tc>
          <w:tcPr>
            <w:tcW w:w="0" w:type="auto"/>
          </w:tcPr>
          <w:p w:rsidR="00FA04AC" w:rsidRPr="007A6EC4" w:rsidRDefault="00FA04AC" w:rsidP="007A6EC4">
            <w:pPr>
              <w:suppressAutoHyphens/>
              <w:spacing w:after="0" w:line="240" w:lineRule="auto"/>
              <w:ind w:firstLine="0"/>
              <w:jc w:val="center"/>
              <w:rPr>
                <w:sz w:val="20"/>
                <w:szCs w:val="20"/>
                <w:lang w:eastAsia="ar-SA"/>
              </w:rPr>
            </w:pP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50</w:t>
            </w:r>
          </w:p>
          <w:p w:rsidR="00FA04AC" w:rsidRDefault="00FA04AC" w:rsidP="007A6EC4">
            <w:pPr>
              <w:suppressAutoHyphens/>
              <w:spacing w:after="0" w:line="240" w:lineRule="auto"/>
              <w:ind w:firstLine="0"/>
              <w:jc w:val="center"/>
              <w:rPr>
                <w:sz w:val="20"/>
                <w:szCs w:val="20"/>
                <w:lang w:eastAsia="ar-SA"/>
              </w:rPr>
            </w:pP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25</w:t>
            </w:r>
          </w:p>
        </w:tc>
        <w:tc>
          <w:tcPr>
            <w:tcW w:w="0" w:type="auto"/>
          </w:tcPr>
          <w:p w:rsidR="00FA04AC" w:rsidRPr="007A6EC4" w:rsidRDefault="00FA04AC" w:rsidP="007A6EC4">
            <w:pPr>
              <w:suppressAutoHyphens/>
              <w:spacing w:after="0" w:line="240" w:lineRule="auto"/>
              <w:ind w:firstLine="0"/>
              <w:jc w:val="center"/>
              <w:rPr>
                <w:sz w:val="20"/>
                <w:szCs w:val="20"/>
                <w:lang w:eastAsia="ar-SA"/>
              </w:rPr>
            </w:pP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70</w:t>
            </w:r>
          </w:p>
          <w:p w:rsidR="00FA04AC" w:rsidRDefault="00FA04AC" w:rsidP="007A6EC4">
            <w:pPr>
              <w:suppressAutoHyphens/>
              <w:spacing w:after="0" w:line="240" w:lineRule="auto"/>
              <w:ind w:firstLine="0"/>
              <w:jc w:val="center"/>
              <w:rPr>
                <w:sz w:val="20"/>
                <w:szCs w:val="20"/>
                <w:lang w:eastAsia="ar-SA"/>
              </w:rPr>
            </w:pP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80</w:t>
            </w:r>
          </w:p>
        </w:tc>
        <w:tc>
          <w:tcPr>
            <w:tcW w:w="0" w:type="auto"/>
          </w:tcPr>
          <w:p w:rsidR="00FA04AC" w:rsidRPr="007A6EC4" w:rsidRDefault="00FA04AC" w:rsidP="007A6EC4">
            <w:pPr>
              <w:suppressAutoHyphens/>
              <w:spacing w:after="0" w:line="240" w:lineRule="auto"/>
              <w:ind w:firstLine="0"/>
              <w:jc w:val="center"/>
              <w:rPr>
                <w:sz w:val="20"/>
                <w:szCs w:val="20"/>
                <w:lang w:eastAsia="ar-SA"/>
              </w:rPr>
            </w:pP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1,0</w:t>
            </w:r>
          </w:p>
          <w:p w:rsidR="00FA04AC" w:rsidRDefault="00FA04AC" w:rsidP="007A6EC4">
            <w:pPr>
              <w:suppressAutoHyphens/>
              <w:spacing w:after="0" w:line="240" w:lineRule="auto"/>
              <w:ind w:firstLine="0"/>
              <w:jc w:val="center"/>
              <w:rPr>
                <w:sz w:val="20"/>
                <w:szCs w:val="20"/>
                <w:lang w:eastAsia="ar-SA"/>
              </w:rPr>
            </w:pP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0,75</w:t>
            </w:r>
          </w:p>
        </w:tc>
      </w:tr>
      <w:tr w:rsidR="00FA04AC" w:rsidRPr="007A6EC4" w:rsidTr="007A6EC4">
        <w:trPr>
          <w:trHeight w:val="283"/>
        </w:trPr>
        <w:tc>
          <w:tcPr>
            <w:tcW w:w="675" w:type="dxa"/>
          </w:tcPr>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3</w:t>
            </w:r>
          </w:p>
        </w:tc>
        <w:tc>
          <w:tcPr>
            <w:tcW w:w="0" w:type="auto"/>
          </w:tcPr>
          <w:p w:rsidR="00FA04AC" w:rsidRPr="007A6EC4" w:rsidRDefault="00FA04AC" w:rsidP="007A6EC4">
            <w:pPr>
              <w:suppressAutoHyphens/>
              <w:spacing w:after="0" w:line="240" w:lineRule="auto"/>
              <w:ind w:firstLine="0"/>
              <w:rPr>
                <w:sz w:val="20"/>
                <w:szCs w:val="20"/>
                <w:lang w:eastAsia="ar-SA"/>
              </w:rPr>
            </w:pPr>
            <w:r w:rsidRPr="007A6EC4">
              <w:rPr>
                <w:sz w:val="20"/>
                <w:szCs w:val="20"/>
                <w:lang w:eastAsia="ar-SA"/>
              </w:rPr>
              <w:t>Пешеходные улицы:</w:t>
            </w:r>
          </w:p>
          <w:p w:rsidR="00FA04AC" w:rsidRPr="007A6EC4" w:rsidRDefault="00FA04AC" w:rsidP="00422C18">
            <w:pPr>
              <w:widowControl/>
              <w:numPr>
                <w:ilvl w:val="0"/>
                <w:numId w:val="58"/>
              </w:numPr>
              <w:suppressAutoHyphens/>
              <w:spacing w:after="0" w:line="240" w:lineRule="auto"/>
              <w:ind w:left="0" w:firstLine="0"/>
              <w:contextualSpacing/>
              <w:jc w:val="left"/>
              <w:rPr>
                <w:sz w:val="20"/>
                <w:szCs w:val="20"/>
                <w:lang w:eastAsia="ar-SA"/>
              </w:rPr>
            </w:pPr>
            <w:r w:rsidRPr="007A6EC4">
              <w:rPr>
                <w:sz w:val="20"/>
                <w:szCs w:val="20"/>
                <w:lang w:eastAsia="ar-SA"/>
              </w:rPr>
              <w:t xml:space="preserve"> основные</w:t>
            </w:r>
          </w:p>
          <w:p w:rsidR="00FA04AC" w:rsidRPr="007A6EC4" w:rsidRDefault="00FA04AC" w:rsidP="00422C18">
            <w:pPr>
              <w:widowControl/>
              <w:numPr>
                <w:ilvl w:val="0"/>
                <w:numId w:val="58"/>
              </w:numPr>
              <w:suppressAutoHyphens/>
              <w:spacing w:after="0" w:line="240" w:lineRule="auto"/>
              <w:ind w:left="0" w:firstLine="0"/>
              <w:contextualSpacing/>
              <w:jc w:val="left"/>
              <w:rPr>
                <w:sz w:val="20"/>
                <w:szCs w:val="20"/>
                <w:lang w:eastAsia="ar-SA"/>
              </w:rPr>
            </w:pPr>
            <w:r w:rsidRPr="007A6EC4">
              <w:rPr>
                <w:sz w:val="20"/>
                <w:szCs w:val="20"/>
                <w:lang w:eastAsia="ar-SA"/>
              </w:rPr>
              <w:t xml:space="preserve"> второстепенные</w:t>
            </w:r>
          </w:p>
        </w:tc>
        <w:tc>
          <w:tcPr>
            <w:tcW w:w="0" w:type="auto"/>
          </w:tcPr>
          <w:p w:rsidR="00FA04AC" w:rsidRPr="007A6EC4" w:rsidRDefault="00FA04AC" w:rsidP="007A6EC4">
            <w:pPr>
              <w:suppressAutoHyphens/>
              <w:spacing w:after="0" w:line="240" w:lineRule="auto"/>
              <w:ind w:firstLine="0"/>
              <w:jc w:val="center"/>
              <w:rPr>
                <w:sz w:val="20"/>
                <w:szCs w:val="20"/>
                <w:lang w:eastAsia="ar-SA"/>
              </w:rPr>
            </w:pP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w:t>
            </w: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w:t>
            </w:r>
          </w:p>
        </w:tc>
        <w:tc>
          <w:tcPr>
            <w:tcW w:w="0" w:type="auto"/>
          </w:tcPr>
          <w:p w:rsidR="00FA04AC" w:rsidRPr="007A6EC4" w:rsidRDefault="00FA04AC" w:rsidP="007A6EC4">
            <w:pPr>
              <w:suppressAutoHyphens/>
              <w:spacing w:after="0" w:line="240" w:lineRule="auto"/>
              <w:ind w:firstLine="0"/>
              <w:jc w:val="center"/>
              <w:rPr>
                <w:sz w:val="20"/>
                <w:szCs w:val="20"/>
                <w:lang w:eastAsia="ar-SA"/>
              </w:rPr>
            </w:pPr>
          </w:p>
          <w:p w:rsidR="00FA04AC" w:rsidRDefault="00FA04AC" w:rsidP="007A6EC4">
            <w:pPr>
              <w:suppressAutoHyphens/>
              <w:spacing w:after="0" w:line="240" w:lineRule="auto"/>
              <w:ind w:firstLine="0"/>
              <w:jc w:val="center"/>
              <w:rPr>
                <w:sz w:val="20"/>
                <w:szCs w:val="20"/>
                <w:lang w:eastAsia="ar-SA"/>
              </w:rPr>
            </w:pP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1,00</w:t>
            </w:r>
          </w:p>
          <w:p w:rsidR="00FA04AC" w:rsidRDefault="00FA04AC" w:rsidP="007A6EC4">
            <w:pPr>
              <w:suppressAutoHyphens/>
              <w:spacing w:after="0" w:line="240" w:lineRule="auto"/>
              <w:ind w:firstLine="0"/>
              <w:jc w:val="center"/>
              <w:rPr>
                <w:sz w:val="20"/>
                <w:szCs w:val="20"/>
                <w:lang w:eastAsia="ar-SA"/>
              </w:rPr>
            </w:pP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0,75</w:t>
            </w:r>
          </w:p>
        </w:tc>
        <w:tc>
          <w:tcPr>
            <w:tcW w:w="0" w:type="auto"/>
          </w:tcPr>
          <w:p w:rsidR="00FA04AC" w:rsidRPr="007A6EC4" w:rsidRDefault="00FA04AC" w:rsidP="007A6EC4">
            <w:pPr>
              <w:suppressAutoHyphens/>
              <w:spacing w:after="0" w:line="240" w:lineRule="auto"/>
              <w:ind w:firstLine="0"/>
              <w:jc w:val="center"/>
              <w:rPr>
                <w:sz w:val="20"/>
                <w:szCs w:val="20"/>
                <w:lang w:eastAsia="ar-SA"/>
              </w:rPr>
            </w:pP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по расчёту</w:t>
            </w: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то же</w:t>
            </w:r>
          </w:p>
        </w:tc>
        <w:tc>
          <w:tcPr>
            <w:tcW w:w="0" w:type="auto"/>
          </w:tcPr>
          <w:p w:rsidR="00FA04AC" w:rsidRPr="007A6EC4" w:rsidRDefault="00FA04AC" w:rsidP="007A6EC4">
            <w:pPr>
              <w:suppressAutoHyphens/>
              <w:spacing w:after="0" w:line="240" w:lineRule="auto"/>
              <w:ind w:firstLine="0"/>
              <w:jc w:val="center"/>
              <w:rPr>
                <w:sz w:val="20"/>
                <w:szCs w:val="20"/>
                <w:lang w:eastAsia="ar-SA"/>
              </w:rPr>
            </w:pP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w:t>
            </w: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w:t>
            </w:r>
          </w:p>
        </w:tc>
        <w:tc>
          <w:tcPr>
            <w:tcW w:w="0" w:type="auto"/>
          </w:tcPr>
          <w:p w:rsidR="00FA04AC" w:rsidRPr="007A6EC4" w:rsidRDefault="00FA04AC" w:rsidP="007A6EC4">
            <w:pPr>
              <w:suppressAutoHyphens/>
              <w:spacing w:after="0" w:line="240" w:lineRule="auto"/>
              <w:ind w:firstLine="0"/>
              <w:jc w:val="center"/>
              <w:rPr>
                <w:sz w:val="20"/>
                <w:szCs w:val="20"/>
                <w:lang w:eastAsia="ar-SA"/>
              </w:rPr>
            </w:pPr>
          </w:p>
          <w:p w:rsidR="00FA04AC" w:rsidRDefault="00FA04AC" w:rsidP="007A6EC4">
            <w:pPr>
              <w:suppressAutoHyphens/>
              <w:spacing w:after="0" w:line="240" w:lineRule="auto"/>
              <w:ind w:firstLine="0"/>
              <w:jc w:val="center"/>
              <w:rPr>
                <w:sz w:val="20"/>
                <w:szCs w:val="20"/>
                <w:lang w:eastAsia="ar-SA"/>
              </w:rPr>
            </w:pP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40</w:t>
            </w:r>
          </w:p>
          <w:p w:rsidR="00FA04AC" w:rsidRDefault="00FA04AC" w:rsidP="007A6EC4">
            <w:pPr>
              <w:suppressAutoHyphens/>
              <w:spacing w:after="0" w:line="240" w:lineRule="auto"/>
              <w:ind w:firstLine="0"/>
              <w:jc w:val="center"/>
              <w:rPr>
                <w:sz w:val="20"/>
                <w:szCs w:val="20"/>
                <w:lang w:eastAsia="ar-SA"/>
              </w:rPr>
            </w:pP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60</w:t>
            </w:r>
          </w:p>
        </w:tc>
        <w:tc>
          <w:tcPr>
            <w:tcW w:w="0" w:type="auto"/>
          </w:tcPr>
          <w:p w:rsidR="00FA04AC" w:rsidRPr="007A6EC4" w:rsidRDefault="00FA04AC" w:rsidP="007A6EC4">
            <w:pPr>
              <w:suppressAutoHyphens/>
              <w:spacing w:after="0" w:line="240" w:lineRule="auto"/>
              <w:ind w:firstLine="0"/>
              <w:jc w:val="center"/>
              <w:rPr>
                <w:sz w:val="20"/>
                <w:szCs w:val="20"/>
                <w:lang w:eastAsia="ar-SA"/>
              </w:rPr>
            </w:pP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по проекту</w:t>
            </w:r>
          </w:p>
          <w:p w:rsidR="00FA04AC" w:rsidRPr="007A6EC4" w:rsidRDefault="00FA04AC" w:rsidP="007A6EC4">
            <w:pPr>
              <w:suppressAutoHyphens/>
              <w:spacing w:after="0" w:line="240" w:lineRule="auto"/>
              <w:ind w:firstLine="0"/>
              <w:jc w:val="center"/>
              <w:rPr>
                <w:sz w:val="20"/>
                <w:szCs w:val="20"/>
                <w:lang w:eastAsia="ar-SA"/>
              </w:rPr>
            </w:pPr>
            <w:r w:rsidRPr="007A6EC4">
              <w:rPr>
                <w:sz w:val="20"/>
                <w:szCs w:val="20"/>
                <w:lang w:eastAsia="ar-SA"/>
              </w:rPr>
              <w:t>то же</w:t>
            </w:r>
          </w:p>
        </w:tc>
      </w:tr>
    </w:tbl>
    <w:p w:rsidR="00FA04AC" w:rsidRPr="00C460A5" w:rsidRDefault="00FA04AC" w:rsidP="00C460A5"/>
    <w:p w:rsidR="00FA04AC" w:rsidRPr="008D4F20" w:rsidRDefault="00FA04AC" w:rsidP="00C460A5">
      <w:pPr>
        <w:rPr>
          <w:b/>
          <w:i/>
        </w:rPr>
      </w:pPr>
      <w:r w:rsidRPr="008D4F20">
        <w:rPr>
          <w:b/>
          <w:i/>
        </w:rPr>
        <w:t>Общественный транспорт</w:t>
      </w:r>
    </w:p>
    <w:p w:rsidR="00FA04AC" w:rsidRDefault="00FA04AC" w:rsidP="007A6EC4">
      <w:r>
        <w:t>Общественный внутренний транспорт в сельском поселении Кедровый не целесообразен в связи с небольшим размером населённых пунктов. Связь п. Кедровый с районным и окружным центром (г. Ханты-Мансийск) осуществляется:</w:t>
      </w:r>
    </w:p>
    <w:p w:rsidR="00FA04AC" w:rsidRDefault="00FA04AC" w:rsidP="007A6EC4">
      <w:r>
        <w:t>-</w:t>
      </w:r>
      <w:r>
        <w:tab/>
        <w:t xml:space="preserve">речным транспортом по рекам Обь и Иртыш </w:t>
      </w:r>
      <w:r w:rsidRPr="0098393C">
        <w:t>(около 100 км);</w:t>
      </w:r>
    </w:p>
    <w:p w:rsidR="00FA04AC" w:rsidRDefault="00FA04AC" w:rsidP="007A6EC4">
      <w:r>
        <w:t>-</w:t>
      </w:r>
      <w:r>
        <w:tab/>
        <w:t>по автозимнику до автодороги Нягань - Ханты-Мансийск;</w:t>
      </w:r>
    </w:p>
    <w:p w:rsidR="00FA04AC" w:rsidRDefault="00FA04AC" w:rsidP="007A6EC4">
      <w:r>
        <w:t>-</w:t>
      </w:r>
      <w:r>
        <w:tab/>
        <w:t>в переходные периоды (весна и осень) – действует вертолётное сообщение.</w:t>
      </w:r>
    </w:p>
    <w:p w:rsidR="00FA04AC" w:rsidRDefault="00FA04AC" w:rsidP="007A6EC4">
      <w:r>
        <w:t>Связь с. Елизарово с центром поселения, п. Кедровый, и с районным центром, г. Ханты-Мансийск, осуществляется летом речным транспортом по реке Обь (около 80 км), зимой автомобильным транспортом по автозимнику. В переходные периоды (весна и осень) – действует вертолётное сообщение.</w:t>
      </w:r>
    </w:p>
    <w:p w:rsidR="00FA04AC" w:rsidRPr="00847FCA" w:rsidRDefault="00FA04AC" w:rsidP="00C460A5">
      <w:r w:rsidRPr="00847FCA">
        <w:t xml:space="preserve">Применение программного метода поэтапного решения проблемы развития </w:t>
      </w:r>
      <w:r>
        <w:t>транспортной инфраструктуры</w:t>
      </w:r>
      <w:r w:rsidRPr="00847FCA">
        <w:t xml:space="preserve"> обеспечит повышение качества услуг, а также создания развитой, современной и инвестиционно-привлекательной инфраструктуры </w:t>
      </w:r>
      <w:r>
        <w:t>муниципального образования</w:t>
      </w:r>
      <w:r w:rsidRPr="00847FCA">
        <w:t>.</w:t>
      </w:r>
    </w:p>
    <w:p w:rsidR="00FA04AC" w:rsidRPr="000F55EC" w:rsidRDefault="00FA04AC" w:rsidP="00AA266C">
      <w:pPr>
        <w:pStyle w:val="S2"/>
      </w:pPr>
      <w:bookmarkStart w:id="32" w:name="_Toc497227201"/>
      <w:r w:rsidRPr="004A1DA1">
        <w:t xml:space="preserve">Оценка нормативно-правовой базы, необходимой для функционирования и развития транспортной инфраструктуры </w:t>
      </w:r>
      <w:r>
        <w:t>сельского поселения Кедровый</w:t>
      </w:r>
      <w:bookmarkEnd w:id="32"/>
    </w:p>
    <w:p w:rsidR="00FA04AC" w:rsidRDefault="00FA04AC" w:rsidP="00B62240">
      <w:r w:rsidRPr="00C566E2">
        <w:t>При анализе оценки нормативно-правовой базы необходимо исходить из того, что</w:t>
      </w:r>
      <w:r w:rsidRPr="00B62240">
        <w:t xml:space="preserve"> приняты и реализуются ряд основополагающих документов для развития транспортной отрасли:</w:t>
      </w:r>
    </w:p>
    <w:p w:rsidR="00FA04AC" w:rsidRPr="00BB070B" w:rsidRDefault="00FA04AC" w:rsidP="00422C18">
      <w:pPr>
        <w:pStyle w:val="ListParagraph"/>
        <w:numPr>
          <w:ilvl w:val="0"/>
          <w:numId w:val="39"/>
        </w:numPr>
        <w:ind w:left="993"/>
      </w:pPr>
      <w:r w:rsidRPr="00BB070B">
        <w:t>Градостроительный кодекс Российской Федерации от 29.12.2004 № 190-ФЗ (ред. от 30.12.2015) (с изм. и доп., вступ. в силу с 10.01.2016)</w:t>
      </w:r>
      <w:r>
        <w:t>.</w:t>
      </w:r>
    </w:p>
    <w:p w:rsidR="00FA04AC" w:rsidRPr="00BB070B" w:rsidRDefault="00FA04AC" w:rsidP="00422C18">
      <w:pPr>
        <w:pStyle w:val="ListParagraph"/>
        <w:numPr>
          <w:ilvl w:val="0"/>
          <w:numId w:val="39"/>
        </w:numPr>
        <w:ind w:left="993"/>
      </w:pPr>
      <w:r w:rsidRPr="00BB070B">
        <w:t>Федеральный закон от 08.11.2007 №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t>.</w:t>
      </w:r>
    </w:p>
    <w:p w:rsidR="00FA04AC" w:rsidRPr="00BB070B" w:rsidRDefault="00FA04AC" w:rsidP="00422C18">
      <w:pPr>
        <w:pStyle w:val="ListParagraph"/>
        <w:numPr>
          <w:ilvl w:val="0"/>
          <w:numId w:val="39"/>
        </w:numPr>
        <w:ind w:left="993"/>
      </w:pPr>
      <w:r w:rsidRPr="00BB070B">
        <w:t>Федеральный закон от 10.12.1995 № 196-ФЗ (ред. от 28.11.2015) «О безопасности дорожного движения» (с изм. и доп., вступ. в силу с 15.01.2016)</w:t>
      </w:r>
      <w:r>
        <w:t>.</w:t>
      </w:r>
    </w:p>
    <w:p w:rsidR="00FA04AC" w:rsidRPr="00276B6C" w:rsidRDefault="00FA04AC" w:rsidP="00422C18">
      <w:pPr>
        <w:pStyle w:val="ListParagraph"/>
        <w:numPr>
          <w:ilvl w:val="0"/>
          <w:numId w:val="39"/>
        </w:numPr>
        <w:ind w:left="993"/>
      </w:pPr>
      <w:r w:rsidRPr="00276B6C">
        <w:t>Постановление Правительства РФ от 23.10.1993 № 1090 (ред. от 21.01.2016) «О Правилах дорожного движения»</w:t>
      </w:r>
      <w:r>
        <w:t>.</w:t>
      </w:r>
    </w:p>
    <w:p w:rsidR="00FA04AC" w:rsidRPr="00276B6C" w:rsidRDefault="00FA04AC" w:rsidP="00422C18">
      <w:pPr>
        <w:pStyle w:val="ListParagraph"/>
        <w:numPr>
          <w:ilvl w:val="0"/>
          <w:numId w:val="39"/>
        </w:numPr>
        <w:ind w:left="993"/>
      </w:pPr>
      <w:r w:rsidRPr="00276B6C">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r>
        <w:t>.</w:t>
      </w:r>
    </w:p>
    <w:p w:rsidR="00FA04AC" w:rsidRPr="00276B6C" w:rsidRDefault="00FA04AC" w:rsidP="00422C18">
      <w:pPr>
        <w:pStyle w:val="ListParagraph"/>
        <w:numPr>
          <w:ilvl w:val="0"/>
          <w:numId w:val="39"/>
        </w:numPr>
        <w:ind w:left="993"/>
      </w:pPr>
      <w:r w:rsidRPr="00276B6C">
        <w:t>Постановление Главного государственного санитарного врача РФ от 25.09.2007 № 74 Санитарные правила СанПиН 2.2.1/2.1.1.1200-03 «Санитарно-защитные зоны и санитарная классификация предприятий, сооружений и иных объектов»</w:t>
      </w:r>
      <w:r>
        <w:t>.</w:t>
      </w:r>
    </w:p>
    <w:p w:rsidR="00FA04AC" w:rsidRDefault="00FA04AC" w:rsidP="00422C18">
      <w:pPr>
        <w:pStyle w:val="ListParagraph"/>
        <w:numPr>
          <w:ilvl w:val="0"/>
          <w:numId w:val="39"/>
        </w:numPr>
        <w:ind w:left="993"/>
      </w:pPr>
      <w:r w:rsidRPr="00B62240">
        <w:t xml:space="preserve">Транспортная стратегия Российской Федерации на период до </w:t>
      </w:r>
      <w:r>
        <w:t>2037</w:t>
      </w:r>
      <w:r w:rsidRPr="00B62240">
        <w:t xml:space="preserve"> года в редакции распоряжения Правительства РФ от 22.11.2008 № 1734-р (ред. от 11.06.2014) «О Транспортной стратегии Российской Федерации»</w:t>
      </w:r>
      <w:r>
        <w:t>.</w:t>
      </w:r>
    </w:p>
    <w:p w:rsidR="00FA04AC" w:rsidRDefault="00FA04AC" w:rsidP="00422C18">
      <w:pPr>
        <w:pStyle w:val="ListParagraph"/>
        <w:numPr>
          <w:ilvl w:val="0"/>
          <w:numId w:val="39"/>
        </w:numPr>
        <w:ind w:left="993"/>
      </w:pPr>
      <w:r>
        <w:t>Г</w:t>
      </w:r>
      <w:r w:rsidRPr="000614C2">
        <w:t>осударственн</w:t>
      </w:r>
      <w:r>
        <w:t>ая</w:t>
      </w:r>
      <w:r w:rsidRPr="000614C2">
        <w:t xml:space="preserve"> программ</w:t>
      </w:r>
      <w:r>
        <w:t>а</w:t>
      </w:r>
      <w:r w:rsidRPr="000614C2">
        <w:t xml:space="preserve"> </w:t>
      </w:r>
      <w:r w:rsidRPr="00350B17">
        <w:t>Ханты-</w:t>
      </w:r>
      <w:r>
        <w:t>М</w:t>
      </w:r>
      <w:r w:rsidRPr="00350B17">
        <w:t xml:space="preserve">ансийского автономного округа </w:t>
      </w:r>
      <w:r>
        <w:t>–</w:t>
      </w:r>
      <w:r w:rsidRPr="00350B17">
        <w:t xml:space="preserve"> </w:t>
      </w:r>
      <w:r>
        <w:t>Ю</w:t>
      </w:r>
      <w:r w:rsidRPr="00350B17">
        <w:t>гры</w:t>
      </w:r>
      <w:r>
        <w:t xml:space="preserve"> «Р</w:t>
      </w:r>
      <w:r w:rsidRPr="00350B17">
        <w:t>азвитие транспортной системы</w:t>
      </w:r>
      <w:r>
        <w:t xml:space="preserve"> </w:t>
      </w:r>
      <w:r w:rsidRPr="00350B17">
        <w:t>Ханты-</w:t>
      </w:r>
      <w:r>
        <w:t>М</w:t>
      </w:r>
      <w:r w:rsidRPr="00350B17">
        <w:t xml:space="preserve">ансийского автономного округа </w:t>
      </w:r>
      <w:r>
        <w:t>–</w:t>
      </w:r>
      <w:r w:rsidRPr="00350B17">
        <w:t xml:space="preserve"> </w:t>
      </w:r>
      <w:r>
        <w:t>Ю</w:t>
      </w:r>
      <w:r w:rsidRPr="00350B17">
        <w:t>гры</w:t>
      </w:r>
      <w:r>
        <w:t xml:space="preserve"> на 2016-2020 годы» </w:t>
      </w:r>
      <w:r w:rsidRPr="000614C2">
        <w:t xml:space="preserve">в редакции Постановления </w:t>
      </w:r>
      <w:r>
        <w:t xml:space="preserve">Правительства </w:t>
      </w:r>
      <w:r w:rsidRPr="00350B17">
        <w:t>Ханты-</w:t>
      </w:r>
      <w:r>
        <w:t>М</w:t>
      </w:r>
      <w:r w:rsidRPr="00350B17">
        <w:t xml:space="preserve">ансийского автономного округа </w:t>
      </w:r>
      <w:r>
        <w:t>–</w:t>
      </w:r>
      <w:r w:rsidRPr="00350B17">
        <w:t xml:space="preserve"> </w:t>
      </w:r>
      <w:r>
        <w:t>Ю</w:t>
      </w:r>
      <w:r w:rsidRPr="00350B17">
        <w:t>гры</w:t>
      </w:r>
      <w:r w:rsidRPr="000614C2">
        <w:t xml:space="preserve"> от </w:t>
      </w:r>
      <w:r>
        <w:t>9.10.2013 № 418-П</w:t>
      </w:r>
      <w:r w:rsidRPr="000614C2">
        <w:t xml:space="preserve"> </w:t>
      </w:r>
      <w:r>
        <w:t>(с изменениями на</w:t>
      </w:r>
      <w:r w:rsidRPr="000614C2">
        <w:t xml:space="preserve"> </w:t>
      </w:r>
      <w:r>
        <w:t>18</w:t>
      </w:r>
      <w:r w:rsidRPr="000614C2">
        <w:t>.</w:t>
      </w:r>
      <w:r>
        <w:t>08</w:t>
      </w:r>
      <w:r w:rsidRPr="000614C2">
        <w:t>.201</w:t>
      </w:r>
      <w:r>
        <w:t>7</w:t>
      </w:r>
      <w:r w:rsidRPr="000614C2">
        <w:t>)</w:t>
      </w:r>
      <w:r>
        <w:t>.</w:t>
      </w:r>
    </w:p>
    <w:p w:rsidR="00FA04AC" w:rsidRDefault="00FA04AC" w:rsidP="00422C18">
      <w:pPr>
        <w:pStyle w:val="ListParagraph"/>
        <w:numPr>
          <w:ilvl w:val="0"/>
          <w:numId w:val="39"/>
        </w:numPr>
        <w:ind w:left="993"/>
      </w:pPr>
      <w:r>
        <w:t xml:space="preserve">Распоряжение Правительства </w:t>
      </w:r>
      <w:r w:rsidRPr="00350B17">
        <w:t>Ханты-</w:t>
      </w:r>
      <w:r>
        <w:t>М</w:t>
      </w:r>
      <w:r w:rsidRPr="00350B17">
        <w:t xml:space="preserve">ансийского автономного округа </w:t>
      </w:r>
      <w:r>
        <w:t>–</w:t>
      </w:r>
      <w:r w:rsidRPr="00350B17">
        <w:t xml:space="preserve"> </w:t>
      </w:r>
      <w:r>
        <w:t>Ю</w:t>
      </w:r>
      <w:r w:rsidRPr="00350B17">
        <w:t>гры</w:t>
      </w:r>
      <w:r>
        <w:t xml:space="preserve"> от 22.03.2013 г. № 101-рп (с изменениями на 09.06.2017)</w:t>
      </w:r>
      <w:r w:rsidRPr="001E05F3">
        <w:t xml:space="preserve"> </w:t>
      </w:r>
      <w:r>
        <w:t>«О с</w:t>
      </w:r>
      <w:r w:rsidRPr="001E05F3">
        <w:t>тратеги</w:t>
      </w:r>
      <w:r>
        <w:t>и</w:t>
      </w:r>
      <w:r w:rsidRPr="001E05F3">
        <w:t xml:space="preserve"> социально-экономического развития </w:t>
      </w:r>
      <w:r w:rsidRPr="00350B17">
        <w:t>Ханты-</w:t>
      </w:r>
      <w:r>
        <w:t>М</w:t>
      </w:r>
      <w:r w:rsidRPr="00350B17">
        <w:t xml:space="preserve">ансийского автономного округа </w:t>
      </w:r>
      <w:r>
        <w:t>–</w:t>
      </w:r>
      <w:r w:rsidRPr="00350B17">
        <w:t xml:space="preserve"> </w:t>
      </w:r>
      <w:r>
        <w:t>Ю</w:t>
      </w:r>
      <w:r w:rsidRPr="00350B17">
        <w:t>гры</w:t>
      </w:r>
      <w:r w:rsidRPr="001E05F3">
        <w:t xml:space="preserve"> до </w:t>
      </w:r>
      <w:r>
        <w:t>2030</w:t>
      </w:r>
      <w:r w:rsidRPr="001E05F3">
        <w:t xml:space="preserve"> года</w:t>
      </w:r>
      <w:r>
        <w:t>».</w:t>
      </w:r>
    </w:p>
    <w:p w:rsidR="00FA04AC" w:rsidRDefault="00FA04AC" w:rsidP="00422C18">
      <w:pPr>
        <w:pStyle w:val="ListParagraph"/>
        <w:numPr>
          <w:ilvl w:val="0"/>
          <w:numId w:val="39"/>
        </w:numPr>
        <w:ind w:left="993"/>
      </w:pPr>
      <w:r>
        <w:t>Распоряжение Правительства Российской Федерации от 19.03.2013 года № 384-р «Об утверждении с</w:t>
      </w:r>
      <w:r w:rsidRPr="00D00320">
        <w:t>хем</w:t>
      </w:r>
      <w:r>
        <w:t>ы</w:t>
      </w:r>
      <w:r w:rsidRPr="00D00320">
        <w:t xml:space="preserve">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r>
        <w:t>» (с изменениями на 04.08.2017 года).</w:t>
      </w:r>
    </w:p>
    <w:p w:rsidR="00FA04AC" w:rsidRDefault="00FA04AC" w:rsidP="00422C18">
      <w:pPr>
        <w:pStyle w:val="ListParagraph"/>
        <w:numPr>
          <w:ilvl w:val="0"/>
          <w:numId w:val="39"/>
        </w:numPr>
        <w:ind w:left="993"/>
      </w:pPr>
      <w:r>
        <w:t xml:space="preserve">Постановление правительства </w:t>
      </w:r>
      <w:r w:rsidRPr="00350B17">
        <w:t>Ханты-</w:t>
      </w:r>
      <w:r>
        <w:t>М</w:t>
      </w:r>
      <w:r w:rsidRPr="00350B17">
        <w:t xml:space="preserve">ансийского автономного округа </w:t>
      </w:r>
      <w:r>
        <w:t>–</w:t>
      </w:r>
      <w:r w:rsidRPr="00350B17">
        <w:t xml:space="preserve"> </w:t>
      </w:r>
      <w:r>
        <w:t>Ю</w:t>
      </w:r>
      <w:r w:rsidRPr="00350B17">
        <w:t>гры</w:t>
      </w:r>
      <w:r w:rsidRPr="008C170B">
        <w:t xml:space="preserve"> </w:t>
      </w:r>
      <w:r>
        <w:t>от 26.12.2014 года № 506-п</w:t>
      </w:r>
      <w:r w:rsidRPr="008C170B">
        <w:t xml:space="preserve"> </w:t>
      </w:r>
      <w:r>
        <w:t>«О</w:t>
      </w:r>
      <w:r w:rsidRPr="005C7BD1">
        <w:t xml:space="preserve">б утверждении схемы территориального планирования </w:t>
      </w:r>
      <w:r>
        <w:t>Х</w:t>
      </w:r>
      <w:r w:rsidRPr="005C7BD1">
        <w:t>анты-</w:t>
      </w:r>
      <w:r>
        <w:t>М</w:t>
      </w:r>
      <w:r w:rsidRPr="005C7BD1">
        <w:t xml:space="preserve">ансийского </w:t>
      </w:r>
      <w:r>
        <w:t>автономного округа – Югры»</w:t>
      </w:r>
      <w:r w:rsidRPr="008C170B">
        <w:t xml:space="preserve"> </w:t>
      </w:r>
      <w:r>
        <w:t>(с изменениями на 15.09.2017 года).</w:t>
      </w:r>
    </w:p>
    <w:p w:rsidR="00FA04AC" w:rsidRDefault="00FA04AC" w:rsidP="00422C18">
      <w:pPr>
        <w:pStyle w:val="ListParagraph"/>
        <w:numPr>
          <w:ilvl w:val="0"/>
          <w:numId w:val="39"/>
        </w:numPr>
        <w:ind w:left="993"/>
      </w:pPr>
      <w:r>
        <w:t>Р</w:t>
      </w:r>
      <w:r w:rsidRPr="005C7BD1">
        <w:t xml:space="preserve">ешение думы </w:t>
      </w:r>
      <w:r>
        <w:t>Х</w:t>
      </w:r>
      <w:r w:rsidRPr="005C7BD1">
        <w:t>анты-</w:t>
      </w:r>
      <w:r>
        <w:t>М</w:t>
      </w:r>
      <w:r w:rsidRPr="005C7BD1">
        <w:t xml:space="preserve">ансийского района от 21.03.2008 </w:t>
      </w:r>
      <w:r>
        <w:t>№ 283 «О</w:t>
      </w:r>
      <w:r w:rsidRPr="005C7BD1">
        <w:t xml:space="preserve">б утверждении схемы территориального планирования </w:t>
      </w:r>
      <w:r>
        <w:t>Х</w:t>
      </w:r>
      <w:r w:rsidRPr="005C7BD1">
        <w:t>анты-</w:t>
      </w:r>
      <w:r>
        <w:t>М</w:t>
      </w:r>
      <w:r w:rsidRPr="005C7BD1">
        <w:t>ансийского района</w:t>
      </w:r>
      <w:r>
        <w:t>».</w:t>
      </w:r>
    </w:p>
    <w:p w:rsidR="00FA04AC" w:rsidRPr="00DE06C6" w:rsidRDefault="00FA04AC" w:rsidP="00422C18">
      <w:pPr>
        <w:pStyle w:val="ListParagraph"/>
        <w:numPr>
          <w:ilvl w:val="0"/>
          <w:numId w:val="39"/>
        </w:numPr>
        <w:ind w:left="993"/>
      </w:pPr>
      <w:r>
        <w:t>Генеральный план</w:t>
      </w:r>
      <w:r w:rsidRPr="00DE06C6">
        <w:t xml:space="preserve"> сельского поселения </w:t>
      </w:r>
      <w:r>
        <w:t>Кедровый</w:t>
      </w:r>
      <w:r w:rsidRPr="00DE06C6">
        <w:t xml:space="preserve"> </w:t>
      </w:r>
      <w:r>
        <w:t>Ханты-Мансийского района Ханты-Мансийского автономного округа – Югры</w:t>
      </w:r>
      <w:r w:rsidRPr="00DE06C6">
        <w:t>.</w:t>
      </w:r>
    </w:p>
    <w:p w:rsidR="00FA04AC" w:rsidRPr="00276B6C" w:rsidRDefault="00FA04AC" w:rsidP="00276B6C">
      <w:r w:rsidRPr="00276B6C">
        <w:t xml:space="preserve">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необходимо разработать и утвердить программу комплексного развития транспортной инфраструктуры </w:t>
      </w:r>
      <w:r>
        <w:t>сельского поселения</w:t>
      </w:r>
      <w:r w:rsidRPr="00276B6C">
        <w:t>.</w:t>
      </w:r>
    </w:p>
    <w:p w:rsidR="00FA04AC" w:rsidRPr="00276B6C" w:rsidRDefault="00FA04AC" w:rsidP="00276B6C">
      <w:r w:rsidRPr="00276B6C">
        <w:t>В соответствии с Федеральным законом «Об общих принципах местного самоуправления в Российской Федерации» №131-ФЗ от 6 октября 2003 года (в ред. от 15.02.2016 г.), а также п. 8 статьи 8 «Градостроительного кодекса Российской Федерации» №190-ФЗ от 29 декабря 2004 года (в ред. 30.12.2015 г.),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 Российской Федерации входит в состав полномочий органов местного самоуправления.</w:t>
      </w:r>
    </w:p>
    <w:p w:rsidR="00FA04AC" w:rsidRPr="00276B6C" w:rsidRDefault="00FA04AC" w:rsidP="00276B6C">
      <w:r w:rsidRPr="00276B6C">
        <w:t xml:space="preserve">В соответствии с п. 27 статьи 1 «Градостроительного кодекса Российской Федерации» №190-ФЗ от 29 декабря 2004 года (в ред. 30.12.2015 г.)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rsidR="00FA04AC" w:rsidRPr="00276B6C" w:rsidRDefault="00FA04AC" w:rsidP="00276B6C">
      <w:r w:rsidRPr="00276B6C">
        <w:t>Программы комплексного развития транспортной инфраструктуры поселения, городского округа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FA04AC" w:rsidRPr="00276B6C" w:rsidRDefault="00FA04AC" w:rsidP="00276B6C">
      <w:r w:rsidRPr="00276B6C">
        <w:t>Программа позволит обеспечить:</w:t>
      </w:r>
    </w:p>
    <w:p w:rsidR="00FA04AC" w:rsidRPr="00276B6C" w:rsidRDefault="00FA04AC" w:rsidP="00276B6C">
      <w:r w:rsidRPr="00276B6C">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FA04AC" w:rsidRPr="00276B6C" w:rsidRDefault="00FA04AC" w:rsidP="00276B6C">
      <w:r w:rsidRPr="00276B6C">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FA04AC" w:rsidRPr="00276B6C" w:rsidRDefault="00FA04AC" w:rsidP="00276B6C">
      <w:r w:rsidRPr="00276B6C">
        <w:t xml:space="preserve">в) развитие транспортной инфраструктуры в соответствии с потребностями населения в передвижении, субъектов экономической деятельности </w:t>
      </w:r>
      <w:r>
        <w:t>–</w:t>
      </w:r>
      <w:r w:rsidRPr="00276B6C">
        <w:t xml:space="preserve"> в перевозке пассажиров и грузов на территории поселка;</w:t>
      </w:r>
    </w:p>
    <w:p w:rsidR="00FA04AC" w:rsidRPr="00276B6C" w:rsidRDefault="00FA04AC" w:rsidP="00276B6C">
      <w:r w:rsidRPr="00276B6C">
        <w:t>г) развитие транспортной инфраструктуры, сбалансированное с градостроительной деятельностью;</w:t>
      </w:r>
    </w:p>
    <w:p w:rsidR="00FA04AC" w:rsidRPr="00276B6C" w:rsidRDefault="00FA04AC" w:rsidP="00276B6C">
      <w:r w:rsidRPr="00276B6C">
        <w:t>д) условия для управления транспортным спросом;</w:t>
      </w:r>
    </w:p>
    <w:p w:rsidR="00FA04AC" w:rsidRPr="00276B6C" w:rsidRDefault="00FA04AC" w:rsidP="00276B6C">
      <w:r w:rsidRPr="00276B6C">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FA04AC" w:rsidRPr="00276B6C" w:rsidRDefault="00FA04AC" w:rsidP="00276B6C">
      <w:r w:rsidRPr="00276B6C">
        <w:t>ж) создание приоритетных условий движения транспортных средств общего пользования по отношению к иным транспортным средствам;</w:t>
      </w:r>
    </w:p>
    <w:p w:rsidR="00FA04AC" w:rsidRPr="00276B6C" w:rsidRDefault="00FA04AC" w:rsidP="00276B6C">
      <w:r w:rsidRPr="00276B6C">
        <w:t>з) условия для пешеходного и велосипедного передвижения населения;</w:t>
      </w:r>
    </w:p>
    <w:p w:rsidR="00FA04AC" w:rsidRPr="00276B6C" w:rsidRDefault="00FA04AC" w:rsidP="00276B6C">
      <w:r w:rsidRPr="00276B6C">
        <w:t>и) эффективность функционирования действующей транспортной инфраструктуры.</w:t>
      </w:r>
    </w:p>
    <w:p w:rsidR="00FA04AC" w:rsidRPr="000F55EC" w:rsidRDefault="00FA04AC" w:rsidP="00AA266C">
      <w:pPr>
        <w:pStyle w:val="S2"/>
      </w:pPr>
      <w:bookmarkStart w:id="33" w:name="_Toc497227202"/>
      <w:r w:rsidRPr="00C137DC">
        <w:t>Оценка финансирования транспортной инфраструктуры</w:t>
      </w:r>
      <w:bookmarkEnd w:id="33"/>
    </w:p>
    <w:p w:rsidR="00FA04AC" w:rsidRDefault="00FA04AC" w:rsidP="00F35003">
      <w:r w:rsidRPr="00F35003">
        <w:t xml:space="preserve">Финансирование мероприятий по развитию транспортной инфраструктуры может осуществляться за счет средств </w:t>
      </w:r>
      <w:r>
        <w:t xml:space="preserve">федерального бюджета, регионального бюджета, местного </w:t>
      </w:r>
      <w:r w:rsidRPr="00F35003">
        <w:t xml:space="preserve">бюджета и внебюджетных источников финансирования. </w:t>
      </w:r>
    </w:p>
    <w:p w:rsidR="00FA04AC" w:rsidRPr="00F35003" w:rsidRDefault="00FA04AC" w:rsidP="00F35003">
      <w:r w:rsidRPr="00F35003">
        <w:t>Средства местного бюджета составляют муниципальный дорожный фонд, источниками формирования которого являются:</w:t>
      </w:r>
    </w:p>
    <w:p w:rsidR="00FA04AC" w:rsidRPr="00F35003" w:rsidRDefault="00FA04AC" w:rsidP="00422C18">
      <w:pPr>
        <w:pStyle w:val="ListParagraph"/>
        <w:numPr>
          <w:ilvl w:val="0"/>
          <w:numId w:val="40"/>
        </w:numPr>
        <w:ind w:left="993"/>
      </w:pPr>
      <w:r>
        <w:t xml:space="preserve">акцизы </w:t>
      </w:r>
      <w:r w:rsidRPr="00F35003">
        <w:t>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A04AC" w:rsidRPr="00F35003" w:rsidRDefault="00FA04AC" w:rsidP="00422C18">
      <w:pPr>
        <w:pStyle w:val="ListParagraph"/>
        <w:numPr>
          <w:ilvl w:val="0"/>
          <w:numId w:val="40"/>
        </w:numPr>
        <w:ind w:left="993"/>
      </w:pPr>
      <w:r w:rsidRPr="00F35003">
        <w:t>акцизы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A04AC" w:rsidRPr="00F35003" w:rsidRDefault="00FA04AC" w:rsidP="00422C18">
      <w:pPr>
        <w:pStyle w:val="ListParagraph"/>
        <w:numPr>
          <w:ilvl w:val="0"/>
          <w:numId w:val="40"/>
        </w:numPr>
        <w:ind w:left="993"/>
      </w:pPr>
      <w:r w:rsidRPr="00F35003">
        <w:t>акцизы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A04AC" w:rsidRPr="00F35003" w:rsidRDefault="00FA04AC" w:rsidP="00422C18">
      <w:pPr>
        <w:pStyle w:val="ListParagraph"/>
        <w:numPr>
          <w:ilvl w:val="0"/>
          <w:numId w:val="40"/>
        </w:numPr>
        <w:ind w:left="993"/>
      </w:pPr>
      <w:r>
        <w:t xml:space="preserve">акцизы на прямогонный бензин, </w:t>
      </w:r>
      <w:r w:rsidRPr="00F35003">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A04AC" w:rsidRPr="00F35003" w:rsidRDefault="00FA04AC" w:rsidP="00422C18">
      <w:pPr>
        <w:pStyle w:val="ListParagraph"/>
        <w:numPr>
          <w:ilvl w:val="0"/>
          <w:numId w:val="40"/>
        </w:numPr>
        <w:ind w:left="993"/>
      </w:pPr>
      <w:r w:rsidRPr="00F35003">
        <w:t>плата в счет возмещения вреда, причиняемого объектам дорожного хозяйства транспортными средствами, осуществляющими автомобильные перевозки тяжеловесных  и (или) крупногабаритных грузов;</w:t>
      </w:r>
    </w:p>
    <w:p w:rsidR="00FA04AC" w:rsidRPr="00F35003" w:rsidRDefault="00FA04AC" w:rsidP="00422C18">
      <w:pPr>
        <w:pStyle w:val="ListParagraph"/>
        <w:numPr>
          <w:ilvl w:val="0"/>
          <w:numId w:val="40"/>
        </w:numPr>
        <w:ind w:left="993"/>
      </w:pPr>
      <w:r w:rsidRPr="00F35003">
        <w:t>штрафы за нарушение правил перевозки крупногабаритных и тяжеловесных грузов;</w:t>
      </w:r>
    </w:p>
    <w:p w:rsidR="00FA04AC" w:rsidRPr="00F35003" w:rsidRDefault="00FA04AC" w:rsidP="00422C18">
      <w:pPr>
        <w:pStyle w:val="ListParagraph"/>
        <w:numPr>
          <w:ilvl w:val="0"/>
          <w:numId w:val="40"/>
        </w:numPr>
        <w:ind w:left="993"/>
      </w:pPr>
      <w:r w:rsidRPr="00F35003">
        <w:t xml:space="preserve">субсидии из федерального и регионального дорожного фонда на финансовое обеспечение дорожной деятельности, а также капитального ремонта и ремонта дворовых территорий многоквартирных домов, проездов к дворовым территориям многоквартирных домов, расположенных в границах </w:t>
      </w:r>
      <w:r>
        <w:t>муниципального образования</w:t>
      </w:r>
      <w:r w:rsidRPr="00F35003">
        <w:t>;</w:t>
      </w:r>
    </w:p>
    <w:p w:rsidR="00FA04AC" w:rsidRPr="00F35003" w:rsidRDefault="00FA04AC" w:rsidP="00422C18">
      <w:pPr>
        <w:pStyle w:val="ListParagraph"/>
        <w:numPr>
          <w:ilvl w:val="0"/>
          <w:numId w:val="40"/>
        </w:numPr>
        <w:ind w:left="993"/>
      </w:pPr>
      <w:r w:rsidRPr="00F35003">
        <w:t xml:space="preserve">безвозмездные поступления от физических и юридических лиц на финансовое обеспечение дорожной деятельности, в том числе добровольные пожертвования, в отношении объектов дорожного хозяйства </w:t>
      </w:r>
      <w:r>
        <w:t>муниципального образования</w:t>
      </w:r>
      <w:r w:rsidRPr="00F35003">
        <w:t>;</w:t>
      </w:r>
    </w:p>
    <w:p w:rsidR="00FA04AC" w:rsidRPr="00F35003" w:rsidRDefault="00FA04AC" w:rsidP="00422C18">
      <w:pPr>
        <w:pStyle w:val="ListParagraph"/>
        <w:numPr>
          <w:ilvl w:val="0"/>
          <w:numId w:val="40"/>
        </w:numPr>
        <w:ind w:left="993"/>
      </w:pPr>
      <w:r w:rsidRPr="00F35003">
        <w:t xml:space="preserve">денежные средства, поступающие в бюджет </w:t>
      </w:r>
      <w:r>
        <w:t>муниципального образования</w:t>
      </w:r>
      <w:r w:rsidRPr="00F35003">
        <w:t xml:space="preserve"> от уплаты неустоек (штрафов, пеней), а также от возмещения убытков муниципального заказчика, взысканные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муниципального дорожного фонда, или в связи с уклонением от исполнения таких контрактов или иных договоров;</w:t>
      </w:r>
    </w:p>
    <w:p w:rsidR="00FA04AC" w:rsidRPr="00F35003" w:rsidRDefault="00FA04AC" w:rsidP="00422C18">
      <w:pPr>
        <w:pStyle w:val="ListParagraph"/>
        <w:numPr>
          <w:ilvl w:val="0"/>
          <w:numId w:val="40"/>
        </w:numPr>
        <w:ind w:left="993"/>
      </w:pPr>
      <w:r w:rsidRPr="00F35003">
        <w:t>денежные средства, внесенные участником конкурса или аукциона, проводимых в целях заключения муниципального контракта, финансируемого за счет средств муниципального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FA04AC" w:rsidRPr="00F35003" w:rsidRDefault="00FA04AC" w:rsidP="00422C18">
      <w:pPr>
        <w:pStyle w:val="ListParagraph"/>
        <w:numPr>
          <w:ilvl w:val="0"/>
          <w:numId w:val="40"/>
        </w:numPr>
        <w:ind w:left="993"/>
      </w:pPr>
      <w:r w:rsidRPr="00F35003">
        <w:t xml:space="preserve">государственная пошлина за выдачу уполномоченным органом администрации </w:t>
      </w:r>
      <w:r>
        <w:t>муниципального образования</w:t>
      </w:r>
      <w:r w:rsidRPr="00F35003">
        <w:t xml:space="preserve"> специального разрешения на движение по автомобильным дорогам транспортных средств, осуществляющих перевозки опасных, тяжеловесных и крупногабаритных грузов;</w:t>
      </w:r>
    </w:p>
    <w:p w:rsidR="00FA04AC" w:rsidRPr="00F35003" w:rsidRDefault="00FA04AC" w:rsidP="00422C18">
      <w:pPr>
        <w:pStyle w:val="ListParagraph"/>
        <w:numPr>
          <w:ilvl w:val="0"/>
          <w:numId w:val="40"/>
        </w:numPr>
        <w:ind w:left="993"/>
      </w:pPr>
      <w:r w:rsidRPr="00F35003">
        <w:t xml:space="preserve">иные поступления в бюджет </w:t>
      </w:r>
      <w:r>
        <w:t>муниципального образования</w:t>
      </w:r>
      <w:r w:rsidRPr="00F35003">
        <w:t>, установленные законодательством в части финансового обеспечения дорожной деятельности, а также иные источники, связанные с обеспечением дорожной деятельности.</w:t>
      </w:r>
    </w:p>
    <w:p w:rsidR="00FA04AC" w:rsidRPr="00F35003" w:rsidRDefault="00FA04AC" w:rsidP="00F35003">
      <w:r w:rsidRPr="00F35003">
        <w:t xml:space="preserve">Объем бюджетных ассигнований муниципального дорожного фонда утверждается решением Совета </w:t>
      </w:r>
      <w:r>
        <w:t>муниципального образования</w:t>
      </w:r>
      <w:r w:rsidRPr="00F35003">
        <w:t xml:space="preserve"> о бюджете </w:t>
      </w:r>
      <w:r>
        <w:t>муниципального образования</w:t>
      </w:r>
      <w:r w:rsidRPr="00F35003">
        <w:t xml:space="preserve"> на очередной финансовый год и плановый период в размере не менее базового объема дорожного фонда </w:t>
      </w:r>
      <w:r>
        <w:t>муниципального образования</w:t>
      </w:r>
      <w:r w:rsidRPr="00F35003">
        <w:t xml:space="preserve"> и не менее прогнозируемого объема доходов бюджета </w:t>
      </w:r>
      <w:r>
        <w:t>муниципального образования</w:t>
      </w:r>
      <w:r w:rsidRPr="00F35003">
        <w:t xml:space="preserve"> по вышеуказанным источникам.</w:t>
      </w:r>
    </w:p>
    <w:p w:rsidR="00FA04AC" w:rsidRPr="001722C9" w:rsidRDefault="00FA04AC" w:rsidP="008D4F20">
      <w:pPr>
        <w:pStyle w:val="S1"/>
        <w:jc w:val="center"/>
      </w:pPr>
      <w:bookmarkStart w:id="34" w:name="_Toc497227203"/>
      <w:r w:rsidRPr="001722C9">
        <w:rPr>
          <w:rStyle w:val="Heading4Char"/>
          <w:b/>
          <w:bCs/>
          <w:caps w:val="0"/>
          <w:sz w:val="24"/>
          <w:lang w:val="ru-RU" w:eastAsia="en-US"/>
        </w:rPr>
        <w:t xml:space="preserve">ПРОГНОЗ ТРАНСПОРТНОГО СПРОСА, ИЗМЕНЕНИЯ ОБЪЕМОВ И ХАРАКТЕРА ПЕРЕДВИЖЕНИЯ НАСЕЛЕНИЯ И ПЕРЕВОЗОК ГРУЗОВ НА ТЕРРИТОРИИ </w:t>
      </w:r>
      <w:r>
        <w:rPr>
          <w:caps w:val="0"/>
        </w:rPr>
        <w:t>СЕЛЬСКОГО ПОСЕЛЕНИЯ КЕДРОВЫЙ</w:t>
      </w:r>
      <w:bookmarkEnd w:id="34"/>
    </w:p>
    <w:p w:rsidR="00FA04AC" w:rsidRPr="00092588" w:rsidRDefault="00FA04AC" w:rsidP="00AA266C">
      <w:pPr>
        <w:pStyle w:val="S2"/>
      </w:pPr>
      <w:bookmarkStart w:id="35" w:name="_Toc497227204"/>
      <w:r w:rsidRPr="00092588">
        <w:t>Прогноз социально-экономического и градостроительного развития поселения</w:t>
      </w:r>
      <w:bookmarkEnd w:id="35"/>
    </w:p>
    <w:p w:rsidR="00FA04AC" w:rsidRDefault="00FA04AC" w:rsidP="00C91CB4">
      <w:r w:rsidRPr="00145D6B">
        <w:t xml:space="preserve">Прогнозные темпы экономического развития </w:t>
      </w:r>
      <w:r>
        <w:t>сельского поселения Кедровый</w:t>
      </w:r>
      <w:r w:rsidRPr="00F35003">
        <w:t xml:space="preserve"> </w:t>
      </w:r>
      <w:r w:rsidRPr="00145D6B">
        <w:t xml:space="preserve">указаны в документах территориального планирования. В составе генерального плана </w:t>
      </w:r>
      <w:r>
        <w:t>сельского поселения Кедровый</w:t>
      </w:r>
      <w:r w:rsidRPr="00F35003">
        <w:t xml:space="preserve"> </w:t>
      </w:r>
      <w:r w:rsidRPr="00145D6B">
        <w:t xml:space="preserve">предусматривается развитие </w:t>
      </w:r>
      <w:r>
        <w:t>транспортной инфраструктуры</w:t>
      </w:r>
      <w:r w:rsidRPr="00145D6B">
        <w:t xml:space="preserve"> до </w:t>
      </w:r>
      <w:r>
        <w:t>2037</w:t>
      </w:r>
      <w:r w:rsidRPr="00145D6B">
        <w:t xml:space="preserve"> года.</w:t>
      </w:r>
    </w:p>
    <w:p w:rsidR="00FA04AC" w:rsidRPr="008D4F20" w:rsidRDefault="00FA04AC" w:rsidP="00C91CB4">
      <w:pPr>
        <w:rPr>
          <w:i/>
          <w:lang w:eastAsia="ru-RU"/>
        </w:rPr>
      </w:pPr>
      <w:r w:rsidRPr="008D4F20">
        <w:rPr>
          <w:b/>
          <w:i/>
        </w:rPr>
        <w:t>Демографический прогноз</w:t>
      </w:r>
    </w:p>
    <w:p w:rsidR="00FA04AC" w:rsidRPr="00546954" w:rsidRDefault="00FA04AC" w:rsidP="00546954">
      <w:r w:rsidRPr="00546954">
        <w:t>Прогноз численности населения, численность собственных трудовых ресурсов и предполагаемая численность занятого в экономике населения представлен</w:t>
      </w:r>
      <w:r>
        <w:t>а</w:t>
      </w:r>
      <w:r w:rsidRPr="00546954">
        <w:t xml:space="preserve"> </w:t>
      </w:r>
      <w:r>
        <w:t xml:space="preserve">в </w:t>
      </w:r>
      <w:r w:rsidRPr="00546954">
        <w:t>таблиц</w:t>
      </w:r>
      <w:r>
        <w:t>е 3.1</w:t>
      </w:r>
      <w:r w:rsidRPr="00546954">
        <w:t>.</w:t>
      </w:r>
    </w:p>
    <w:p w:rsidR="00FA04AC" w:rsidRPr="00546954" w:rsidRDefault="00FA04AC" w:rsidP="00546954">
      <w:pPr>
        <w:jc w:val="right"/>
      </w:pPr>
      <w:r w:rsidRPr="00546954">
        <w:t xml:space="preserve">Таблица </w:t>
      </w:r>
      <w:r>
        <w:t>3.1</w:t>
      </w:r>
    </w:p>
    <w:p w:rsidR="00FA04AC" w:rsidRPr="008D4F20" w:rsidRDefault="00FA04AC" w:rsidP="00546954">
      <w:pPr>
        <w:ind w:firstLine="0"/>
        <w:jc w:val="center"/>
        <w:rPr>
          <w:u w:val="single"/>
        </w:rPr>
      </w:pPr>
      <w:r w:rsidRPr="008D4F20">
        <w:rPr>
          <w:u w:val="single"/>
        </w:rPr>
        <w:t>Прогноз численности населения и трудовых ресурсов сельского поселения Кедровый по этапам планирования</w:t>
      </w:r>
    </w:p>
    <w:tbl>
      <w:tblPr>
        <w:tblW w:w="5074" w:type="pct"/>
        <w:jc w:val="center"/>
        <w:tblLook w:val="0000"/>
      </w:tblPr>
      <w:tblGrid>
        <w:gridCol w:w="1635"/>
        <w:gridCol w:w="1473"/>
        <w:gridCol w:w="1227"/>
        <w:gridCol w:w="1636"/>
        <w:gridCol w:w="1298"/>
        <w:gridCol w:w="1196"/>
        <w:gridCol w:w="1353"/>
      </w:tblGrid>
      <w:tr w:rsidR="00FA04AC" w:rsidRPr="00CB5A7D" w:rsidTr="00CB5A7D">
        <w:trPr>
          <w:trHeight w:val="227"/>
          <w:tblHeader/>
          <w:jc w:val="center"/>
        </w:trPr>
        <w:tc>
          <w:tcPr>
            <w:tcW w:w="833" w:type="pct"/>
            <w:vMerge w:val="restart"/>
            <w:tcBorders>
              <w:top w:val="single" w:sz="6" w:space="0" w:color="auto"/>
              <w:left w:val="single" w:sz="6" w:space="0" w:color="auto"/>
              <w:right w:val="single" w:sz="6" w:space="0" w:color="auto"/>
            </w:tcBorders>
            <w:vAlign w:val="center"/>
          </w:tcPr>
          <w:p w:rsidR="00FA04AC" w:rsidRPr="00CB5A7D" w:rsidRDefault="00FA04AC" w:rsidP="00CB5A7D">
            <w:pPr>
              <w:autoSpaceDE w:val="0"/>
              <w:autoSpaceDN w:val="0"/>
              <w:adjustRightInd w:val="0"/>
              <w:spacing w:after="0" w:line="240" w:lineRule="auto"/>
              <w:ind w:firstLine="0"/>
              <w:jc w:val="center"/>
              <w:rPr>
                <w:b/>
                <w:color w:val="000000"/>
                <w:sz w:val="20"/>
                <w:szCs w:val="20"/>
                <w:lang w:eastAsia="ru-RU"/>
              </w:rPr>
            </w:pPr>
            <w:r w:rsidRPr="00CB5A7D">
              <w:rPr>
                <w:b/>
                <w:color w:val="000000"/>
                <w:sz w:val="20"/>
                <w:szCs w:val="20"/>
                <w:lang w:eastAsia="ru-RU"/>
              </w:rPr>
              <w:t>Показатель</w:t>
            </w:r>
          </w:p>
        </w:tc>
        <w:tc>
          <w:tcPr>
            <w:tcW w:w="1375" w:type="pct"/>
            <w:gridSpan w:val="2"/>
            <w:tcBorders>
              <w:top w:val="single" w:sz="6" w:space="0" w:color="auto"/>
              <w:left w:val="single" w:sz="6" w:space="0" w:color="auto"/>
              <w:bottom w:val="single" w:sz="6" w:space="0" w:color="auto"/>
              <w:right w:val="single" w:sz="6" w:space="0" w:color="auto"/>
            </w:tcBorders>
            <w:vAlign w:val="center"/>
          </w:tcPr>
          <w:p w:rsidR="00FA04AC" w:rsidRPr="00CB5A7D" w:rsidRDefault="00FA04AC" w:rsidP="00CB5A7D">
            <w:pPr>
              <w:autoSpaceDE w:val="0"/>
              <w:autoSpaceDN w:val="0"/>
              <w:adjustRightInd w:val="0"/>
              <w:spacing w:after="0" w:line="240" w:lineRule="auto"/>
              <w:ind w:firstLine="0"/>
              <w:jc w:val="center"/>
              <w:rPr>
                <w:b/>
                <w:color w:val="000000"/>
                <w:sz w:val="20"/>
                <w:szCs w:val="20"/>
                <w:lang w:eastAsia="ru-RU"/>
              </w:rPr>
            </w:pPr>
            <w:r w:rsidRPr="00CB5A7D">
              <w:rPr>
                <w:b/>
                <w:color w:val="000000"/>
                <w:sz w:val="20"/>
                <w:szCs w:val="20"/>
                <w:lang w:eastAsia="ru-RU"/>
              </w:rPr>
              <w:t>Население всего, чел.</w:t>
            </w:r>
          </w:p>
        </w:tc>
        <w:tc>
          <w:tcPr>
            <w:tcW w:w="1494" w:type="pct"/>
            <w:gridSpan w:val="2"/>
            <w:tcBorders>
              <w:top w:val="single" w:sz="6" w:space="0" w:color="auto"/>
              <w:left w:val="single" w:sz="6" w:space="0" w:color="auto"/>
              <w:bottom w:val="single" w:sz="6" w:space="0" w:color="auto"/>
              <w:right w:val="single" w:sz="6" w:space="0" w:color="auto"/>
            </w:tcBorders>
            <w:vAlign w:val="center"/>
          </w:tcPr>
          <w:p w:rsidR="00FA04AC" w:rsidRPr="00CB5A7D" w:rsidRDefault="00FA04AC" w:rsidP="00CB5A7D">
            <w:pPr>
              <w:autoSpaceDE w:val="0"/>
              <w:autoSpaceDN w:val="0"/>
              <w:adjustRightInd w:val="0"/>
              <w:spacing w:after="0" w:line="240" w:lineRule="auto"/>
              <w:ind w:firstLine="0"/>
              <w:jc w:val="center"/>
              <w:rPr>
                <w:b/>
                <w:color w:val="000000"/>
                <w:sz w:val="20"/>
                <w:szCs w:val="20"/>
                <w:lang w:eastAsia="ru-RU"/>
              </w:rPr>
            </w:pPr>
            <w:r w:rsidRPr="00CB5A7D">
              <w:rPr>
                <w:b/>
                <w:color w:val="000000"/>
                <w:sz w:val="20"/>
                <w:szCs w:val="20"/>
                <w:lang w:eastAsia="ru-RU"/>
              </w:rPr>
              <w:t>Трудовые ресурсы, чел.</w:t>
            </w:r>
          </w:p>
        </w:tc>
        <w:tc>
          <w:tcPr>
            <w:tcW w:w="1298" w:type="pct"/>
            <w:gridSpan w:val="2"/>
            <w:tcBorders>
              <w:top w:val="single" w:sz="6" w:space="0" w:color="auto"/>
              <w:left w:val="single" w:sz="6" w:space="0" w:color="auto"/>
              <w:bottom w:val="single" w:sz="6" w:space="0" w:color="auto"/>
              <w:right w:val="single" w:sz="6" w:space="0" w:color="auto"/>
            </w:tcBorders>
            <w:vAlign w:val="center"/>
          </w:tcPr>
          <w:p w:rsidR="00FA04AC" w:rsidRPr="00CB5A7D" w:rsidRDefault="00FA04AC" w:rsidP="00CB5A7D">
            <w:pPr>
              <w:autoSpaceDE w:val="0"/>
              <w:autoSpaceDN w:val="0"/>
              <w:adjustRightInd w:val="0"/>
              <w:spacing w:after="0" w:line="240" w:lineRule="auto"/>
              <w:ind w:firstLine="0"/>
              <w:jc w:val="center"/>
              <w:rPr>
                <w:b/>
                <w:color w:val="000000"/>
                <w:sz w:val="20"/>
                <w:szCs w:val="20"/>
                <w:lang w:eastAsia="ru-RU"/>
              </w:rPr>
            </w:pPr>
            <w:r w:rsidRPr="00CB5A7D">
              <w:rPr>
                <w:b/>
                <w:color w:val="000000"/>
                <w:sz w:val="20"/>
                <w:szCs w:val="20"/>
                <w:lang w:eastAsia="ru-RU"/>
              </w:rPr>
              <w:t>Заняты в экономике, чел.</w:t>
            </w:r>
          </w:p>
        </w:tc>
      </w:tr>
      <w:tr w:rsidR="00FA04AC" w:rsidRPr="00CB5A7D" w:rsidTr="00CB5A7D">
        <w:trPr>
          <w:trHeight w:val="227"/>
          <w:tblHeader/>
          <w:jc w:val="center"/>
        </w:trPr>
        <w:tc>
          <w:tcPr>
            <w:tcW w:w="833" w:type="pct"/>
            <w:vMerge/>
            <w:tcBorders>
              <w:left w:val="single" w:sz="6" w:space="0" w:color="auto"/>
              <w:bottom w:val="single" w:sz="6" w:space="0" w:color="auto"/>
              <w:right w:val="single" w:sz="6" w:space="0" w:color="auto"/>
            </w:tcBorders>
            <w:vAlign w:val="center"/>
          </w:tcPr>
          <w:p w:rsidR="00FA04AC" w:rsidRPr="00CB5A7D" w:rsidRDefault="00FA04AC" w:rsidP="00CB5A7D">
            <w:pPr>
              <w:autoSpaceDE w:val="0"/>
              <w:autoSpaceDN w:val="0"/>
              <w:adjustRightInd w:val="0"/>
              <w:spacing w:after="0" w:line="240" w:lineRule="auto"/>
              <w:ind w:firstLine="0"/>
              <w:jc w:val="center"/>
              <w:rPr>
                <w:b/>
                <w:color w:val="000000"/>
                <w:sz w:val="20"/>
                <w:szCs w:val="20"/>
                <w:lang w:eastAsia="ru-RU"/>
              </w:rPr>
            </w:pPr>
          </w:p>
        </w:tc>
        <w:tc>
          <w:tcPr>
            <w:tcW w:w="750" w:type="pct"/>
            <w:tcBorders>
              <w:top w:val="single" w:sz="6" w:space="0" w:color="auto"/>
              <w:left w:val="single" w:sz="6" w:space="0" w:color="auto"/>
              <w:bottom w:val="single" w:sz="6" w:space="0" w:color="auto"/>
              <w:right w:val="single" w:sz="6" w:space="0" w:color="auto"/>
            </w:tcBorders>
            <w:vAlign w:val="center"/>
          </w:tcPr>
          <w:p w:rsidR="00FA04AC" w:rsidRPr="00CB5A7D" w:rsidRDefault="00FA04AC" w:rsidP="00CB5A7D">
            <w:pPr>
              <w:autoSpaceDE w:val="0"/>
              <w:autoSpaceDN w:val="0"/>
              <w:adjustRightInd w:val="0"/>
              <w:spacing w:after="0" w:line="240" w:lineRule="auto"/>
              <w:ind w:firstLine="0"/>
              <w:jc w:val="center"/>
              <w:rPr>
                <w:b/>
                <w:color w:val="000000"/>
                <w:sz w:val="20"/>
                <w:szCs w:val="20"/>
                <w:lang w:eastAsia="ru-RU"/>
              </w:rPr>
            </w:pPr>
            <w:r w:rsidRPr="00CB5A7D">
              <w:rPr>
                <w:b/>
                <w:color w:val="000000"/>
                <w:sz w:val="20"/>
                <w:szCs w:val="20"/>
                <w:lang w:eastAsia="ru-RU"/>
              </w:rPr>
              <w:t>2027 г.</w:t>
            </w:r>
          </w:p>
        </w:tc>
        <w:tc>
          <w:tcPr>
            <w:tcW w:w="625" w:type="pct"/>
            <w:tcBorders>
              <w:top w:val="single" w:sz="6" w:space="0" w:color="auto"/>
              <w:left w:val="single" w:sz="6" w:space="0" w:color="auto"/>
              <w:bottom w:val="single" w:sz="6" w:space="0" w:color="auto"/>
              <w:right w:val="single" w:sz="6" w:space="0" w:color="auto"/>
            </w:tcBorders>
            <w:vAlign w:val="center"/>
          </w:tcPr>
          <w:p w:rsidR="00FA04AC" w:rsidRPr="00CB5A7D" w:rsidRDefault="00FA04AC" w:rsidP="00CB5A7D">
            <w:pPr>
              <w:autoSpaceDE w:val="0"/>
              <w:autoSpaceDN w:val="0"/>
              <w:adjustRightInd w:val="0"/>
              <w:spacing w:after="0" w:line="240" w:lineRule="auto"/>
              <w:ind w:firstLine="0"/>
              <w:jc w:val="center"/>
              <w:rPr>
                <w:b/>
                <w:color w:val="000000"/>
                <w:sz w:val="20"/>
                <w:szCs w:val="20"/>
                <w:lang w:eastAsia="ru-RU"/>
              </w:rPr>
            </w:pPr>
            <w:r w:rsidRPr="00CB5A7D">
              <w:rPr>
                <w:b/>
                <w:color w:val="000000"/>
                <w:sz w:val="20"/>
                <w:szCs w:val="20"/>
                <w:lang w:eastAsia="ru-RU"/>
              </w:rPr>
              <w:t>2037 г.</w:t>
            </w:r>
          </w:p>
        </w:tc>
        <w:tc>
          <w:tcPr>
            <w:tcW w:w="833" w:type="pct"/>
            <w:tcBorders>
              <w:top w:val="single" w:sz="6" w:space="0" w:color="auto"/>
              <w:left w:val="single" w:sz="6" w:space="0" w:color="auto"/>
              <w:bottom w:val="single" w:sz="6" w:space="0" w:color="auto"/>
              <w:right w:val="single" w:sz="6" w:space="0" w:color="auto"/>
            </w:tcBorders>
            <w:vAlign w:val="center"/>
          </w:tcPr>
          <w:p w:rsidR="00FA04AC" w:rsidRPr="00CB5A7D" w:rsidRDefault="00FA04AC" w:rsidP="00CB5A7D">
            <w:pPr>
              <w:autoSpaceDE w:val="0"/>
              <w:autoSpaceDN w:val="0"/>
              <w:adjustRightInd w:val="0"/>
              <w:spacing w:after="0" w:line="240" w:lineRule="auto"/>
              <w:ind w:firstLine="0"/>
              <w:jc w:val="center"/>
              <w:rPr>
                <w:b/>
                <w:color w:val="000000"/>
                <w:sz w:val="20"/>
                <w:szCs w:val="20"/>
                <w:lang w:eastAsia="ru-RU"/>
              </w:rPr>
            </w:pPr>
            <w:r w:rsidRPr="00CB5A7D">
              <w:rPr>
                <w:b/>
                <w:color w:val="000000"/>
                <w:sz w:val="20"/>
                <w:szCs w:val="20"/>
                <w:lang w:eastAsia="ru-RU"/>
              </w:rPr>
              <w:t>2027 г.</w:t>
            </w:r>
          </w:p>
        </w:tc>
        <w:tc>
          <w:tcPr>
            <w:tcW w:w="661" w:type="pct"/>
            <w:tcBorders>
              <w:top w:val="single" w:sz="6" w:space="0" w:color="auto"/>
              <w:left w:val="single" w:sz="6" w:space="0" w:color="auto"/>
              <w:bottom w:val="single" w:sz="6" w:space="0" w:color="auto"/>
              <w:right w:val="single" w:sz="6" w:space="0" w:color="auto"/>
            </w:tcBorders>
            <w:vAlign w:val="center"/>
          </w:tcPr>
          <w:p w:rsidR="00FA04AC" w:rsidRPr="00CB5A7D" w:rsidRDefault="00FA04AC" w:rsidP="00CB5A7D">
            <w:pPr>
              <w:autoSpaceDE w:val="0"/>
              <w:autoSpaceDN w:val="0"/>
              <w:adjustRightInd w:val="0"/>
              <w:spacing w:after="0" w:line="240" w:lineRule="auto"/>
              <w:ind w:firstLine="0"/>
              <w:jc w:val="center"/>
              <w:rPr>
                <w:b/>
                <w:color w:val="000000"/>
                <w:sz w:val="20"/>
                <w:szCs w:val="20"/>
                <w:lang w:eastAsia="ru-RU"/>
              </w:rPr>
            </w:pPr>
            <w:r w:rsidRPr="00CB5A7D">
              <w:rPr>
                <w:b/>
                <w:color w:val="000000"/>
                <w:sz w:val="20"/>
                <w:szCs w:val="20"/>
                <w:lang w:eastAsia="ru-RU"/>
              </w:rPr>
              <w:t>2037 г.</w:t>
            </w:r>
          </w:p>
        </w:tc>
        <w:tc>
          <w:tcPr>
            <w:tcW w:w="609" w:type="pct"/>
            <w:tcBorders>
              <w:top w:val="single" w:sz="6" w:space="0" w:color="auto"/>
              <w:left w:val="single" w:sz="6" w:space="0" w:color="auto"/>
              <w:bottom w:val="single" w:sz="6" w:space="0" w:color="auto"/>
              <w:right w:val="single" w:sz="6" w:space="0" w:color="auto"/>
            </w:tcBorders>
            <w:vAlign w:val="center"/>
          </w:tcPr>
          <w:p w:rsidR="00FA04AC" w:rsidRPr="00CB5A7D" w:rsidRDefault="00FA04AC" w:rsidP="00CB5A7D">
            <w:pPr>
              <w:autoSpaceDE w:val="0"/>
              <w:autoSpaceDN w:val="0"/>
              <w:adjustRightInd w:val="0"/>
              <w:spacing w:after="0" w:line="240" w:lineRule="auto"/>
              <w:ind w:firstLine="0"/>
              <w:jc w:val="center"/>
              <w:rPr>
                <w:b/>
                <w:color w:val="000000"/>
                <w:sz w:val="20"/>
                <w:szCs w:val="20"/>
                <w:lang w:eastAsia="ru-RU"/>
              </w:rPr>
            </w:pPr>
            <w:r w:rsidRPr="00CB5A7D">
              <w:rPr>
                <w:b/>
                <w:color w:val="000000"/>
                <w:sz w:val="20"/>
                <w:szCs w:val="20"/>
                <w:lang w:eastAsia="ru-RU"/>
              </w:rPr>
              <w:t>2027 г.</w:t>
            </w:r>
          </w:p>
        </w:tc>
        <w:tc>
          <w:tcPr>
            <w:tcW w:w="689" w:type="pct"/>
            <w:tcBorders>
              <w:top w:val="single" w:sz="6" w:space="0" w:color="auto"/>
              <w:left w:val="single" w:sz="6" w:space="0" w:color="auto"/>
              <w:bottom w:val="single" w:sz="6" w:space="0" w:color="auto"/>
              <w:right w:val="single" w:sz="6" w:space="0" w:color="auto"/>
            </w:tcBorders>
            <w:vAlign w:val="center"/>
          </w:tcPr>
          <w:p w:rsidR="00FA04AC" w:rsidRPr="00CB5A7D" w:rsidRDefault="00FA04AC" w:rsidP="00CB5A7D">
            <w:pPr>
              <w:autoSpaceDE w:val="0"/>
              <w:autoSpaceDN w:val="0"/>
              <w:adjustRightInd w:val="0"/>
              <w:spacing w:after="0" w:line="240" w:lineRule="auto"/>
              <w:ind w:firstLine="0"/>
              <w:jc w:val="center"/>
              <w:rPr>
                <w:b/>
                <w:color w:val="000000"/>
                <w:sz w:val="20"/>
                <w:szCs w:val="20"/>
                <w:lang w:eastAsia="ru-RU"/>
              </w:rPr>
            </w:pPr>
            <w:r w:rsidRPr="00CB5A7D">
              <w:rPr>
                <w:b/>
                <w:color w:val="000000"/>
                <w:sz w:val="20"/>
                <w:szCs w:val="20"/>
                <w:lang w:eastAsia="ru-RU"/>
              </w:rPr>
              <w:t>2037 г.</w:t>
            </w:r>
          </w:p>
        </w:tc>
      </w:tr>
      <w:tr w:rsidR="00FA04AC" w:rsidRPr="00CB5A7D" w:rsidTr="00CB5A7D">
        <w:trPr>
          <w:trHeight w:val="227"/>
          <w:jc w:val="center"/>
        </w:trPr>
        <w:tc>
          <w:tcPr>
            <w:tcW w:w="833" w:type="pct"/>
            <w:tcBorders>
              <w:top w:val="single" w:sz="6" w:space="0" w:color="auto"/>
              <w:left w:val="single" w:sz="6" w:space="0" w:color="auto"/>
              <w:bottom w:val="single" w:sz="6" w:space="0" w:color="auto"/>
              <w:right w:val="single" w:sz="6" w:space="0" w:color="auto"/>
            </w:tcBorders>
            <w:vAlign w:val="center"/>
          </w:tcPr>
          <w:p w:rsidR="00FA04AC" w:rsidRPr="00CB5A7D" w:rsidRDefault="00FA04AC" w:rsidP="00CB5A7D">
            <w:pPr>
              <w:autoSpaceDE w:val="0"/>
              <w:autoSpaceDN w:val="0"/>
              <w:adjustRightInd w:val="0"/>
              <w:spacing w:after="0" w:line="240" w:lineRule="auto"/>
              <w:ind w:firstLine="0"/>
              <w:jc w:val="center"/>
              <w:rPr>
                <w:color w:val="000000"/>
                <w:sz w:val="20"/>
                <w:szCs w:val="20"/>
                <w:lang w:eastAsia="ru-RU"/>
              </w:rPr>
            </w:pPr>
            <w:r w:rsidRPr="00CB5A7D">
              <w:rPr>
                <w:color w:val="000000"/>
                <w:sz w:val="20"/>
                <w:szCs w:val="20"/>
                <w:lang w:eastAsia="ru-RU"/>
              </w:rPr>
              <w:t>п. Кедровый</w:t>
            </w:r>
          </w:p>
        </w:tc>
        <w:tc>
          <w:tcPr>
            <w:tcW w:w="750" w:type="pct"/>
            <w:tcBorders>
              <w:top w:val="single" w:sz="4" w:space="0" w:color="auto"/>
              <w:left w:val="single" w:sz="4" w:space="0" w:color="auto"/>
              <w:bottom w:val="single" w:sz="4" w:space="0" w:color="auto"/>
              <w:right w:val="single" w:sz="4" w:space="0" w:color="auto"/>
            </w:tcBorders>
            <w:vAlign w:val="center"/>
          </w:tcPr>
          <w:p w:rsidR="00FA04AC" w:rsidRPr="00CB5A7D" w:rsidRDefault="00FA04AC" w:rsidP="00CB5A7D">
            <w:pPr>
              <w:autoSpaceDE w:val="0"/>
              <w:autoSpaceDN w:val="0"/>
              <w:adjustRightInd w:val="0"/>
              <w:spacing w:after="0" w:line="240" w:lineRule="auto"/>
              <w:ind w:firstLine="0"/>
              <w:jc w:val="center"/>
              <w:rPr>
                <w:color w:val="000000"/>
                <w:sz w:val="20"/>
                <w:szCs w:val="20"/>
                <w:lang w:eastAsia="ru-RU"/>
              </w:rPr>
            </w:pPr>
            <w:r w:rsidRPr="00CB5A7D">
              <w:rPr>
                <w:color w:val="000000"/>
                <w:sz w:val="20"/>
                <w:szCs w:val="20"/>
                <w:lang w:eastAsia="ru-RU"/>
              </w:rPr>
              <w:t>1122</w:t>
            </w:r>
          </w:p>
        </w:tc>
        <w:tc>
          <w:tcPr>
            <w:tcW w:w="625" w:type="pct"/>
            <w:tcBorders>
              <w:top w:val="single" w:sz="4" w:space="0" w:color="auto"/>
              <w:left w:val="nil"/>
              <w:bottom w:val="single" w:sz="4" w:space="0" w:color="auto"/>
              <w:right w:val="single" w:sz="4" w:space="0" w:color="auto"/>
            </w:tcBorders>
            <w:vAlign w:val="center"/>
          </w:tcPr>
          <w:p w:rsidR="00FA04AC" w:rsidRPr="00CB5A7D" w:rsidRDefault="00FA04AC" w:rsidP="00CB5A7D">
            <w:pPr>
              <w:autoSpaceDE w:val="0"/>
              <w:autoSpaceDN w:val="0"/>
              <w:adjustRightInd w:val="0"/>
              <w:spacing w:after="0" w:line="240" w:lineRule="auto"/>
              <w:ind w:firstLine="0"/>
              <w:jc w:val="center"/>
              <w:rPr>
                <w:color w:val="000000"/>
                <w:sz w:val="20"/>
                <w:szCs w:val="20"/>
                <w:lang w:eastAsia="ru-RU"/>
              </w:rPr>
            </w:pPr>
            <w:r w:rsidRPr="00CB5A7D">
              <w:rPr>
                <w:color w:val="000000"/>
                <w:sz w:val="20"/>
                <w:szCs w:val="20"/>
                <w:lang w:eastAsia="ru-RU"/>
              </w:rPr>
              <w:t>1155</w:t>
            </w:r>
          </w:p>
        </w:tc>
        <w:tc>
          <w:tcPr>
            <w:tcW w:w="833" w:type="pct"/>
            <w:tcBorders>
              <w:top w:val="single" w:sz="4" w:space="0" w:color="auto"/>
              <w:left w:val="nil"/>
              <w:bottom w:val="single" w:sz="4" w:space="0" w:color="auto"/>
              <w:right w:val="single" w:sz="4" w:space="0" w:color="auto"/>
            </w:tcBorders>
            <w:vAlign w:val="center"/>
          </w:tcPr>
          <w:p w:rsidR="00FA04AC" w:rsidRPr="00CB5A7D" w:rsidRDefault="00FA04AC" w:rsidP="00CB5A7D">
            <w:pPr>
              <w:autoSpaceDE w:val="0"/>
              <w:autoSpaceDN w:val="0"/>
              <w:adjustRightInd w:val="0"/>
              <w:spacing w:after="0" w:line="240" w:lineRule="auto"/>
              <w:ind w:firstLine="0"/>
              <w:jc w:val="center"/>
              <w:rPr>
                <w:color w:val="000000"/>
                <w:sz w:val="20"/>
                <w:szCs w:val="20"/>
                <w:lang w:eastAsia="ru-RU"/>
              </w:rPr>
            </w:pPr>
            <w:r w:rsidRPr="00CB5A7D">
              <w:rPr>
                <w:color w:val="000000"/>
                <w:sz w:val="20"/>
                <w:szCs w:val="20"/>
                <w:lang w:eastAsia="ru-RU"/>
              </w:rPr>
              <w:t>562</w:t>
            </w:r>
          </w:p>
        </w:tc>
        <w:tc>
          <w:tcPr>
            <w:tcW w:w="661" w:type="pct"/>
            <w:tcBorders>
              <w:top w:val="single" w:sz="4" w:space="0" w:color="auto"/>
              <w:left w:val="nil"/>
              <w:bottom w:val="single" w:sz="4" w:space="0" w:color="auto"/>
              <w:right w:val="single" w:sz="4" w:space="0" w:color="auto"/>
            </w:tcBorders>
            <w:vAlign w:val="center"/>
          </w:tcPr>
          <w:p w:rsidR="00FA04AC" w:rsidRPr="00CB5A7D" w:rsidRDefault="00FA04AC" w:rsidP="00CB5A7D">
            <w:pPr>
              <w:autoSpaceDE w:val="0"/>
              <w:autoSpaceDN w:val="0"/>
              <w:adjustRightInd w:val="0"/>
              <w:spacing w:after="0" w:line="240" w:lineRule="auto"/>
              <w:ind w:firstLine="0"/>
              <w:jc w:val="center"/>
              <w:rPr>
                <w:color w:val="000000"/>
                <w:sz w:val="20"/>
                <w:szCs w:val="20"/>
                <w:lang w:eastAsia="ru-RU"/>
              </w:rPr>
            </w:pPr>
            <w:r w:rsidRPr="00CB5A7D">
              <w:rPr>
                <w:color w:val="000000"/>
                <w:sz w:val="20"/>
                <w:szCs w:val="20"/>
                <w:lang w:eastAsia="ru-RU"/>
              </w:rPr>
              <w:t>578</w:t>
            </w:r>
          </w:p>
        </w:tc>
        <w:tc>
          <w:tcPr>
            <w:tcW w:w="609" w:type="pct"/>
            <w:tcBorders>
              <w:top w:val="single" w:sz="4" w:space="0" w:color="auto"/>
              <w:left w:val="nil"/>
              <w:bottom w:val="single" w:sz="4" w:space="0" w:color="auto"/>
              <w:right w:val="single" w:sz="4" w:space="0" w:color="auto"/>
            </w:tcBorders>
            <w:vAlign w:val="center"/>
          </w:tcPr>
          <w:p w:rsidR="00FA04AC" w:rsidRPr="00CB5A7D" w:rsidRDefault="00FA04AC" w:rsidP="00CB5A7D">
            <w:pPr>
              <w:autoSpaceDE w:val="0"/>
              <w:autoSpaceDN w:val="0"/>
              <w:adjustRightInd w:val="0"/>
              <w:spacing w:after="0" w:line="240" w:lineRule="auto"/>
              <w:ind w:firstLine="0"/>
              <w:jc w:val="center"/>
              <w:rPr>
                <w:color w:val="000000"/>
                <w:sz w:val="20"/>
                <w:szCs w:val="20"/>
                <w:lang w:eastAsia="ru-RU"/>
              </w:rPr>
            </w:pPr>
            <w:r w:rsidRPr="00CB5A7D">
              <w:rPr>
                <w:color w:val="000000"/>
                <w:sz w:val="20"/>
                <w:szCs w:val="20"/>
                <w:lang w:eastAsia="ru-RU"/>
              </w:rPr>
              <w:t>542</w:t>
            </w:r>
          </w:p>
        </w:tc>
        <w:tc>
          <w:tcPr>
            <w:tcW w:w="689" w:type="pct"/>
            <w:tcBorders>
              <w:top w:val="single" w:sz="4" w:space="0" w:color="auto"/>
              <w:left w:val="nil"/>
              <w:bottom w:val="single" w:sz="4" w:space="0" w:color="auto"/>
              <w:right w:val="single" w:sz="4" w:space="0" w:color="auto"/>
            </w:tcBorders>
            <w:vAlign w:val="center"/>
          </w:tcPr>
          <w:p w:rsidR="00FA04AC" w:rsidRPr="00CB5A7D" w:rsidRDefault="00FA04AC" w:rsidP="00CB5A7D">
            <w:pPr>
              <w:autoSpaceDE w:val="0"/>
              <w:autoSpaceDN w:val="0"/>
              <w:adjustRightInd w:val="0"/>
              <w:spacing w:after="0" w:line="240" w:lineRule="auto"/>
              <w:ind w:firstLine="0"/>
              <w:jc w:val="center"/>
              <w:rPr>
                <w:color w:val="000000"/>
                <w:sz w:val="20"/>
                <w:szCs w:val="20"/>
                <w:lang w:eastAsia="ru-RU"/>
              </w:rPr>
            </w:pPr>
            <w:r w:rsidRPr="00CB5A7D">
              <w:rPr>
                <w:color w:val="000000"/>
                <w:sz w:val="20"/>
                <w:szCs w:val="20"/>
                <w:lang w:eastAsia="ru-RU"/>
              </w:rPr>
              <w:t>558</w:t>
            </w:r>
          </w:p>
        </w:tc>
      </w:tr>
      <w:tr w:rsidR="00FA04AC" w:rsidRPr="00CB5A7D" w:rsidTr="00CB5A7D">
        <w:trPr>
          <w:trHeight w:val="227"/>
          <w:jc w:val="center"/>
        </w:trPr>
        <w:tc>
          <w:tcPr>
            <w:tcW w:w="833" w:type="pct"/>
            <w:tcBorders>
              <w:top w:val="single" w:sz="6" w:space="0" w:color="auto"/>
              <w:left w:val="single" w:sz="6" w:space="0" w:color="auto"/>
              <w:bottom w:val="single" w:sz="6" w:space="0" w:color="auto"/>
              <w:right w:val="single" w:sz="6" w:space="0" w:color="auto"/>
            </w:tcBorders>
            <w:vAlign w:val="center"/>
          </w:tcPr>
          <w:p w:rsidR="00FA04AC" w:rsidRPr="00CB5A7D" w:rsidRDefault="00FA04AC" w:rsidP="00CB5A7D">
            <w:pPr>
              <w:autoSpaceDE w:val="0"/>
              <w:autoSpaceDN w:val="0"/>
              <w:adjustRightInd w:val="0"/>
              <w:spacing w:after="0" w:line="240" w:lineRule="auto"/>
              <w:ind w:firstLine="0"/>
              <w:jc w:val="center"/>
              <w:rPr>
                <w:color w:val="000000"/>
                <w:sz w:val="20"/>
                <w:szCs w:val="20"/>
                <w:lang w:eastAsia="ru-RU"/>
              </w:rPr>
            </w:pPr>
            <w:r w:rsidRPr="00CB5A7D">
              <w:rPr>
                <w:color w:val="000000"/>
                <w:sz w:val="20"/>
                <w:szCs w:val="20"/>
                <w:lang w:eastAsia="ru-RU"/>
              </w:rPr>
              <w:t>с. Елизарово</w:t>
            </w:r>
          </w:p>
        </w:tc>
        <w:tc>
          <w:tcPr>
            <w:tcW w:w="750" w:type="pct"/>
            <w:tcBorders>
              <w:top w:val="nil"/>
              <w:left w:val="single" w:sz="4" w:space="0" w:color="auto"/>
              <w:bottom w:val="single" w:sz="4" w:space="0" w:color="auto"/>
              <w:right w:val="single" w:sz="4" w:space="0" w:color="auto"/>
            </w:tcBorders>
            <w:vAlign w:val="center"/>
          </w:tcPr>
          <w:p w:rsidR="00FA04AC" w:rsidRPr="00CB5A7D" w:rsidRDefault="00FA04AC" w:rsidP="00CB5A7D">
            <w:pPr>
              <w:autoSpaceDE w:val="0"/>
              <w:autoSpaceDN w:val="0"/>
              <w:adjustRightInd w:val="0"/>
              <w:spacing w:after="0" w:line="240" w:lineRule="auto"/>
              <w:ind w:firstLine="0"/>
              <w:jc w:val="center"/>
              <w:rPr>
                <w:color w:val="000000"/>
                <w:sz w:val="20"/>
                <w:szCs w:val="20"/>
                <w:lang w:eastAsia="ru-RU"/>
              </w:rPr>
            </w:pPr>
            <w:r w:rsidRPr="00CB5A7D">
              <w:rPr>
                <w:color w:val="000000"/>
                <w:sz w:val="20"/>
                <w:szCs w:val="20"/>
                <w:lang w:eastAsia="ru-RU"/>
              </w:rPr>
              <w:t>358</w:t>
            </w:r>
          </w:p>
        </w:tc>
        <w:tc>
          <w:tcPr>
            <w:tcW w:w="625" w:type="pct"/>
            <w:tcBorders>
              <w:top w:val="nil"/>
              <w:left w:val="nil"/>
              <w:bottom w:val="single" w:sz="4" w:space="0" w:color="auto"/>
              <w:right w:val="single" w:sz="4" w:space="0" w:color="auto"/>
            </w:tcBorders>
            <w:vAlign w:val="center"/>
          </w:tcPr>
          <w:p w:rsidR="00FA04AC" w:rsidRPr="00CB5A7D" w:rsidRDefault="00FA04AC" w:rsidP="00CB5A7D">
            <w:pPr>
              <w:autoSpaceDE w:val="0"/>
              <w:autoSpaceDN w:val="0"/>
              <w:adjustRightInd w:val="0"/>
              <w:spacing w:after="0" w:line="240" w:lineRule="auto"/>
              <w:ind w:firstLine="0"/>
              <w:jc w:val="center"/>
              <w:rPr>
                <w:color w:val="000000"/>
                <w:sz w:val="20"/>
                <w:szCs w:val="20"/>
                <w:lang w:eastAsia="ru-RU"/>
              </w:rPr>
            </w:pPr>
            <w:r w:rsidRPr="00CB5A7D">
              <w:rPr>
                <w:color w:val="000000"/>
                <w:sz w:val="20"/>
                <w:szCs w:val="20"/>
                <w:lang w:eastAsia="ru-RU"/>
              </w:rPr>
              <w:t>369</w:t>
            </w:r>
          </w:p>
        </w:tc>
        <w:tc>
          <w:tcPr>
            <w:tcW w:w="833" w:type="pct"/>
            <w:tcBorders>
              <w:top w:val="nil"/>
              <w:left w:val="nil"/>
              <w:bottom w:val="single" w:sz="4" w:space="0" w:color="auto"/>
              <w:right w:val="single" w:sz="4" w:space="0" w:color="auto"/>
            </w:tcBorders>
            <w:vAlign w:val="center"/>
          </w:tcPr>
          <w:p w:rsidR="00FA04AC" w:rsidRPr="00CB5A7D" w:rsidRDefault="00FA04AC" w:rsidP="00CB5A7D">
            <w:pPr>
              <w:autoSpaceDE w:val="0"/>
              <w:autoSpaceDN w:val="0"/>
              <w:adjustRightInd w:val="0"/>
              <w:spacing w:after="0" w:line="240" w:lineRule="auto"/>
              <w:ind w:firstLine="0"/>
              <w:jc w:val="center"/>
              <w:rPr>
                <w:color w:val="000000"/>
                <w:sz w:val="20"/>
                <w:szCs w:val="20"/>
                <w:lang w:eastAsia="ru-RU"/>
              </w:rPr>
            </w:pPr>
            <w:r w:rsidRPr="00CB5A7D">
              <w:rPr>
                <w:color w:val="000000"/>
                <w:sz w:val="20"/>
                <w:szCs w:val="20"/>
                <w:lang w:eastAsia="ru-RU"/>
              </w:rPr>
              <w:t>179</w:t>
            </w:r>
          </w:p>
        </w:tc>
        <w:tc>
          <w:tcPr>
            <w:tcW w:w="661" w:type="pct"/>
            <w:tcBorders>
              <w:top w:val="nil"/>
              <w:left w:val="nil"/>
              <w:bottom w:val="single" w:sz="4" w:space="0" w:color="auto"/>
              <w:right w:val="single" w:sz="4" w:space="0" w:color="auto"/>
            </w:tcBorders>
            <w:vAlign w:val="center"/>
          </w:tcPr>
          <w:p w:rsidR="00FA04AC" w:rsidRPr="00CB5A7D" w:rsidRDefault="00FA04AC" w:rsidP="00CB5A7D">
            <w:pPr>
              <w:autoSpaceDE w:val="0"/>
              <w:autoSpaceDN w:val="0"/>
              <w:adjustRightInd w:val="0"/>
              <w:spacing w:after="0" w:line="240" w:lineRule="auto"/>
              <w:ind w:firstLine="0"/>
              <w:jc w:val="center"/>
              <w:rPr>
                <w:color w:val="000000"/>
                <w:sz w:val="20"/>
                <w:szCs w:val="20"/>
                <w:lang w:eastAsia="ru-RU"/>
              </w:rPr>
            </w:pPr>
            <w:r w:rsidRPr="00CB5A7D">
              <w:rPr>
                <w:color w:val="000000"/>
                <w:sz w:val="20"/>
                <w:szCs w:val="20"/>
                <w:lang w:eastAsia="ru-RU"/>
              </w:rPr>
              <w:t>185</w:t>
            </w:r>
          </w:p>
        </w:tc>
        <w:tc>
          <w:tcPr>
            <w:tcW w:w="609" w:type="pct"/>
            <w:tcBorders>
              <w:top w:val="nil"/>
              <w:left w:val="nil"/>
              <w:bottom w:val="single" w:sz="4" w:space="0" w:color="auto"/>
              <w:right w:val="single" w:sz="4" w:space="0" w:color="auto"/>
            </w:tcBorders>
            <w:vAlign w:val="center"/>
          </w:tcPr>
          <w:p w:rsidR="00FA04AC" w:rsidRPr="00CB5A7D" w:rsidRDefault="00FA04AC" w:rsidP="00CB5A7D">
            <w:pPr>
              <w:autoSpaceDE w:val="0"/>
              <w:autoSpaceDN w:val="0"/>
              <w:adjustRightInd w:val="0"/>
              <w:spacing w:after="0" w:line="240" w:lineRule="auto"/>
              <w:ind w:firstLine="0"/>
              <w:jc w:val="center"/>
              <w:rPr>
                <w:color w:val="000000"/>
                <w:sz w:val="20"/>
                <w:szCs w:val="20"/>
                <w:lang w:eastAsia="ru-RU"/>
              </w:rPr>
            </w:pPr>
            <w:r w:rsidRPr="00CB5A7D">
              <w:rPr>
                <w:color w:val="000000"/>
                <w:sz w:val="20"/>
                <w:szCs w:val="20"/>
                <w:lang w:eastAsia="ru-RU"/>
              </w:rPr>
              <w:t>173</w:t>
            </w:r>
          </w:p>
        </w:tc>
        <w:tc>
          <w:tcPr>
            <w:tcW w:w="689" w:type="pct"/>
            <w:tcBorders>
              <w:top w:val="nil"/>
              <w:left w:val="nil"/>
              <w:bottom w:val="single" w:sz="4" w:space="0" w:color="auto"/>
              <w:right w:val="single" w:sz="4" w:space="0" w:color="auto"/>
            </w:tcBorders>
            <w:vAlign w:val="center"/>
          </w:tcPr>
          <w:p w:rsidR="00FA04AC" w:rsidRPr="00CB5A7D" w:rsidRDefault="00FA04AC" w:rsidP="00CB5A7D">
            <w:pPr>
              <w:autoSpaceDE w:val="0"/>
              <w:autoSpaceDN w:val="0"/>
              <w:adjustRightInd w:val="0"/>
              <w:spacing w:after="0" w:line="240" w:lineRule="auto"/>
              <w:ind w:firstLine="0"/>
              <w:jc w:val="center"/>
              <w:rPr>
                <w:color w:val="000000"/>
                <w:sz w:val="20"/>
                <w:szCs w:val="20"/>
                <w:lang w:eastAsia="ru-RU"/>
              </w:rPr>
            </w:pPr>
            <w:r w:rsidRPr="00CB5A7D">
              <w:rPr>
                <w:color w:val="000000"/>
                <w:sz w:val="20"/>
                <w:szCs w:val="20"/>
                <w:lang w:eastAsia="ru-RU"/>
              </w:rPr>
              <w:t>178</w:t>
            </w:r>
          </w:p>
        </w:tc>
      </w:tr>
      <w:tr w:rsidR="00FA04AC" w:rsidRPr="00CB5A7D" w:rsidTr="00CB5A7D">
        <w:trPr>
          <w:trHeight w:val="227"/>
          <w:jc w:val="center"/>
        </w:trPr>
        <w:tc>
          <w:tcPr>
            <w:tcW w:w="833" w:type="pct"/>
            <w:tcBorders>
              <w:top w:val="single" w:sz="6" w:space="0" w:color="auto"/>
              <w:left w:val="single" w:sz="6" w:space="0" w:color="auto"/>
              <w:bottom w:val="single" w:sz="6" w:space="0" w:color="auto"/>
              <w:right w:val="single" w:sz="6" w:space="0" w:color="auto"/>
            </w:tcBorders>
            <w:vAlign w:val="center"/>
          </w:tcPr>
          <w:p w:rsidR="00FA04AC" w:rsidRPr="00CB5A7D" w:rsidRDefault="00FA04AC" w:rsidP="00CB5A7D">
            <w:pPr>
              <w:autoSpaceDE w:val="0"/>
              <w:autoSpaceDN w:val="0"/>
              <w:adjustRightInd w:val="0"/>
              <w:spacing w:after="0" w:line="240" w:lineRule="auto"/>
              <w:ind w:firstLine="0"/>
              <w:jc w:val="center"/>
              <w:rPr>
                <w:color w:val="000000"/>
                <w:sz w:val="20"/>
                <w:szCs w:val="20"/>
                <w:lang w:eastAsia="ru-RU"/>
              </w:rPr>
            </w:pPr>
            <w:r w:rsidRPr="00CB5A7D">
              <w:rPr>
                <w:color w:val="000000"/>
                <w:sz w:val="20"/>
                <w:szCs w:val="20"/>
                <w:lang w:eastAsia="ru-RU"/>
              </w:rPr>
              <w:t>СП Кедровый</w:t>
            </w:r>
          </w:p>
        </w:tc>
        <w:tc>
          <w:tcPr>
            <w:tcW w:w="750" w:type="pct"/>
            <w:tcBorders>
              <w:top w:val="nil"/>
              <w:left w:val="single" w:sz="4" w:space="0" w:color="auto"/>
              <w:bottom w:val="single" w:sz="4" w:space="0" w:color="auto"/>
              <w:right w:val="single" w:sz="4" w:space="0" w:color="auto"/>
            </w:tcBorders>
            <w:vAlign w:val="center"/>
          </w:tcPr>
          <w:p w:rsidR="00FA04AC" w:rsidRPr="00CB5A7D" w:rsidRDefault="00FA04AC" w:rsidP="00CB5A7D">
            <w:pPr>
              <w:autoSpaceDE w:val="0"/>
              <w:autoSpaceDN w:val="0"/>
              <w:adjustRightInd w:val="0"/>
              <w:spacing w:after="0" w:line="240" w:lineRule="auto"/>
              <w:ind w:firstLine="0"/>
              <w:jc w:val="center"/>
              <w:rPr>
                <w:color w:val="000000"/>
                <w:sz w:val="20"/>
                <w:szCs w:val="20"/>
                <w:lang w:eastAsia="ru-RU"/>
              </w:rPr>
            </w:pPr>
            <w:r w:rsidRPr="00CB5A7D">
              <w:rPr>
                <w:color w:val="000000"/>
                <w:sz w:val="20"/>
                <w:szCs w:val="20"/>
                <w:lang w:eastAsia="ru-RU"/>
              </w:rPr>
              <w:t>1480</w:t>
            </w:r>
          </w:p>
        </w:tc>
        <w:tc>
          <w:tcPr>
            <w:tcW w:w="625" w:type="pct"/>
            <w:tcBorders>
              <w:top w:val="nil"/>
              <w:left w:val="nil"/>
              <w:bottom w:val="single" w:sz="4" w:space="0" w:color="auto"/>
              <w:right w:val="single" w:sz="4" w:space="0" w:color="auto"/>
            </w:tcBorders>
            <w:vAlign w:val="center"/>
          </w:tcPr>
          <w:p w:rsidR="00FA04AC" w:rsidRPr="00CB5A7D" w:rsidRDefault="00FA04AC" w:rsidP="00CB5A7D">
            <w:pPr>
              <w:autoSpaceDE w:val="0"/>
              <w:autoSpaceDN w:val="0"/>
              <w:adjustRightInd w:val="0"/>
              <w:spacing w:after="0" w:line="240" w:lineRule="auto"/>
              <w:ind w:firstLine="0"/>
              <w:jc w:val="center"/>
              <w:rPr>
                <w:color w:val="000000"/>
                <w:sz w:val="20"/>
                <w:szCs w:val="20"/>
                <w:lang w:eastAsia="ru-RU"/>
              </w:rPr>
            </w:pPr>
            <w:r w:rsidRPr="00CB5A7D">
              <w:rPr>
                <w:color w:val="000000"/>
                <w:sz w:val="20"/>
                <w:szCs w:val="20"/>
                <w:lang w:eastAsia="ru-RU"/>
              </w:rPr>
              <w:t>1524</w:t>
            </w:r>
          </w:p>
        </w:tc>
        <w:tc>
          <w:tcPr>
            <w:tcW w:w="833" w:type="pct"/>
            <w:tcBorders>
              <w:top w:val="nil"/>
              <w:left w:val="nil"/>
              <w:bottom w:val="single" w:sz="4" w:space="0" w:color="auto"/>
              <w:right w:val="single" w:sz="4" w:space="0" w:color="auto"/>
            </w:tcBorders>
            <w:vAlign w:val="center"/>
          </w:tcPr>
          <w:p w:rsidR="00FA04AC" w:rsidRPr="00CB5A7D" w:rsidRDefault="00FA04AC" w:rsidP="00CB5A7D">
            <w:pPr>
              <w:autoSpaceDE w:val="0"/>
              <w:autoSpaceDN w:val="0"/>
              <w:adjustRightInd w:val="0"/>
              <w:spacing w:after="0" w:line="240" w:lineRule="auto"/>
              <w:ind w:firstLine="0"/>
              <w:jc w:val="center"/>
              <w:rPr>
                <w:color w:val="000000"/>
                <w:sz w:val="20"/>
                <w:szCs w:val="20"/>
                <w:lang w:eastAsia="ru-RU"/>
              </w:rPr>
            </w:pPr>
            <w:r w:rsidRPr="00CB5A7D">
              <w:rPr>
                <w:color w:val="000000"/>
                <w:sz w:val="20"/>
                <w:szCs w:val="20"/>
                <w:lang w:eastAsia="ru-RU"/>
              </w:rPr>
              <w:t>741</w:t>
            </w:r>
          </w:p>
        </w:tc>
        <w:tc>
          <w:tcPr>
            <w:tcW w:w="661" w:type="pct"/>
            <w:tcBorders>
              <w:top w:val="nil"/>
              <w:left w:val="nil"/>
              <w:bottom w:val="single" w:sz="4" w:space="0" w:color="auto"/>
              <w:right w:val="single" w:sz="4" w:space="0" w:color="auto"/>
            </w:tcBorders>
            <w:vAlign w:val="center"/>
          </w:tcPr>
          <w:p w:rsidR="00FA04AC" w:rsidRPr="00CB5A7D" w:rsidRDefault="00FA04AC" w:rsidP="00CB5A7D">
            <w:pPr>
              <w:autoSpaceDE w:val="0"/>
              <w:autoSpaceDN w:val="0"/>
              <w:adjustRightInd w:val="0"/>
              <w:spacing w:after="0" w:line="240" w:lineRule="auto"/>
              <w:ind w:firstLine="0"/>
              <w:jc w:val="center"/>
              <w:rPr>
                <w:color w:val="000000"/>
                <w:sz w:val="20"/>
                <w:szCs w:val="20"/>
                <w:lang w:eastAsia="ru-RU"/>
              </w:rPr>
            </w:pPr>
            <w:r w:rsidRPr="00CB5A7D">
              <w:rPr>
                <w:color w:val="000000"/>
                <w:sz w:val="20"/>
                <w:szCs w:val="20"/>
                <w:lang w:eastAsia="ru-RU"/>
              </w:rPr>
              <w:t>763</w:t>
            </w:r>
          </w:p>
        </w:tc>
        <w:tc>
          <w:tcPr>
            <w:tcW w:w="609" w:type="pct"/>
            <w:tcBorders>
              <w:top w:val="nil"/>
              <w:left w:val="nil"/>
              <w:bottom w:val="single" w:sz="4" w:space="0" w:color="auto"/>
              <w:right w:val="single" w:sz="4" w:space="0" w:color="auto"/>
            </w:tcBorders>
            <w:vAlign w:val="center"/>
          </w:tcPr>
          <w:p w:rsidR="00FA04AC" w:rsidRPr="00CB5A7D" w:rsidRDefault="00FA04AC" w:rsidP="00CB5A7D">
            <w:pPr>
              <w:autoSpaceDE w:val="0"/>
              <w:autoSpaceDN w:val="0"/>
              <w:adjustRightInd w:val="0"/>
              <w:spacing w:after="0" w:line="240" w:lineRule="auto"/>
              <w:ind w:firstLine="0"/>
              <w:jc w:val="center"/>
              <w:rPr>
                <w:color w:val="000000"/>
                <w:sz w:val="20"/>
                <w:szCs w:val="20"/>
                <w:lang w:eastAsia="ru-RU"/>
              </w:rPr>
            </w:pPr>
            <w:r w:rsidRPr="00CB5A7D">
              <w:rPr>
                <w:color w:val="000000"/>
                <w:sz w:val="20"/>
                <w:szCs w:val="20"/>
                <w:lang w:eastAsia="ru-RU"/>
              </w:rPr>
              <w:t>715</w:t>
            </w:r>
          </w:p>
        </w:tc>
        <w:tc>
          <w:tcPr>
            <w:tcW w:w="689" w:type="pct"/>
            <w:tcBorders>
              <w:top w:val="nil"/>
              <w:left w:val="nil"/>
              <w:bottom w:val="single" w:sz="4" w:space="0" w:color="auto"/>
              <w:right w:val="single" w:sz="4" w:space="0" w:color="auto"/>
            </w:tcBorders>
            <w:vAlign w:val="center"/>
          </w:tcPr>
          <w:p w:rsidR="00FA04AC" w:rsidRPr="00CB5A7D" w:rsidRDefault="00FA04AC" w:rsidP="00CB5A7D">
            <w:pPr>
              <w:autoSpaceDE w:val="0"/>
              <w:autoSpaceDN w:val="0"/>
              <w:adjustRightInd w:val="0"/>
              <w:spacing w:after="0" w:line="240" w:lineRule="auto"/>
              <w:ind w:firstLine="0"/>
              <w:jc w:val="center"/>
              <w:rPr>
                <w:color w:val="000000"/>
                <w:sz w:val="20"/>
                <w:szCs w:val="20"/>
                <w:lang w:eastAsia="ru-RU"/>
              </w:rPr>
            </w:pPr>
            <w:r w:rsidRPr="00CB5A7D">
              <w:rPr>
                <w:color w:val="000000"/>
                <w:sz w:val="20"/>
                <w:szCs w:val="20"/>
                <w:lang w:eastAsia="ru-RU"/>
              </w:rPr>
              <w:t>736</w:t>
            </w:r>
          </w:p>
        </w:tc>
      </w:tr>
    </w:tbl>
    <w:p w:rsidR="00FA04AC" w:rsidRPr="006C4F6E" w:rsidRDefault="00FA04AC" w:rsidP="00CB5A7D">
      <w:pPr>
        <w:spacing w:before="120"/>
      </w:pPr>
      <w:r w:rsidRPr="006C4F6E">
        <w:t>Численность детей (постоянное население) в школьном и дошкольном возрастах в селе представлена ниже.</w:t>
      </w:r>
    </w:p>
    <w:p w:rsidR="00FA04AC" w:rsidRPr="006C4F6E" w:rsidRDefault="00FA04AC" w:rsidP="006C4F6E">
      <w:pPr>
        <w:jc w:val="right"/>
      </w:pPr>
      <w:r w:rsidRPr="006C4F6E">
        <w:t xml:space="preserve">Таблица </w:t>
      </w:r>
      <w:r>
        <w:t>3.2</w:t>
      </w:r>
    </w:p>
    <w:p w:rsidR="00FA04AC" w:rsidRPr="006C4F6E" w:rsidRDefault="00FA04AC" w:rsidP="006C4F6E">
      <w:pPr>
        <w:ind w:firstLine="0"/>
        <w:jc w:val="center"/>
      </w:pPr>
      <w:r w:rsidRPr="006C4F6E">
        <w:t>Прогноз численности населения в дошкольном возрасте (0-</w:t>
      </w:r>
      <w:r>
        <w:t>6</w:t>
      </w:r>
      <w:r w:rsidRPr="006C4F6E">
        <w:t xml:space="preserve"> лет) в с. </w:t>
      </w:r>
      <w:r>
        <w:t>Кедровый</w:t>
      </w:r>
    </w:p>
    <w:p w:rsidR="00FA04AC" w:rsidRPr="003A7901" w:rsidRDefault="00FA04AC" w:rsidP="00546954">
      <w:pPr>
        <w:spacing w:after="0" w:line="240" w:lineRule="auto"/>
        <w:rPr>
          <w:vanish/>
          <w:sz w:val="2"/>
          <w:szCs w:val="2"/>
        </w:rPr>
      </w:pPr>
    </w:p>
    <w:tbl>
      <w:tblPr>
        <w:tblW w:w="9951" w:type="dxa"/>
        <w:jc w:val="center"/>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8"/>
        <w:gridCol w:w="1417"/>
        <w:gridCol w:w="2977"/>
        <w:gridCol w:w="2849"/>
      </w:tblGrid>
      <w:tr w:rsidR="00FA04AC" w:rsidRPr="00CB5A7D" w:rsidTr="008D4F20">
        <w:trPr>
          <w:trHeight w:val="255"/>
          <w:tblHeader/>
          <w:jc w:val="center"/>
        </w:trPr>
        <w:tc>
          <w:tcPr>
            <w:tcW w:w="2708" w:type="dxa"/>
            <w:noWrap/>
            <w:vAlign w:val="center"/>
          </w:tcPr>
          <w:p w:rsidR="00FA04AC" w:rsidRPr="00CB5A7D" w:rsidRDefault="00FA04AC" w:rsidP="00CB5A7D">
            <w:pPr>
              <w:spacing w:after="0" w:line="240" w:lineRule="auto"/>
              <w:ind w:firstLine="0"/>
              <w:jc w:val="center"/>
              <w:rPr>
                <w:b/>
                <w:sz w:val="20"/>
                <w:szCs w:val="24"/>
                <w:lang w:eastAsia="ru-RU"/>
              </w:rPr>
            </w:pPr>
            <w:r w:rsidRPr="00CB5A7D">
              <w:rPr>
                <w:b/>
                <w:sz w:val="20"/>
                <w:szCs w:val="24"/>
                <w:lang w:eastAsia="ru-RU"/>
              </w:rPr>
              <w:t>Населённый пункт</w:t>
            </w:r>
          </w:p>
        </w:tc>
        <w:tc>
          <w:tcPr>
            <w:tcW w:w="1417" w:type="dxa"/>
            <w:noWrap/>
            <w:vAlign w:val="center"/>
          </w:tcPr>
          <w:p w:rsidR="00FA04AC" w:rsidRPr="00CB5A7D" w:rsidRDefault="00FA04AC" w:rsidP="00CB5A7D">
            <w:pPr>
              <w:spacing w:after="0" w:line="240" w:lineRule="auto"/>
              <w:ind w:firstLine="0"/>
              <w:jc w:val="center"/>
              <w:rPr>
                <w:b/>
                <w:sz w:val="20"/>
                <w:szCs w:val="24"/>
                <w:lang w:eastAsia="ru-RU"/>
              </w:rPr>
            </w:pPr>
            <w:r w:rsidRPr="00CB5A7D">
              <w:rPr>
                <w:b/>
                <w:sz w:val="20"/>
                <w:szCs w:val="24"/>
                <w:lang w:eastAsia="ru-RU"/>
              </w:rPr>
              <w:t>2017 г., чел.</w:t>
            </w:r>
          </w:p>
        </w:tc>
        <w:tc>
          <w:tcPr>
            <w:tcW w:w="2977" w:type="dxa"/>
            <w:noWrap/>
            <w:vAlign w:val="center"/>
          </w:tcPr>
          <w:p w:rsidR="00FA04AC" w:rsidRPr="00CB5A7D" w:rsidRDefault="00FA04AC" w:rsidP="00CB5A7D">
            <w:pPr>
              <w:spacing w:after="0" w:line="240" w:lineRule="auto"/>
              <w:ind w:firstLine="0"/>
              <w:jc w:val="center"/>
              <w:rPr>
                <w:b/>
                <w:sz w:val="20"/>
                <w:szCs w:val="24"/>
                <w:lang w:eastAsia="ru-RU"/>
              </w:rPr>
            </w:pPr>
            <w:r w:rsidRPr="00CB5A7D">
              <w:rPr>
                <w:b/>
                <w:sz w:val="20"/>
                <w:szCs w:val="24"/>
                <w:lang w:eastAsia="ru-RU"/>
              </w:rPr>
              <w:t>Первая очередь, 2027 г., чел.</w:t>
            </w:r>
          </w:p>
        </w:tc>
        <w:tc>
          <w:tcPr>
            <w:tcW w:w="2849" w:type="dxa"/>
            <w:noWrap/>
            <w:vAlign w:val="center"/>
          </w:tcPr>
          <w:p w:rsidR="00FA04AC" w:rsidRPr="00CB5A7D" w:rsidRDefault="00FA04AC" w:rsidP="00CB5A7D">
            <w:pPr>
              <w:spacing w:after="0" w:line="240" w:lineRule="auto"/>
              <w:ind w:firstLine="0"/>
              <w:jc w:val="center"/>
              <w:rPr>
                <w:b/>
                <w:sz w:val="20"/>
                <w:szCs w:val="24"/>
                <w:lang w:eastAsia="ru-RU"/>
              </w:rPr>
            </w:pPr>
            <w:r w:rsidRPr="00CB5A7D">
              <w:rPr>
                <w:b/>
                <w:sz w:val="20"/>
                <w:szCs w:val="24"/>
                <w:lang w:eastAsia="ru-RU"/>
              </w:rPr>
              <w:t>Расчётный срок, 2037 г., чел.</w:t>
            </w:r>
          </w:p>
        </w:tc>
      </w:tr>
      <w:tr w:rsidR="00FA04AC" w:rsidRPr="00CB5A7D" w:rsidTr="008D4F20">
        <w:trPr>
          <w:trHeight w:val="255"/>
          <w:jc w:val="center"/>
        </w:trPr>
        <w:tc>
          <w:tcPr>
            <w:tcW w:w="2708" w:type="dxa"/>
            <w:noWrap/>
            <w:vAlign w:val="center"/>
          </w:tcPr>
          <w:p w:rsidR="00FA04AC" w:rsidRPr="00CB5A7D" w:rsidRDefault="00FA04AC" w:rsidP="00CB5A7D">
            <w:pPr>
              <w:autoSpaceDE w:val="0"/>
              <w:autoSpaceDN w:val="0"/>
              <w:adjustRightInd w:val="0"/>
              <w:spacing w:after="0" w:line="240" w:lineRule="auto"/>
              <w:ind w:firstLine="0"/>
              <w:rPr>
                <w:color w:val="000000"/>
                <w:sz w:val="20"/>
                <w:lang w:eastAsia="ru-RU"/>
              </w:rPr>
            </w:pPr>
            <w:r w:rsidRPr="00CB5A7D">
              <w:rPr>
                <w:color w:val="000000"/>
                <w:sz w:val="20"/>
                <w:lang w:eastAsia="ru-RU"/>
              </w:rPr>
              <w:t>п. Кедровый</w:t>
            </w:r>
          </w:p>
        </w:tc>
        <w:tc>
          <w:tcPr>
            <w:tcW w:w="1417" w:type="dxa"/>
            <w:noWrap/>
            <w:vAlign w:val="center"/>
          </w:tcPr>
          <w:p w:rsidR="00FA04AC" w:rsidRPr="00CB5A7D" w:rsidRDefault="00FA04AC" w:rsidP="00CB5A7D">
            <w:pPr>
              <w:spacing w:after="0" w:line="240" w:lineRule="auto"/>
              <w:ind w:firstLine="0"/>
              <w:jc w:val="center"/>
              <w:rPr>
                <w:sz w:val="20"/>
                <w:szCs w:val="24"/>
                <w:lang w:eastAsia="ru-RU"/>
              </w:rPr>
            </w:pPr>
            <w:r w:rsidRPr="00CB5A7D">
              <w:rPr>
                <w:sz w:val="20"/>
                <w:szCs w:val="24"/>
                <w:lang w:eastAsia="ru-RU"/>
              </w:rPr>
              <w:t>100</w:t>
            </w:r>
          </w:p>
        </w:tc>
        <w:tc>
          <w:tcPr>
            <w:tcW w:w="2977" w:type="dxa"/>
            <w:noWrap/>
            <w:vAlign w:val="center"/>
          </w:tcPr>
          <w:p w:rsidR="00FA04AC" w:rsidRPr="00CB5A7D" w:rsidRDefault="00FA04AC" w:rsidP="00CB5A7D">
            <w:pPr>
              <w:spacing w:after="0" w:line="240" w:lineRule="auto"/>
              <w:ind w:firstLine="0"/>
              <w:jc w:val="center"/>
              <w:rPr>
                <w:sz w:val="20"/>
                <w:szCs w:val="24"/>
                <w:lang w:eastAsia="ru-RU"/>
              </w:rPr>
            </w:pPr>
            <w:r w:rsidRPr="00CB5A7D">
              <w:rPr>
                <w:sz w:val="20"/>
                <w:szCs w:val="24"/>
                <w:lang w:eastAsia="ru-RU"/>
              </w:rPr>
              <w:t>117</w:t>
            </w:r>
          </w:p>
        </w:tc>
        <w:tc>
          <w:tcPr>
            <w:tcW w:w="2849" w:type="dxa"/>
            <w:noWrap/>
            <w:vAlign w:val="center"/>
          </w:tcPr>
          <w:p w:rsidR="00FA04AC" w:rsidRPr="00CB5A7D" w:rsidRDefault="00FA04AC" w:rsidP="00CB5A7D">
            <w:pPr>
              <w:spacing w:after="0" w:line="240" w:lineRule="auto"/>
              <w:ind w:firstLine="0"/>
              <w:jc w:val="center"/>
              <w:rPr>
                <w:sz w:val="20"/>
                <w:szCs w:val="24"/>
                <w:lang w:eastAsia="ru-RU"/>
              </w:rPr>
            </w:pPr>
            <w:r w:rsidRPr="00CB5A7D">
              <w:rPr>
                <w:sz w:val="20"/>
                <w:szCs w:val="24"/>
                <w:lang w:eastAsia="ru-RU"/>
              </w:rPr>
              <w:t>120</w:t>
            </w:r>
          </w:p>
        </w:tc>
      </w:tr>
      <w:tr w:rsidR="00FA04AC" w:rsidRPr="00CB5A7D" w:rsidTr="008D4F20">
        <w:trPr>
          <w:trHeight w:val="255"/>
          <w:jc w:val="center"/>
        </w:trPr>
        <w:tc>
          <w:tcPr>
            <w:tcW w:w="2708" w:type="dxa"/>
            <w:noWrap/>
            <w:vAlign w:val="center"/>
          </w:tcPr>
          <w:p w:rsidR="00FA04AC" w:rsidRPr="00CB5A7D" w:rsidRDefault="00FA04AC" w:rsidP="00CB5A7D">
            <w:pPr>
              <w:autoSpaceDE w:val="0"/>
              <w:autoSpaceDN w:val="0"/>
              <w:adjustRightInd w:val="0"/>
              <w:spacing w:after="0" w:line="240" w:lineRule="auto"/>
              <w:ind w:firstLine="0"/>
              <w:rPr>
                <w:color w:val="000000"/>
                <w:sz w:val="20"/>
                <w:lang w:eastAsia="ru-RU"/>
              </w:rPr>
            </w:pPr>
            <w:r w:rsidRPr="00CB5A7D">
              <w:rPr>
                <w:color w:val="000000"/>
                <w:sz w:val="20"/>
                <w:lang w:eastAsia="ru-RU"/>
              </w:rPr>
              <w:t>с. Елизарово</w:t>
            </w:r>
          </w:p>
        </w:tc>
        <w:tc>
          <w:tcPr>
            <w:tcW w:w="1417" w:type="dxa"/>
            <w:noWrap/>
            <w:vAlign w:val="center"/>
          </w:tcPr>
          <w:p w:rsidR="00FA04AC" w:rsidRPr="00CB5A7D" w:rsidRDefault="00FA04AC" w:rsidP="00CB5A7D">
            <w:pPr>
              <w:spacing w:after="0" w:line="240" w:lineRule="auto"/>
              <w:ind w:firstLine="0"/>
              <w:jc w:val="center"/>
              <w:rPr>
                <w:sz w:val="20"/>
                <w:szCs w:val="24"/>
                <w:lang w:eastAsia="ru-RU"/>
              </w:rPr>
            </w:pPr>
            <w:r w:rsidRPr="00CB5A7D">
              <w:rPr>
                <w:sz w:val="20"/>
                <w:szCs w:val="24"/>
                <w:lang w:eastAsia="ru-RU"/>
              </w:rPr>
              <w:t>25</w:t>
            </w:r>
          </w:p>
        </w:tc>
        <w:tc>
          <w:tcPr>
            <w:tcW w:w="2977" w:type="dxa"/>
            <w:noWrap/>
            <w:vAlign w:val="center"/>
          </w:tcPr>
          <w:p w:rsidR="00FA04AC" w:rsidRPr="00CB5A7D" w:rsidRDefault="00FA04AC" w:rsidP="00CB5A7D">
            <w:pPr>
              <w:spacing w:after="0" w:line="240" w:lineRule="auto"/>
              <w:ind w:firstLine="0"/>
              <w:jc w:val="center"/>
              <w:rPr>
                <w:sz w:val="20"/>
                <w:szCs w:val="24"/>
                <w:lang w:eastAsia="ru-RU"/>
              </w:rPr>
            </w:pPr>
            <w:r w:rsidRPr="00CB5A7D">
              <w:rPr>
                <w:sz w:val="20"/>
                <w:szCs w:val="24"/>
                <w:lang w:eastAsia="ru-RU"/>
              </w:rPr>
              <w:t>29</w:t>
            </w:r>
          </w:p>
        </w:tc>
        <w:tc>
          <w:tcPr>
            <w:tcW w:w="2849" w:type="dxa"/>
            <w:noWrap/>
            <w:vAlign w:val="center"/>
          </w:tcPr>
          <w:p w:rsidR="00FA04AC" w:rsidRPr="00CB5A7D" w:rsidRDefault="00FA04AC" w:rsidP="00CB5A7D">
            <w:pPr>
              <w:spacing w:after="0" w:line="240" w:lineRule="auto"/>
              <w:ind w:firstLine="0"/>
              <w:jc w:val="center"/>
              <w:rPr>
                <w:sz w:val="20"/>
                <w:szCs w:val="24"/>
                <w:lang w:eastAsia="ru-RU"/>
              </w:rPr>
            </w:pPr>
            <w:r w:rsidRPr="00CB5A7D">
              <w:rPr>
                <w:sz w:val="20"/>
                <w:szCs w:val="24"/>
                <w:lang w:eastAsia="ru-RU"/>
              </w:rPr>
              <w:t>30</w:t>
            </w:r>
          </w:p>
        </w:tc>
      </w:tr>
      <w:tr w:rsidR="00FA04AC" w:rsidRPr="00CB5A7D" w:rsidTr="008D4F20">
        <w:trPr>
          <w:trHeight w:val="255"/>
          <w:jc w:val="center"/>
        </w:trPr>
        <w:tc>
          <w:tcPr>
            <w:tcW w:w="2708" w:type="dxa"/>
            <w:noWrap/>
            <w:vAlign w:val="center"/>
          </w:tcPr>
          <w:p w:rsidR="00FA04AC" w:rsidRPr="00CB5A7D" w:rsidRDefault="00FA04AC" w:rsidP="00CB5A7D">
            <w:pPr>
              <w:autoSpaceDE w:val="0"/>
              <w:autoSpaceDN w:val="0"/>
              <w:adjustRightInd w:val="0"/>
              <w:spacing w:after="0" w:line="240" w:lineRule="auto"/>
              <w:ind w:firstLine="0"/>
              <w:rPr>
                <w:color w:val="000000"/>
                <w:sz w:val="20"/>
                <w:lang w:eastAsia="ru-RU"/>
              </w:rPr>
            </w:pPr>
            <w:r w:rsidRPr="00CB5A7D">
              <w:rPr>
                <w:color w:val="000000"/>
                <w:sz w:val="20"/>
                <w:lang w:eastAsia="ru-RU"/>
              </w:rPr>
              <w:t>СП Кедровый</w:t>
            </w:r>
          </w:p>
        </w:tc>
        <w:tc>
          <w:tcPr>
            <w:tcW w:w="1417" w:type="dxa"/>
            <w:noWrap/>
            <w:vAlign w:val="center"/>
          </w:tcPr>
          <w:p w:rsidR="00FA04AC" w:rsidRPr="00CB5A7D" w:rsidRDefault="00FA04AC" w:rsidP="00CB5A7D">
            <w:pPr>
              <w:spacing w:after="0" w:line="240" w:lineRule="auto"/>
              <w:ind w:firstLine="0"/>
              <w:jc w:val="center"/>
              <w:rPr>
                <w:sz w:val="20"/>
                <w:szCs w:val="24"/>
                <w:lang w:eastAsia="ru-RU"/>
              </w:rPr>
            </w:pPr>
            <w:r w:rsidRPr="00CB5A7D">
              <w:rPr>
                <w:sz w:val="20"/>
                <w:szCs w:val="24"/>
                <w:lang w:eastAsia="ru-RU"/>
              </w:rPr>
              <w:t>125</w:t>
            </w:r>
          </w:p>
        </w:tc>
        <w:tc>
          <w:tcPr>
            <w:tcW w:w="2977" w:type="dxa"/>
            <w:noWrap/>
            <w:vAlign w:val="center"/>
          </w:tcPr>
          <w:p w:rsidR="00FA04AC" w:rsidRPr="00CB5A7D" w:rsidRDefault="00FA04AC" w:rsidP="00CB5A7D">
            <w:pPr>
              <w:spacing w:after="0" w:line="240" w:lineRule="auto"/>
              <w:ind w:firstLine="0"/>
              <w:jc w:val="center"/>
              <w:rPr>
                <w:sz w:val="20"/>
                <w:szCs w:val="24"/>
                <w:lang w:eastAsia="ru-RU"/>
              </w:rPr>
            </w:pPr>
            <w:r w:rsidRPr="00CB5A7D">
              <w:rPr>
                <w:sz w:val="20"/>
                <w:szCs w:val="24"/>
                <w:lang w:eastAsia="ru-RU"/>
              </w:rPr>
              <w:t>146</w:t>
            </w:r>
          </w:p>
        </w:tc>
        <w:tc>
          <w:tcPr>
            <w:tcW w:w="2849" w:type="dxa"/>
            <w:noWrap/>
            <w:vAlign w:val="center"/>
          </w:tcPr>
          <w:p w:rsidR="00FA04AC" w:rsidRPr="00CB5A7D" w:rsidRDefault="00FA04AC" w:rsidP="00CB5A7D">
            <w:pPr>
              <w:spacing w:after="0" w:line="240" w:lineRule="auto"/>
              <w:ind w:firstLine="0"/>
              <w:jc w:val="center"/>
              <w:rPr>
                <w:sz w:val="20"/>
                <w:szCs w:val="24"/>
                <w:lang w:eastAsia="ru-RU"/>
              </w:rPr>
            </w:pPr>
            <w:r w:rsidRPr="00CB5A7D">
              <w:rPr>
                <w:sz w:val="20"/>
                <w:szCs w:val="24"/>
                <w:lang w:eastAsia="ru-RU"/>
              </w:rPr>
              <w:t>150</w:t>
            </w:r>
          </w:p>
        </w:tc>
      </w:tr>
    </w:tbl>
    <w:p w:rsidR="00FA04AC" w:rsidRPr="006C4F6E" w:rsidRDefault="00FA04AC" w:rsidP="006C4F6E">
      <w:pPr>
        <w:ind w:left="567" w:firstLine="0"/>
      </w:pPr>
    </w:p>
    <w:p w:rsidR="00FA04AC" w:rsidRPr="006C4F6E" w:rsidRDefault="00FA04AC" w:rsidP="006C4F6E">
      <w:pPr>
        <w:ind w:left="567" w:firstLine="0"/>
        <w:jc w:val="right"/>
      </w:pPr>
      <w:r w:rsidRPr="006C4F6E">
        <w:t xml:space="preserve">Таблица </w:t>
      </w:r>
      <w:r>
        <w:t>3.3</w:t>
      </w:r>
    </w:p>
    <w:p w:rsidR="00FA04AC" w:rsidRPr="008D4F20" w:rsidRDefault="00FA04AC" w:rsidP="006C4F6E">
      <w:pPr>
        <w:ind w:firstLine="0"/>
        <w:jc w:val="center"/>
        <w:rPr>
          <w:u w:val="single"/>
        </w:rPr>
      </w:pPr>
      <w:r w:rsidRPr="008D4F20">
        <w:rPr>
          <w:u w:val="single"/>
        </w:rPr>
        <w:t>Прогноз численности населения в школьном возрасте (7-17 лет) в п с. Кедровый</w:t>
      </w:r>
    </w:p>
    <w:tbl>
      <w:tblPr>
        <w:tblW w:w="9837" w:type="dxa"/>
        <w:jc w:val="center"/>
        <w:tblInd w:w="-1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8"/>
        <w:gridCol w:w="1417"/>
        <w:gridCol w:w="2977"/>
        <w:gridCol w:w="2835"/>
      </w:tblGrid>
      <w:tr w:rsidR="00FA04AC" w:rsidRPr="00CB5A7D" w:rsidTr="008D4F20">
        <w:trPr>
          <w:trHeight w:val="255"/>
          <w:jc w:val="center"/>
        </w:trPr>
        <w:tc>
          <w:tcPr>
            <w:tcW w:w="2608" w:type="dxa"/>
            <w:noWrap/>
            <w:vAlign w:val="center"/>
          </w:tcPr>
          <w:p w:rsidR="00FA04AC" w:rsidRPr="00CB5A7D" w:rsidRDefault="00FA04AC" w:rsidP="00CB5A7D">
            <w:pPr>
              <w:spacing w:after="0" w:line="240" w:lineRule="auto"/>
              <w:ind w:firstLine="0"/>
              <w:jc w:val="center"/>
              <w:rPr>
                <w:b/>
                <w:sz w:val="20"/>
                <w:szCs w:val="24"/>
                <w:lang w:eastAsia="ru-RU"/>
              </w:rPr>
            </w:pPr>
            <w:r w:rsidRPr="00CB5A7D">
              <w:rPr>
                <w:b/>
                <w:sz w:val="20"/>
                <w:szCs w:val="24"/>
                <w:lang w:eastAsia="ru-RU"/>
              </w:rPr>
              <w:t>Населённый пункт</w:t>
            </w:r>
          </w:p>
        </w:tc>
        <w:tc>
          <w:tcPr>
            <w:tcW w:w="1417" w:type="dxa"/>
            <w:noWrap/>
            <w:vAlign w:val="center"/>
          </w:tcPr>
          <w:p w:rsidR="00FA04AC" w:rsidRPr="00CB5A7D" w:rsidRDefault="00FA04AC" w:rsidP="00CB5A7D">
            <w:pPr>
              <w:spacing w:after="0" w:line="240" w:lineRule="auto"/>
              <w:ind w:firstLine="0"/>
              <w:jc w:val="center"/>
              <w:rPr>
                <w:b/>
                <w:sz w:val="20"/>
                <w:szCs w:val="24"/>
                <w:lang w:eastAsia="ru-RU"/>
              </w:rPr>
            </w:pPr>
            <w:r w:rsidRPr="00CB5A7D">
              <w:rPr>
                <w:b/>
                <w:sz w:val="20"/>
                <w:szCs w:val="24"/>
                <w:lang w:eastAsia="ru-RU"/>
              </w:rPr>
              <w:t>2017 г., чел.</w:t>
            </w:r>
          </w:p>
        </w:tc>
        <w:tc>
          <w:tcPr>
            <w:tcW w:w="2977" w:type="dxa"/>
            <w:noWrap/>
            <w:vAlign w:val="center"/>
          </w:tcPr>
          <w:p w:rsidR="00FA04AC" w:rsidRPr="00CB5A7D" w:rsidRDefault="00FA04AC" w:rsidP="00CB5A7D">
            <w:pPr>
              <w:spacing w:after="0" w:line="240" w:lineRule="auto"/>
              <w:ind w:firstLine="0"/>
              <w:jc w:val="center"/>
              <w:rPr>
                <w:b/>
                <w:sz w:val="20"/>
                <w:szCs w:val="24"/>
                <w:lang w:eastAsia="ru-RU"/>
              </w:rPr>
            </w:pPr>
            <w:r w:rsidRPr="00CB5A7D">
              <w:rPr>
                <w:b/>
                <w:sz w:val="20"/>
                <w:szCs w:val="24"/>
                <w:lang w:eastAsia="ru-RU"/>
              </w:rPr>
              <w:t>Первая очередь, 2027 г., чел.</w:t>
            </w:r>
          </w:p>
        </w:tc>
        <w:tc>
          <w:tcPr>
            <w:tcW w:w="2835" w:type="dxa"/>
            <w:noWrap/>
            <w:vAlign w:val="center"/>
          </w:tcPr>
          <w:p w:rsidR="00FA04AC" w:rsidRPr="00CB5A7D" w:rsidRDefault="00FA04AC" w:rsidP="00CB5A7D">
            <w:pPr>
              <w:spacing w:after="0" w:line="240" w:lineRule="auto"/>
              <w:ind w:firstLine="0"/>
              <w:jc w:val="center"/>
              <w:rPr>
                <w:b/>
                <w:sz w:val="20"/>
                <w:szCs w:val="24"/>
                <w:lang w:eastAsia="ru-RU"/>
              </w:rPr>
            </w:pPr>
            <w:r w:rsidRPr="00CB5A7D">
              <w:rPr>
                <w:b/>
                <w:sz w:val="20"/>
                <w:szCs w:val="24"/>
                <w:lang w:eastAsia="ru-RU"/>
              </w:rPr>
              <w:t>Расчётный срок, 2037 г., чел.</w:t>
            </w:r>
          </w:p>
        </w:tc>
      </w:tr>
      <w:tr w:rsidR="00FA04AC" w:rsidRPr="00CB5A7D" w:rsidTr="008D4F20">
        <w:trPr>
          <w:trHeight w:val="255"/>
          <w:jc w:val="center"/>
        </w:trPr>
        <w:tc>
          <w:tcPr>
            <w:tcW w:w="2608" w:type="dxa"/>
            <w:noWrap/>
            <w:vAlign w:val="center"/>
          </w:tcPr>
          <w:p w:rsidR="00FA04AC" w:rsidRPr="00CB5A7D" w:rsidRDefault="00FA04AC" w:rsidP="00CB5A7D">
            <w:pPr>
              <w:autoSpaceDE w:val="0"/>
              <w:autoSpaceDN w:val="0"/>
              <w:adjustRightInd w:val="0"/>
              <w:spacing w:after="0" w:line="240" w:lineRule="auto"/>
              <w:ind w:firstLine="0"/>
              <w:rPr>
                <w:color w:val="000000"/>
                <w:sz w:val="20"/>
                <w:lang w:eastAsia="ru-RU"/>
              </w:rPr>
            </w:pPr>
            <w:r w:rsidRPr="00CB5A7D">
              <w:rPr>
                <w:color w:val="000000"/>
                <w:sz w:val="20"/>
                <w:lang w:eastAsia="ru-RU"/>
              </w:rPr>
              <w:t>п. Кедровый</w:t>
            </w:r>
          </w:p>
        </w:tc>
        <w:tc>
          <w:tcPr>
            <w:tcW w:w="1417" w:type="dxa"/>
            <w:noWrap/>
            <w:vAlign w:val="center"/>
          </w:tcPr>
          <w:p w:rsidR="00FA04AC" w:rsidRPr="00CB5A7D" w:rsidRDefault="00FA04AC" w:rsidP="00CB5A7D">
            <w:pPr>
              <w:spacing w:after="0" w:line="240" w:lineRule="auto"/>
              <w:ind w:firstLine="0"/>
              <w:jc w:val="center"/>
              <w:rPr>
                <w:sz w:val="20"/>
                <w:szCs w:val="24"/>
                <w:lang w:eastAsia="ru-RU"/>
              </w:rPr>
            </w:pPr>
            <w:r w:rsidRPr="00CB5A7D">
              <w:rPr>
                <w:sz w:val="20"/>
                <w:szCs w:val="24"/>
                <w:lang w:eastAsia="ru-RU"/>
              </w:rPr>
              <w:t>115</w:t>
            </w:r>
          </w:p>
        </w:tc>
        <w:tc>
          <w:tcPr>
            <w:tcW w:w="2977" w:type="dxa"/>
            <w:tcBorders>
              <w:left w:val="nil"/>
            </w:tcBorders>
            <w:noWrap/>
            <w:vAlign w:val="center"/>
          </w:tcPr>
          <w:p w:rsidR="00FA04AC" w:rsidRPr="00CB5A7D" w:rsidRDefault="00FA04AC" w:rsidP="00CB5A7D">
            <w:pPr>
              <w:spacing w:after="0" w:line="240" w:lineRule="auto"/>
              <w:ind w:firstLine="0"/>
              <w:jc w:val="center"/>
              <w:rPr>
                <w:sz w:val="20"/>
                <w:szCs w:val="24"/>
                <w:lang w:eastAsia="ru-RU"/>
              </w:rPr>
            </w:pPr>
            <w:r w:rsidRPr="00CB5A7D">
              <w:rPr>
                <w:sz w:val="20"/>
                <w:szCs w:val="24"/>
                <w:lang w:eastAsia="ru-RU"/>
              </w:rPr>
              <w:t>135</w:t>
            </w:r>
          </w:p>
        </w:tc>
        <w:tc>
          <w:tcPr>
            <w:tcW w:w="2835" w:type="dxa"/>
            <w:tcBorders>
              <w:left w:val="nil"/>
            </w:tcBorders>
            <w:noWrap/>
            <w:vAlign w:val="center"/>
          </w:tcPr>
          <w:p w:rsidR="00FA04AC" w:rsidRPr="00CB5A7D" w:rsidRDefault="00FA04AC" w:rsidP="00CB5A7D">
            <w:pPr>
              <w:spacing w:after="0" w:line="240" w:lineRule="auto"/>
              <w:ind w:firstLine="0"/>
              <w:jc w:val="center"/>
              <w:rPr>
                <w:sz w:val="20"/>
                <w:szCs w:val="24"/>
                <w:lang w:eastAsia="ru-RU"/>
              </w:rPr>
            </w:pPr>
            <w:r w:rsidRPr="00CB5A7D">
              <w:rPr>
                <w:sz w:val="20"/>
                <w:szCs w:val="24"/>
                <w:lang w:eastAsia="ru-RU"/>
              </w:rPr>
              <w:t>139</w:t>
            </w:r>
          </w:p>
        </w:tc>
      </w:tr>
      <w:tr w:rsidR="00FA04AC" w:rsidRPr="00CB5A7D" w:rsidTr="008D4F20">
        <w:trPr>
          <w:trHeight w:val="255"/>
          <w:jc w:val="center"/>
        </w:trPr>
        <w:tc>
          <w:tcPr>
            <w:tcW w:w="2608" w:type="dxa"/>
            <w:noWrap/>
            <w:vAlign w:val="center"/>
          </w:tcPr>
          <w:p w:rsidR="00FA04AC" w:rsidRPr="00CB5A7D" w:rsidRDefault="00FA04AC" w:rsidP="00CB5A7D">
            <w:pPr>
              <w:autoSpaceDE w:val="0"/>
              <w:autoSpaceDN w:val="0"/>
              <w:adjustRightInd w:val="0"/>
              <w:spacing w:after="0" w:line="240" w:lineRule="auto"/>
              <w:ind w:firstLine="0"/>
              <w:rPr>
                <w:color w:val="000000"/>
                <w:sz w:val="20"/>
                <w:lang w:eastAsia="ru-RU"/>
              </w:rPr>
            </w:pPr>
            <w:r w:rsidRPr="00CB5A7D">
              <w:rPr>
                <w:color w:val="000000"/>
                <w:sz w:val="20"/>
                <w:lang w:eastAsia="ru-RU"/>
              </w:rPr>
              <w:t>с. Елизарово</w:t>
            </w:r>
          </w:p>
        </w:tc>
        <w:tc>
          <w:tcPr>
            <w:tcW w:w="1417" w:type="dxa"/>
            <w:tcBorders>
              <w:top w:val="nil"/>
            </w:tcBorders>
            <w:noWrap/>
            <w:vAlign w:val="center"/>
          </w:tcPr>
          <w:p w:rsidR="00FA04AC" w:rsidRPr="00CB5A7D" w:rsidRDefault="00FA04AC" w:rsidP="00CB5A7D">
            <w:pPr>
              <w:spacing w:after="0" w:line="240" w:lineRule="auto"/>
              <w:ind w:firstLine="0"/>
              <w:jc w:val="center"/>
              <w:rPr>
                <w:sz w:val="20"/>
                <w:szCs w:val="24"/>
                <w:lang w:eastAsia="ru-RU"/>
              </w:rPr>
            </w:pPr>
            <w:r w:rsidRPr="00CB5A7D">
              <w:rPr>
                <w:sz w:val="20"/>
                <w:szCs w:val="24"/>
                <w:lang w:eastAsia="ru-RU"/>
              </w:rPr>
              <w:t>48</w:t>
            </w:r>
          </w:p>
        </w:tc>
        <w:tc>
          <w:tcPr>
            <w:tcW w:w="2977" w:type="dxa"/>
            <w:tcBorders>
              <w:top w:val="nil"/>
              <w:left w:val="nil"/>
            </w:tcBorders>
            <w:noWrap/>
            <w:vAlign w:val="center"/>
          </w:tcPr>
          <w:p w:rsidR="00FA04AC" w:rsidRPr="00CB5A7D" w:rsidRDefault="00FA04AC" w:rsidP="00CB5A7D">
            <w:pPr>
              <w:spacing w:after="0" w:line="240" w:lineRule="auto"/>
              <w:ind w:firstLine="0"/>
              <w:jc w:val="center"/>
              <w:rPr>
                <w:sz w:val="20"/>
                <w:szCs w:val="24"/>
                <w:lang w:eastAsia="ru-RU"/>
              </w:rPr>
            </w:pPr>
            <w:r w:rsidRPr="00CB5A7D">
              <w:rPr>
                <w:sz w:val="20"/>
                <w:szCs w:val="24"/>
                <w:lang w:eastAsia="ru-RU"/>
              </w:rPr>
              <w:t>56</w:t>
            </w:r>
          </w:p>
        </w:tc>
        <w:tc>
          <w:tcPr>
            <w:tcW w:w="2835" w:type="dxa"/>
            <w:tcBorders>
              <w:top w:val="nil"/>
              <w:left w:val="nil"/>
            </w:tcBorders>
            <w:noWrap/>
            <w:vAlign w:val="center"/>
          </w:tcPr>
          <w:p w:rsidR="00FA04AC" w:rsidRPr="00CB5A7D" w:rsidRDefault="00FA04AC" w:rsidP="00CB5A7D">
            <w:pPr>
              <w:spacing w:after="0" w:line="240" w:lineRule="auto"/>
              <w:ind w:firstLine="0"/>
              <w:jc w:val="center"/>
              <w:rPr>
                <w:sz w:val="20"/>
                <w:szCs w:val="24"/>
                <w:lang w:eastAsia="ru-RU"/>
              </w:rPr>
            </w:pPr>
            <w:r w:rsidRPr="00CB5A7D">
              <w:rPr>
                <w:sz w:val="20"/>
                <w:szCs w:val="24"/>
                <w:lang w:eastAsia="ru-RU"/>
              </w:rPr>
              <w:t>58</w:t>
            </w:r>
          </w:p>
        </w:tc>
      </w:tr>
      <w:tr w:rsidR="00FA04AC" w:rsidRPr="00CB5A7D" w:rsidTr="008D4F20">
        <w:trPr>
          <w:trHeight w:val="255"/>
          <w:jc w:val="center"/>
        </w:trPr>
        <w:tc>
          <w:tcPr>
            <w:tcW w:w="2608" w:type="dxa"/>
            <w:noWrap/>
            <w:vAlign w:val="center"/>
          </w:tcPr>
          <w:p w:rsidR="00FA04AC" w:rsidRPr="00CB5A7D" w:rsidRDefault="00FA04AC" w:rsidP="00CB5A7D">
            <w:pPr>
              <w:autoSpaceDE w:val="0"/>
              <w:autoSpaceDN w:val="0"/>
              <w:adjustRightInd w:val="0"/>
              <w:spacing w:after="0" w:line="240" w:lineRule="auto"/>
              <w:ind w:firstLine="0"/>
              <w:rPr>
                <w:color w:val="000000"/>
                <w:sz w:val="20"/>
                <w:lang w:eastAsia="ru-RU"/>
              </w:rPr>
            </w:pPr>
            <w:r w:rsidRPr="00CB5A7D">
              <w:rPr>
                <w:color w:val="000000"/>
                <w:sz w:val="20"/>
                <w:lang w:eastAsia="ru-RU"/>
              </w:rPr>
              <w:t>СП Кедровый</w:t>
            </w:r>
          </w:p>
        </w:tc>
        <w:tc>
          <w:tcPr>
            <w:tcW w:w="1417" w:type="dxa"/>
            <w:tcBorders>
              <w:top w:val="nil"/>
            </w:tcBorders>
            <w:noWrap/>
            <w:vAlign w:val="center"/>
          </w:tcPr>
          <w:p w:rsidR="00FA04AC" w:rsidRPr="00CB5A7D" w:rsidRDefault="00FA04AC" w:rsidP="00CB5A7D">
            <w:pPr>
              <w:spacing w:after="0" w:line="240" w:lineRule="auto"/>
              <w:ind w:firstLine="0"/>
              <w:jc w:val="center"/>
              <w:rPr>
                <w:sz w:val="20"/>
                <w:szCs w:val="24"/>
                <w:lang w:eastAsia="ru-RU"/>
              </w:rPr>
            </w:pPr>
            <w:r w:rsidRPr="00CB5A7D">
              <w:rPr>
                <w:sz w:val="20"/>
                <w:szCs w:val="24"/>
                <w:lang w:eastAsia="ru-RU"/>
              </w:rPr>
              <w:t>163</w:t>
            </w:r>
          </w:p>
        </w:tc>
        <w:tc>
          <w:tcPr>
            <w:tcW w:w="2977" w:type="dxa"/>
            <w:tcBorders>
              <w:top w:val="nil"/>
              <w:left w:val="nil"/>
            </w:tcBorders>
            <w:noWrap/>
            <w:vAlign w:val="center"/>
          </w:tcPr>
          <w:p w:rsidR="00FA04AC" w:rsidRPr="00CB5A7D" w:rsidRDefault="00FA04AC" w:rsidP="00CB5A7D">
            <w:pPr>
              <w:spacing w:after="0" w:line="240" w:lineRule="auto"/>
              <w:ind w:firstLine="0"/>
              <w:jc w:val="center"/>
              <w:rPr>
                <w:sz w:val="20"/>
                <w:szCs w:val="24"/>
                <w:lang w:eastAsia="ru-RU"/>
              </w:rPr>
            </w:pPr>
            <w:r w:rsidRPr="00CB5A7D">
              <w:rPr>
                <w:sz w:val="20"/>
                <w:szCs w:val="24"/>
                <w:lang w:eastAsia="ru-RU"/>
              </w:rPr>
              <w:t>191</w:t>
            </w:r>
          </w:p>
        </w:tc>
        <w:tc>
          <w:tcPr>
            <w:tcW w:w="2835" w:type="dxa"/>
            <w:tcBorders>
              <w:top w:val="nil"/>
              <w:left w:val="nil"/>
            </w:tcBorders>
            <w:noWrap/>
            <w:vAlign w:val="center"/>
          </w:tcPr>
          <w:p w:rsidR="00FA04AC" w:rsidRPr="00CB5A7D" w:rsidRDefault="00FA04AC" w:rsidP="00CB5A7D">
            <w:pPr>
              <w:spacing w:after="0" w:line="240" w:lineRule="auto"/>
              <w:ind w:firstLine="0"/>
              <w:jc w:val="center"/>
              <w:rPr>
                <w:sz w:val="20"/>
                <w:szCs w:val="24"/>
                <w:lang w:eastAsia="ru-RU"/>
              </w:rPr>
            </w:pPr>
            <w:r w:rsidRPr="00CB5A7D">
              <w:rPr>
                <w:sz w:val="20"/>
                <w:szCs w:val="24"/>
                <w:lang w:eastAsia="ru-RU"/>
              </w:rPr>
              <w:t>197</w:t>
            </w:r>
          </w:p>
        </w:tc>
      </w:tr>
    </w:tbl>
    <w:p w:rsidR="00FA04AC" w:rsidRPr="006C4F6E" w:rsidRDefault="00FA04AC" w:rsidP="00CB5A7D">
      <w:pPr>
        <w:spacing w:before="120"/>
      </w:pPr>
      <w:r w:rsidRPr="006C4F6E">
        <w:t xml:space="preserve">В динамике численности населения сельского поселения </w:t>
      </w:r>
      <w:r>
        <w:t>Кедровый</w:t>
      </w:r>
      <w:r w:rsidRPr="006C4F6E">
        <w:t xml:space="preserve"> в школьном и дошкольном возрастах наблюдаются примерно те же тенденции, что и в динамике численности всего населения.</w:t>
      </w:r>
    </w:p>
    <w:p w:rsidR="00FA04AC" w:rsidRPr="008D4F20" w:rsidRDefault="00FA04AC" w:rsidP="009904FB">
      <w:pPr>
        <w:rPr>
          <w:b/>
          <w:i/>
        </w:rPr>
      </w:pPr>
      <w:r w:rsidRPr="008D4F20">
        <w:rPr>
          <w:b/>
          <w:i/>
        </w:rPr>
        <w:t xml:space="preserve">Жилищный фонд </w:t>
      </w:r>
    </w:p>
    <w:p w:rsidR="00FA04AC" w:rsidRPr="004A32AB" w:rsidRDefault="00FA04AC" w:rsidP="008D4F20">
      <w:pPr>
        <w:spacing w:after="0"/>
        <w:ind w:firstLine="709"/>
        <w:contextualSpacing/>
        <w:rPr>
          <w:szCs w:val="24"/>
        </w:rPr>
      </w:pPr>
      <w:r w:rsidRPr="004A32AB">
        <w:rPr>
          <w:szCs w:val="24"/>
        </w:rPr>
        <w:t xml:space="preserve">По состоянию на 01.01.2017 жилищный фонд сельского поселения </w:t>
      </w:r>
      <w:r w:rsidRPr="004A32AB">
        <w:rPr>
          <w:szCs w:val="24"/>
          <w:lang w:eastAsia="ru-RU"/>
        </w:rPr>
        <w:t xml:space="preserve">Кедровый </w:t>
      </w:r>
      <w:r w:rsidRPr="004A32AB">
        <w:rPr>
          <w:szCs w:val="24"/>
        </w:rPr>
        <w:t>включал в себя 31 547,1 м</w:t>
      </w:r>
      <w:r w:rsidRPr="004A32AB">
        <w:rPr>
          <w:szCs w:val="24"/>
          <w:vertAlign w:val="superscript"/>
        </w:rPr>
        <w:t>2</w:t>
      </w:r>
      <w:r w:rsidRPr="004A32AB">
        <w:rPr>
          <w:szCs w:val="24"/>
        </w:rPr>
        <w:t xml:space="preserve"> общей площади, в том числе:</w:t>
      </w:r>
    </w:p>
    <w:p w:rsidR="00FA04AC" w:rsidRPr="004A32AB" w:rsidRDefault="00FA04AC" w:rsidP="00422C18">
      <w:pPr>
        <w:widowControl/>
        <w:numPr>
          <w:ilvl w:val="0"/>
          <w:numId w:val="49"/>
        </w:numPr>
        <w:tabs>
          <w:tab w:val="left" w:pos="1134"/>
        </w:tabs>
        <w:spacing w:after="0"/>
        <w:ind w:left="1134"/>
        <w:rPr>
          <w:szCs w:val="24"/>
        </w:rPr>
      </w:pPr>
      <w:r w:rsidRPr="004A32AB">
        <w:rPr>
          <w:szCs w:val="24"/>
        </w:rPr>
        <w:t>муниципальный – 13 237,3 м</w:t>
      </w:r>
      <w:r w:rsidRPr="004A32AB">
        <w:rPr>
          <w:szCs w:val="24"/>
          <w:vertAlign w:val="superscript"/>
        </w:rPr>
        <w:t>2</w:t>
      </w:r>
      <w:r w:rsidRPr="004A32AB">
        <w:rPr>
          <w:szCs w:val="24"/>
        </w:rPr>
        <w:t xml:space="preserve"> (42%);</w:t>
      </w:r>
    </w:p>
    <w:p w:rsidR="00FA04AC" w:rsidRPr="004A32AB" w:rsidRDefault="00FA04AC" w:rsidP="00422C18">
      <w:pPr>
        <w:widowControl/>
        <w:numPr>
          <w:ilvl w:val="0"/>
          <w:numId w:val="49"/>
        </w:numPr>
        <w:tabs>
          <w:tab w:val="left" w:pos="1134"/>
        </w:tabs>
        <w:spacing w:after="0"/>
        <w:ind w:left="1134"/>
        <w:rPr>
          <w:szCs w:val="24"/>
        </w:rPr>
      </w:pPr>
      <w:r w:rsidRPr="004A32AB">
        <w:rPr>
          <w:szCs w:val="24"/>
        </w:rPr>
        <w:t>частный – 18 309,8 м</w:t>
      </w:r>
      <w:r w:rsidRPr="004A32AB">
        <w:rPr>
          <w:szCs w:val="24"/>
          <w:vertAlign w:val="superscript"/>
        </w:rPr>
        <w:t>2</w:t>
      </w:r>
      <w:r w:rsidRPr="004A32AB">
        <w:rPr>
          <w:szCs w:val="24"/>
        </w:rPr>
        <w:t xml:space="preserve"> (58%).</w:t>
      </w:r>
    </w:p>
    <w:p w:rsidR="00FA04AC" w:rsidRPr="004A32AB" w:rsidRDefault="00FA04AC" w:rsidP="008D4F20">
      <w:pPr>
        <w:spacing w:after="0"/>
        <w:ind w:firstLine="709"/>
        <w:contextualSpacing/>
        <w:rPr>
          <w:szCs w:val="24"/>
        </w:rPr>
      </w:pPr>
      <w:r w:rsidRPr="004A32AB">
        <w:rPr>
          <w:szCs w:val="24"/>
        </w:rPr>
        <w:t>По итогам 2016 года обеспеченность жильём в поселении в целом на одного человека составляет 24,9 м</w:t>
      </w:r>
      <w:r w:rsidRPr="004A32AB">
        <w:rPr>
          <w:szCs w:val="24"/>
          <w:vertAlign w:val="superscript"/>
        </w:rPr>
        <w:t>2</w:t>
      </w:r>
      <w:r w:rsidRPr="004A32AB">
        <w:rPr>
          <w:szCs w:val="24"/>
        </w:rPr>
        <w:t xml:space="preserve">. Средняя обеспеченность населения жильём на одного жителя имеет тенденцию к повышению – </w:t>
      </w:r>
      <w:bookmarkStart w:id="36" w:name="_Hlk488397153"/>
      <w:r w:rsidRPr="004A32AB">
        <w:rPr>
          <w:szCs w:val="24"/>
        </w:rPr>
        <w:t>за 2012 год в среднем на одного жителя здесь приходилось 23,0 м</w:t>
      </w:r>
      <w:r w:rsidRPr="004A32AB">
        <w:rPr>
          <w:szCs w:val="24"/>
          <w:vertAlign w:val="superscript"/>
        </w:rPr>
        <w:t>2</w:t>
      </w:r>
      <w:r w:rsidRPr="004A32AB">
        <w:rPr>
          <w:szCs w:val="24"/>
        </w:rPr>
        <w:t xml:space="preserve"> общей жилой площади</w:t>
      </w:r>
      <w:bookmarkEnd w:id="36"/>
      <w:r w:rsidRPr="004A32AB">
        <w:rPr>
          <w:szCs w:val="24"/>
        </w:rPr>
        <w:t>. Таким образом, за последние 5 лет, средняя обеспеченность населения жильём на одного жителя выросла на 1,9 м</w:t>
      </w:r>
      <w:r w:rsidRPr="004A32AB">
        <w:rPr>
          <w:szCs w:val="24"/>
          <w:vertAlign w:val="superscript"/>
        </w:rPr>
        <w:t>2</w:t>
      </w:r>
      <w:r w:rsidRPr="004A32AB">
        <w:rPr>
          <w:szCs w:val="24"/>
        </w:rPr>
        <w:t xml:space="preserve"> площади жилищ или на 8,3%. Рост, при этом, преимущественно произошёл за счёт снижения численности населения.</w:t>
      </w:r>
    </w:p>
    <w:p w:rsidR="00FA04AC" w:rsidRPr="004A32AB" w:rsidRDefault="00FA04AC" w:rsidP="004A32AB">
      <w:pPr>
        <w:autoSpaceDE w:val="0"/>
        <w:autoSpaceDN w:val="0"/>
        <w:adjustRightInd w:val="0"/>
        <w:spacing w:after="0" w:line="360" w:lineRule="auto"/>
        <w:ind w:firstLine="709"/>
        <w:jc w:val="right"/>
        <w:rPr>
          <w:szCs w:val="24"/>
          <w:lang w:eastAsia="ru-RU"/>
        </w:rPr>
      </w:pPr>
      <w:r w:rsidRPr="004A32AB">
        <w:rPr>
          <w:szCs w:val="24"/>
          <w:lang w:eastAsia="ru-RU"/>
        </w:rPr>
        <w:t xml:space="preserve">Таблица </w:t>
      </w:r>
      <w:r>
        <w:rPr>
          <w:szCs w:val="24"/>
          <w:lang w:eastAsia="ru-RU"/>
        </w:rPr>
        <w:t>3.4</w:t>
      </w:r>
    </w:p>
    <w:p w:rsidR="00FA04AC" w:rsidRPr="008D4F20" w:rsidRDefault="00FA04AC" w:rsidP="004A32AB">
      <w:pPr>
        <w:tabs>
          <w:tab w:val="left" w:pos="1418"/>
        </w:tabs>
        <w:spacing w:line="240" w:lineRule="auto"/>
        <w:jc w:val="center"/>
        <w:rPr>
          <w:szCs w:val="24"/>
          <w:u w:val="single"/>
          <w:lang w:eastAsia="ru-RU"/>
        </w:rPr>
      </w:pPr>
      <w:r w:rsidRPr="008D4F20">
        <w:rPr>
          <w:szCs w:val="24"/>
          <w:u w:val="single"/>
          <w:lang w:eastAsia="ru-RU"/>
        </w:rPr>
        <w:t>Динамика площади жилого фонда поселения</w:t>
      </w:r>
    </w:p>
    <w:tbl>
      <w:tblPr>
        <w:tblW w:w="10059" w:type="dxa"/>
        <w:jc w:val="center"/>
        <w:tblLayout w:type="fixed"/>
        <w:tblLook w:val="00A0"/>
      </w:tblPr>
      <w:tblGrid>
        <w:gridCol w:w="2122"/>
        <w:gridCol w:w="1275"/>
        <w:gridCol w:w="1276"/>
        <w:gridCol w:w="1276"/>
        <w:gridCol w:w="1276"/>
        <w:gridCol w:w="1275"/>
        <w:gridCol w:w="1559"/>
      </w:tblGrid>
      <w:tr w:rsidR="00FA04AC" w:rsidRPr="004A32AB" w:rsidTr="004A32AB">
        <w:trPr>
          <w:trHeight w:val="283"/>
          <w:tblHeader/>
          <w:jc w:val="center"/>
        </w:trPr>
        <w:tc>
          <w:tcPr>
            <w:tcW w:w="2122" w:type="dxa"/>
            <w:vMerge w:val="restart"/>
            <w:tcBorders>
              <w:top w:val="single" w:sz="4" w:space="0" w:color="auto"/>
              <w:left w:val="single" w:sz="4" w:space="0" w:color="auto"/>
              <w:bottom w:val="nil"/>
              <w:right w:val="single" w:sz="4" w:space="0" w:color="auto"/>
            </w:tcBorders>
            <w:tcMar>
              <w:top w:w="15" w:type="dxa"/>
              <w:left w:w="108" w:type="dxa"/>
              <w:bottom w:w="15" w:type="dxa"/>
              <w:right w:w="108" w:type="dxa"/>
            </w:tcMar>
            <w:vAlign w:val="center"/>
          </w:tcPr>
          <w:p w:rsidR="00FA04AC" w:rsidRPr="004A32AB" w:rsidRDefault="00FA04AC" w:rsidP="004A32AB">
            <w:pPr>
              <w:spacing w:after="0" w:line="240" w:lineRule="auto"/>
              <w:ind w:firstLine="0"/>
              <w:jc w:val="center"/>
              <w:rPr>
                <w:b/>
                <w:color w:val="000000"/>
                <w:sz w:val="20"/>
                <w:szCs w:val="24"/>
                <w:lang w:eastAsia="ru-RU"/>
              </w:rPr>
            </w:pPr>
            <w:r w:rsidRPr="004A32AB">
              <w:rPr>
                <w:b/>
                <w:color w:val="000000"/>
                <w:sz w:val="20"/>
                <w:szCs w:val="24"/>
                <w:lang w:eastAsia="ru-RU"/>
              </w:rPr>
              <w:t>Наименование МО</w:t>
            </w:r>
          </w:p>
        </w:tc>
        <w:tc>
          <w:tcPr>
            <w:tcW w:w="6378" w:type="dxa"/>
            <w:gridSpan w:val="5"/>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b/>
                <w:color w:val="000000"/>
                <w:sz w:val="20"/>
                <w:szCs w:val="24"/>
                <w:lang w:eastAsia="ru-RU"/>
              </w:rPr>
            </w:pPr>
            <w:r w:rsidRPr="004A32AB">
              <w:rPr>
                <w:b/>
                <w:color w:val="000000"/>
                <w:sz w:val="20"/>
                <w:szCs w:val="24"/>
                <w:lang w:eastAsia="ru-RU"/>
              </w:rPr>
              <w:t>Годы</w:t>
            </w:r>
          </w:p>
        </w:tc>
        <w:tc>
          <w:tcPr>
            <w:tcW w:w="155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b/>
                <w:color w:val="000000"/>
                <w:sz w:val="20"/>
                <w:szCs w:val="24"/>
                <w:lang w:eastAsia="ru-RU"/>
              </w:rPr>
            </w:pPr>
            <w:r w:rsidRPr="004A32AB">
              <w:rPr>
                <w:b/>
                <w:color w:val="000000"/>
                <w:sz w:val="20"/>
                <w:szCs w:val="24"/>
                <w:lang w:eastAsia="ru-RU"/>
              </w:rPr>
              <w:t>Темп роста, 2016/2012 гг.</w:t>
            </w:r>
          </w:p>
        </w:tc>
      </w:tr>
      <w:tr w:rsidR="00FA04AC" w:rsidRPr="004A32AB" w:rsidTr="004A32AB">
        <w:trPr>
          <w:trHeight w:val="283"/>
          <w:tblHeader/>
          <w:jc w:val="center"/>
        </w:trPr>
        <w:tc>
          <w:tcPr>
            <w:tcW w:w="2122" w:type="dxa"/>
            <w:vMerge/>
            <w:tcBorders>
              <w:top w:val="single" w:sz="4" w:space="0" w:color="auto"/>
              <w:left w:val="single" w:sz="4" w:space="0" w:color="auto"/>
              <w:bottom w:val="nil"/>
              <w:right w:val="single" w:sz="4" w:space="0" w:color="auto"/>
            </w:tcBorders>
            <w:vAlign w:val="center"/>
          </w:tcPr>
          <w:p w:rsidR="00FA04AC" w:rsidRPr="004A32AB" w:rsidRDefault="00FA04AC" w:rsidP="004A32AB">
            <w:pPr>
              <w:spacing w:after="0" w:line="240" w:lineRule="auto"/>
              <w:ind w:firstLine="0"/>
              <w:jc w:val="center"/>
              <w:rPr>
                <w:b/>
                <w:color w:val="000000"/>
                <w:sz w:val="20"/>
                <w:szCs w:val="24"/>
                <w:lang w:eastAsia="ru-RU"/>
              </w:rPr>
            </w:pPr>
          </w:p>
        </w:tc>
        <w:tc>
          <w:tcPr>
            <w:tcW w:w="127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b/>
                <w:color w:val="000000"/>
                <w:sz w:val="20"/>
                <w:szCs w:val="24"/>
                <w:lang w:eastAsia="ru-RU"/>
              </w:rPr>
            </w:pPr>
            <w:r w:rsidRPr="004A32AB">
              <w:rPr>
                <w:b/>
                <w:color w:val="000000"/>
                <w:sz w:val="20"/>
                <w:szCs w:val="24"/>
                <w:lang w:eastAsia="ru-RU"/>
              </w:rPr>
              <w:t>2012</w:t>
            </w:r>
          </w:p>
        </w:tc>
        <w:tc>
          <w:tcPr>
            <w:tcW w:w="12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b/>
                <w:color w:val="000000"/>
                <w:sz w:val="20"/>
                <w:szCs w:val="24"/>
                <w:lang w:eastAsia="ru-RU"/>
              </w:rPr>
            </w:pPr>
            <w:r w:rsidRPr="004A32AB">
              <w:rPr>
                <w:b/>
                <w:color w:val="000000"/>
                <w:sz w:val="20"/>
                <w:szCs w:val="24"/>
                <w:lang w:eastAsia="ru-RU"/>
              </w:rPr>
              <w:t>2013</w:t>
            </w:r>
          </w:p>
        </w:tc>
        <w:tc>
          <w:tcPr>
            <w:tcW w:w="12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b/>
                <w:color w:val="000000"/>
                <w:sz w:val="20"/>
                <w:szCs w:val="24"/>
                <w:lang w:eastAsia="ru-RU"/>
              </w:rPr>
            </w:pPr>
            <w:r w:rsidRPr="004A32AB">
              <w:rPr>
                <w:b/>
                <w:color w:val="000000"/>
                <w:sz w:val="20"/>
                <w:szCs w:val="24"/>
                <w:lang w:eastAsia="ru-RU"/>
              </w:rPr>
              <w:t>2014</w:t>
            </w:r>
          </w:p>
        </w:tc>
        <w:tc>
          <w:tcPr>
            <w:tcW w:w="12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b/>
                <w:color w:val="000000"/>
                <w:sz w:val="20"/>
                <w:szCs w:val="24"/>
                <w:lang w:eastAsia="ru-RU"/>
              </w:rPr>
            </w:pPr>
            <w:r w:rsidRPr="004A32AB">
              <w:rPr>
                <w:b/>
                <w:color w:val="000000"/>
                <w:sz w:val="20"/>
                <w:szCs w:val="24"/>
                <w:lang w:eastAsia="ru-RU"/>
              </w:rPr>
              <w:t>2015</w:t>
            </w:r>
          </w:p>
        </w:tc>
        <w:tc>
          <w:tcPr>
            <w:tcW w:w="127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b/>
                <w:color w:val="000000"/>
                <w:sz w:val="20"/>
                <w:szCs w:val="24"/>
                <w:lang w:eastAsia="ru-RU"/>
              </w:rPr>
            </w:pPr>
            <w:r w:rsidRPr="004A32AB">
              <w:rPr>
                <w:b/>
                <w:color w:val="000000"/>
                <w:sz w:val="20"/>
                <w:szCs w:val="24"/>
                <w:lang w:eastAsia="ru-RU"/>
              </w:rPr>
              <w:t>2016</w:t>
            </w:r>
          </w:p>
        </w:tc>
        <w:tc>
          <w:tcPr>
            <w:tcW w:w="155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FA04AC" w:rsidRPr="004A32AB" w:rsidRDefault="00FA04AC" w:rsidP="004A32AB">
            <w:pPr>
              <w:spacing w:after="0" w:line="240" w:lineRule="auto"/>
              <w:ind w:firstLine="0"/>
              <w:jc w:val="center"/>
              <w:rPr>
                <w:b/>
                <w:color w:val="000000"/>
                <w:sz w:val="20"/>
                <w:szCs w:val="24"/>
                <w:lang w:eastAsia="ru-RU"/>
              </w:rPr>
            </w:pPr>
          </w:p>
        </w:tc>
      </w:tr>
      <w:tr w:rsidR="00FA04AC" w:rsidRPr="004A32AB" w:rsidTr="004A32AB">
        <w:trPr>
          <w:trHeight w:val="283"/>
          <w:jc w:val="center"/>
        </w:trPr>
        <w:tc>
          <w:tcPr>
            <w:tcW w:w="212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п. Кедровый</w:t>
            </w:r>
          </w:p>
        </w:tc>
        <w:tc>
          <w:tcPr>
            <w:tcW w:w="127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22 221,20</w:t>
            </w:r>
          </w:p>
        </w:tc>
        <w:tc>
          <w:tcPr>
            <w:tcW w:w="1276" w:type="dxa"/>
            <w:tcBorders>
              <w:top w:val="single" w:sz="4" w:space="0" w:color="auto"/>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23 701,20</w:t>
            </w:r>
          </w:p>
        </w:tc>
        <w:tc>
          <w:tcPr>
            <w:tcW w:w="1276" w:type="dxa"/>
            <w:tcBorders>
              <w:top w:val="single" w:sz="4" w:space="0" w:color="auto"/>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23 188,50</w:t>
            </w:r>
          </w:p>
        </w:tc>
        <w:tc>
          <w:tcPr>
            <w:tcW w:w="1276" w:type="dxa"/>
            <w:tcBorders>
              <w:top w:val="single" w:sz="4" w:space="0" w:color="auto"/>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22 407,60</w:t>
            </w:r>
          </w:p>
        </w:tc>
        <w:tc>
          <w:tcPr>
            <w:tcW w:w="1275" w:type="dxa"/>
            <w:tcBorders>
              <w:top w:val="single" w:sz="4" w:space="0" w:color="auto"/>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22 419,30</w:t>
            </w:r>
          </w:p>
        </w:tc>
        <w:tc>
          <w:tcPr>
            <w:tcW w:w="1559" w:type="dxa"/>
            <w:tcBorders>
              <w:top w:val="single" w:sz="4" w:space="0" w:color="auto"/>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100,89%</w:t>
            </w:r>
          </w:p>
        </w:tc>
      </w:tr>
      <w:tr w:rsidR="00FA04AC" w:rsidRPr="004A32AB" w:rsidTr="004A32AB">
        <w:trPr>
          <w:trHeight w:val="283"/>
          <w:jc w:val="center"/>
        </w:trPr>
        <w:tc>
          <w:tcPr>
            <w:tcW w:w="2122" w:type="dxa"/>
            <w:tcBorders>
              <w:top w:val="nil"/>
              <w:left w:val="single" w:sz="4" w:space="0" w:color="auto"/>
              <w:bottom w:val="single" w:sz="4" w:space="0" w:color="auto"/>
              <w:right w:val="single" w:sz="4" w:space="0" w:color="auto"/>
            </w:tcBorders>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с. Елизарово</w:t>
            </w:r>
          </w:p>
        </w:tc>
        <w:tc>
          <w:tcPr>
            <w:tcW w:w="1275" w:type="dxa"/>
            <w:tcBorders>
              <w:top w:val="nil"/>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8926,6</w:t>
            </w:r>
          </w:p>
        </w:tc>
        <w:tc>
          <w:tcPr>
            <w:tcW w:w="1276" w:type="dxa"/>
            <w:tcBorders>
              <w:top w:val="nil"/>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9394,6</w:t>
            </w:r>
          </w:p>
        </w:tc>
        <w:tc>
          <w:tcPr>
            <w:tcW w:w="1276" w:type="dxa"/>
            <w:tcBorders>
              <w:top w:val="nil"/>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9345,9</w:t>
            </w:r>
          </w:p>
        </w:tc>
        <w:tc>
          <w:tcPr>
            <w:tcW w:w="1276" w:type="dxa"/>
            <w:tcBorders>
              <w:top w:val="nil"/>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9118</w:t>
            </w:r>
          </w:p>
        </w:tc>
        <w:tc>
          <w:tcPr>
            <w:tcW w:w="1275" w:type="dxa"/>
            <w:tcBorders>
              <w:top w:val="nil"/>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9127,8</w:t>
            </w:r>
          </w:p>
        </w:tc>
        <w:tc>
          <w:tcPr>
            <w:tcW w:w="1559" w:type="dxa"/>
            <w:tcBorders>
              <w:top w:val="nil"/>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102,25%</w:t>
            </w:r>
          </w:p>
        </w:tc>
      </w:tr>
      <w:tr w:rsidR="00FA04AC" w:rsidRPr="004A32AB" w:rsidTr="004A32AB">
        <w:trPr>
          <w:trHeight w:val="283"/>
          <w:jc w:val="center"/>
        </w:trPr>
        <w:tc>
          <w:tcPr>
            <w:tcW w:w="212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 xml:space="preserve">СП </w:t>
            </w:r>
            <w:r w:rsidRPr="004A32AB">
              <w:rPr>
                <w:sz w:val="20"/>
                <w:szCs w:val="24"/>
                <w:lang w:eastAsia="ru-RU"/>
              </w:rPr>
              <w:t>Кедровый</w:t>
            </w:r>
          </w:p>
        </w:tc>
        <w:tc>
          <w:tcPr>
            <w:tcW w:w="1275" w:type="dxa"/>
            <w:tcBorders>
              <w:top w:val="nil"/>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31 147,80</w:t>
            </w:r>
          </w:p>
        </w:tc>
        <w:tc>
          <w:tcPr>
            <w:tcW w:w="1276" w:type="dxa"/>
            <w:tcBorders>
              <w:top w:val="nil"/>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33 095,80</w:t>
            </w:r>
          </w:p>
        </w:tc>
        <w:tc>
          <w:tcPr>
            <w:tcW w:w="1276" w:type="dxa"/>
            <w:tcBorders>
              <w:top w:val="nil"/>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32 534,40</w:t>
            </w:r>
          </w:p>
        </w:tc>
        <w:tc>
          <w:tcPr>
            <w:tcW w:w="1276" w:type="dxa"/>
            <w:tcBorders>
              <w:top w:val="nil"/>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31 525,60</w:t>
            </w:r>
          </w:p>
        </w:tc>
        <w:tc>
          <w:tcPr>
            <w:tcW w:w="1275" w:type="dxa"/>
            <w:tcBorders>
              <w:top w:val="nil"/>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31 547,10</w:t>
            </w:r>
          </w:p>
        </w:tc>
        <w:tc>
          <w:tcPr>
            <w:tcW w:w="1559" w:type="dxa"/>
            <w:tcBorders>
              <w:top w:val="nil"/>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101,28%</w:t>
            </w:r>
          </w:p>
        </w:tc>
      </w:tr>
      <w:tr w:rsidR="00FA04AC" w:rsidRPr="004A32AB" w:rsidTr="004A32AB">
        <w:trPr>
          <w:trHeight w:val="283"/>
          <w:jc w:val="center"/>
        </w:trPr>
        <w:tc>
          <w:tcPr>
            <w:tcW w:w="212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ИТОГО по району</w:t>
            </w:r>
          </w:p>
        </w:tc>
        <w:tc>
          <w:tcPr>
            <w:tcW w:w="127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377 740,70</w:t>
            </w:r>
          </w:p>
        </w:tc>
        <w:tc>
          <w:tcPr>
            <w:tcW w:w="12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400 307,60</w:t>
            </w:r>
          </w:p>
        </w:tc>
        <w:tc>
          <w:tcPr>
            <w:tcW w:w="12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420 186,40</w:t>
            </w:r>
          </w:p>
        </w:tc>
        <w:tc>
          <w:tcPr>
            <w:tcW w:w="12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418 306,30</w:t>
            </w:r>
          </w:p>
        </w:tc>
        <w:tc>
          <w:tcPr>
            <w:tcW w:w="127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423 818,20</w:t>
            </w:r>
          </w:p>
        </w:tc>
        <w:tc>
          <w:tcPr>
            <w:tcW w:w="155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112,20%</w:t>
            </w:r>
          </w:p>
        </w:tc>
      </w:tr>
    </w:tbl>
    <w:p w:rsidR="00FA04AC" w:rsidRPr="004A32AB" w:rsidRDefault="00FA04AC" w:rsidP="004A32AB">
      <w:pPr>
        <w:autoSpaceDE w:val="0"/>
        <w:autoSpaceDN w:val="0"/>
        <w:adjustRightInd w:val="0"/>
        <w:spacing w:after="0" w:line="360" w:lineRule="auto"/>
        <w:ind w:firstLine="709"/>
        <w:jc w:val="right"/>
        <w:rPr>
          <w:szCs w:val="24"/>
          <w:lang w:eastAsia="ru-RU"/>
        </w:rPr>
      </w:pPr>
    </w:p>
    <w:p w:rsidR="00FA04AC" w:rsidRPr="004A32AB" w:rsidRDefault="00FA04AC" w:rsidP="004A32AB">
      <w:pPr>
        <w:autoSpaceDE w:val="0"/>
        <w:autoSpaceDN w:val="0"/>
        <w:adjustRightInd w:val="0"/>
        <w:spacing w:after="0" w:line="360" w:lineRule="auto"/>
        <w:ind w:firstLine="709"/>
        <w:jc w:val="right"/>
        <w:rPr>
          <w:szCs w:val="24"/>
          <w:lang w:eastAsia="ru-RU"/>
        </w:rPr>
      </w:pPr>
      <w:r w:rsidRPr="004A32AB">
        <w:rPr>
          <w:szCs w:val="24"/>
          <w:lang w:eastAsia="ru-RU"/>
        </w:rPr>
        <w:t xml:space="preserve">Таблица </w:t>
      </w:r>
      <w:r>
        <w:rPr>
          <w:szCs w:val="24"/>
        </w:rPr>
        <w:t>3.5</w:t>
      </w:r>
    </w:p>
    <w:p w:rsidR="00FA04AC" w:rsidRPr="008D4F20" w:rsidRDefault="00FA04AC" w:rsidP="004A32AB">
      <w:pPr>
        <w:tabs>
          <w:tab w:val="left" w:pos="1418"/>
        </w:tabs>
        <w:spacing w:line="240" w:lineRule="auto"/>
        <w:jc w:val="center"/>
        <w:rPr>
          <w:szCs w:val="24"/>
          <w:u w:val="single"/>
          <w:lang w:eastAsia="ru-RU"/>
        </w:rPr>
      </w:pPr>
      <w:r w:rsidRPr="008D4F20">
        <w:rPr>
          <w:szCs w:val="24"/>
          <w:u w:val="single"/>
          <w:lang w:eastAsia="ru-RU"/>
        </w:rPr>
        <w:t>Структура жилого фонда сельского поселения и Ханты-Мансийского района (без межселенной территории)</w:t>
      </w:r>
    </w:p>
    <w:tbl>
      <w:tblPr>
        <w:tblW w:w="0" w:type="auto"/>
        <w:jc w:val="center"/>
        <w:tblInd w:w="-855" w:type="dxa"/>
        <w:tblLayout w:type="fixed"/>
        <w:tblLook w:val="00A0"/>
      </w:tblPr>
      <w:tblGrid>
        <w:gridCol w:w="3402"/>
        <w:gridCol w:w="1560"/>
        <w:gridCol w:w="1560"/>
        <w:gridCol w:w="1417"/>
        <w:gridCol w:w="1221"/>
        <w:gridCol w:w="1046"/>
      </w:tblGrid>
      <w:tr w:rsidR="00FA04AC" w:rsidRPr="004A32AB" w:rsidTr="008D4F20">
        <w:trPr>
          <w:trHeight w:val="283"/>
          <w:tblHeader/>
          <w:jc w:val="center"/>
        </w:trPr>
        <w:tc>
          <w:tcPr>
            <w:tcW w:w="3402" w:type="dxa"/>
            <w:vMerge w:val="restart"/>
            <w:tcBorders>
              <w:top w:val="single" w:sz="4" w:space="0" w:color="auto"/>
              <w:left w:val="single" w:sz="4" w:space="0" w:color="auto"/>
              <w:bottom w:val="nil"/>
              <w:right w:val="single" w:sz="4" w:space="0" w:color="auto"/>
            </w:tcBorders>
            <w:tcMar>
              <w:top w:w="15" w:type="dxa"/>
              <w:left w:w="108" w:type="dxa"/>
              <w:bottom w:w="15" w:type="dxa"/>
              <w:right w:w="108" w:type="dxa"/>
            </w:tcMar>
            <w:vAlign w:val="center"/>
          </w:tcPr>
          <w:p w:rsidR="00FA04AC" w:rsidRPr="004A32AB" w:rsidRDefault="00FA04AC" w:rsidP="004A32AB">
            <w:pPr>
              <w:spacing w:after="0" w:line="240" w:lineRule="auto"/>
              <w:ind w:firstLine="0"/>
              <w:jc w:val="center"/>
              <w:rPr>
                <w:b/>
                <w:color w:val="000000"/>
                <w:sz w:val="20"/>
                <w:szCs w:val="24"/>
                <w:lang w:eastAsia="ru-RU"/>
              </w:rPr>
            </w:pPr>
            <w:r w:rsidRPr="004A32AB">
              <w:rPr>
                <w:b/>
                <w:color w:val="000000"/>
                <w:sz w:val="20"/>
                <w:szCs w:val="24"/>
                <w:lang w:eastAsia="ru-RU"/>
              </w:rPr>
              <w:t>Наименование сельского поселения</w:t>
            </w:r>
          </w:p>
        </w:tc>
        <w:tc>
          <w:tcPr>
            <w:tcW w:w="1560" w:type="dxa"/>
            <w:vMerge w:val="restart"/>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b/>
                <w:color w:val="000000"/>
                <w:sz w:val="20"/>
                <w:szCs w:val="24"/>
                <w:lang w:eastAsia="ru-RU"/>
              </w:rPr>
            </w:pPr>
            <w:r w:rsidRPr="004A32AB">
              <w:rPr>
                <w:b/>
                <w:color w:val="000000"/>
                <w:sz w:val="20"/>
                <w:szCs w:val="24"/>
                <w:lang w:eastAsia="ru-RU"/>
              </w:rPr>
              <w:t>Общая площадь жилого фонда, м</w:t>
            </w:r>
            <w:r w:rsidRPr="004A32AB">
              <w:rPr>
                <w:b/>
                <w:color w:val="000000"/>
                <w:sz w:val="20"/>
                <w:szCs w:val="24"/>
                <w:vertAlign w:val="superscript"/>
                <w:lang w:eastAsia="ru-RU"/>
              </w:rPr>
              <w:t>2</w:t>
            </w:r>
          </w:p>
        </w:tc>
        <w:tc>
          <w:tcPr>
            <w:tcW w:w="1560" w:type="dxa"/>
            <w:vMerge w:val="restart"/>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b/>
                <w:color w:val="000000"/>
                <w:sz w:val="20"/>
                <w:szCs w:val="24"/>
                <w:lang w:eastAsia="ru-RU"/>
              </w:rPr>
            </w:pPr>
            <w:r w:rsidRPr="004A32AB">
              <w:rPr>
                <w:b/>
                <w:color w:val="000000"/>
                <w:sz w:val="20"/>
                <w:szCs w:val="24"/>
                <w:lang w:eastAsia="ru-RU"/>
              </w:rPr>
              <w:t>Многоквартирные дома, ед.</w:t>
            </w:r>
          </w:p>
        </w:tc>
        <w:tc>
          <w:tcPr>
            <w:tcW w:w="1417" w:type="dxa"/>
            <w:vMerge w:val="restart"/>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b/>
                <w:color w:val="000000"/>
                <w:sz w:val="20"/>
                <w:szCs w:val="24"/>
                <w:lang w:eastAsia="ru-RU"/>
              </w:rPr>
            </w:pPr>
            <w:r w:rsidRPr="004A32AB">
              <w:rPr>
                <w:b/>
                <w:color w:val="000000"/>
                <w:sz w:val="20"/>
                <w:szCs w:val="24"/>
                <w:lang w:eastAsia="ru-RU"/>
              </w:rPr>
              <w:t>Индивидуальные дома, ед.</w:t>
            </w:r>
          </w:p>
        </w:tc>
        <w:tc>
          <w:tcPr>
            <w:tcW w:w="2267" w:type="dxa"/>
            <w:gridSpan w:val="2"/>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b/>
                <w:color w:val="000000"/>
                <w:sz w:val="20"/>
                <w:szCs w:val="24"/>
                <w:lang w:eastAsia="ru-RU"/>
              </w:rPr>
            </w:pPr>
            <w:r w:rsidRPr="004A32AB">
              <w:rPr>
                <w:b/>
                <w:color w:val="000000"/>
                <w:sz w:val="20"/>
                <w:szCs w:val="24"/>
                <w:lang w:eastAsia="ru-RU"/>
              </w:rPr>
              <w:t>Ветхий фонд</w:t>
            </w:r>
          </w:p>
        </w:tc>
      </w:tr>
      <w:tr w:rsidR="00FA04AC" w:rsidRPr="004A32AB" w:rsidTr="008D4F20">
        <w:trPr>
          <w:trHeight w:val="283"/>
          <w:tblHeader/>
          <w:jc w:val="center"/>
        </w:trPr>
        <w:tc>
          <w:tcPr>
            <w:tcW w:w="3402" w:type="dxa"/>
            <w:vMerge/>
            <w:tcBorders>
              <w:top w:val="single" w:sz="4" w:space="0" w:color="auto"/>
              <w:left w:val="single" w:sz="4" w:space="0" w:color="auto"/>
              <w:bottom w:val="nil"/>
              <w:right w:val="single" w:sz="4" w:space="0" w:color="auto"/>
            </w:tcBorders>
            <w:vAlign w:val="center"/>
          </w:tcPr>
          <w:p w:rsidR="00FA04AC" w:rsidRPr="004A32AB" w:rsidRDefault="00FA04AC" w:rsidP="004A32AB">
            <w:pPr>
              <w:spacing w:after="0" w:line="240" w:lineRule="auto"/>
              <w:ind w:firstLine="0"/>
              <w:rPr>
                <w:b/>
                <w:color w:val="000000"/>
                <w:sz w:val="20"/>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FA04AC" w:rsidRPr="004A32AB" w:rsidRDefault="00FA04AC" w:rsidP="004A32AB">
            <w:pPr>
              <w:spacing w:after="0" w:line="240" w:lineRule="auto"/>
              <w:ind w:firstLine="0"/>
              <w:rPr>
                <w:b/>
                <w:color w:val="000000"/>
                <w:sz w:val="20"/>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FA04AC" w:rsidRPr="004A32AB" w:rsidRDefault="00FA04AC" w:rsidP="004A32AB">
            <w:pPr>
              <w:spacing w:after="0" w:line="240" w:lineRule="auto"/>
              <w:ind w:firstLine="0"/>
              <w:rPr>
                <w:b/>
                <w:color w:val="000000"/>
                <w:sz w:val="20"/>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A04AC" w:rsidRPr="004A32AB" w:rsidRDefault="00FA04AC" w:rsidP="004A32AB">
            <w:pPr>
              <w:spacing w:after="0" w:line="240" w:lineRule="auto"/>
              <w:ind w:firstLine="0"/>
              <w:rPr>
                <w:b/>
                <w:color w:val="000000"/>
                <w:sz w:val="20"/>
                <w:szCs w:val="24"/>
                <w:lang w:eastAsia="ru-RU"/>
              </w:rPr>
            </w:pPr>
          </w:p>
        </w:tc>
        <w:tc>
          <w:tcPr>
            <w:tcW w:w="122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b/>
                <w:color w:val="000000"/>
                <w:sz w:val="20"/>
                <w:szCs w:val="24"/>
                <w:lang w:eastAsia="ru-RU"/>
              </w:rPr>
            </w:pPr>
            <w:r w:rsidRPr="004A32AB">
              <w:rPr>
                <w:b/>
                <w:color w:val="000000"/>
                <w:sz w:val="20"/>
                <w:szCs w:val="24"/>
                <w:lang w:eastAsia="ru-RU"/>
              </w:rPr>
              <w:t>площадь, м</w:t>
            </w:r>
            <w:r w:rsidRPr="004A32AB">
              <w:rPr>
                <w:b/>
                <w:color w:val="000000"/>
                <w:sz w:val="20"/>
                <w:szCs w:val="24"/>
                <w:vertAlign w:val="superscript"/>
                <w:lang w:eastAsia="ru-RU"/>
              </w:rPr>
              <w:t>2</w:t>
            </w:r>
          </w:p>
        </w:tc>
        <w:tc>
          <w:tcPr>
            <w:tcW w:w="104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b/>
                <w:color w:val="000000"/>
                <w:sz w:val="20"/>
                <w:szCs w:val="24"/>
                <w:lang w:eastAsia="ru-RU"/>
              </w:rPr>
            </w:pPr>
            <w:r w:rsidRPr="004A32AB">
              <w:rPr>
                <w:b/>
                <w:color w:val="000000"/>
                <w:sz w:val="20"/>
                <w:szCs w:val="24"/>
                <w:lang w:eastAsia="ru-RU"/>
              </w:rPr>
              <w:t>доля, %</w:t>
            </w:r>
          </w:p>
        </w:tc>
      </w:tr>
      <w:tr w:rsidR="00FA04AC" w:rsidRPr="004A32AB" w:rsidTr="008D4F20">
        <w:trPr>
          <w:trHeight w:val="283"/>
          <w:jc w:val="center"/>
        </w:trPr>
        <w:tc>
          <w:tcPr>
            <w:tcW w:w="340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rsidR="00FA04AC" w:rsidRPr="004A32AB" w:rsidRDefault="00FA04AC" w:rsidP="004A32AB">
            <w:pPr>
              <w:spacing w:after="0" w:line="240" w:lineRule="auto"/>
              <w:ind w:firstLine="0"/>
              <w:rPr>
                <w:color w:val="000000"/>
                <w:sz w:val="20"/>
                <w:szCs w:val="24"/>
                <w:lang w:eastAsia="ru-RU"/>
              </w:rPr>
            </w:pPr>
            <w:r w:rsidRPr="004A32AB">
              <w:rPr>
                <w:color w:val="000000"/>
                <w:sz w:val="20"/>
                <w:szCs w:val="24"/>
                <w:lang w:eastAsia="ru-RU"/>
              </w:rPr>
              <w:t>п. Кедровый</w:t>
            </w:r>
          </w:p>
        </w:tc>
        <w:tc>
          <w:tcPr>
            <w:tcW w:w="15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22 419,30</w:t>
            </w:r>
          </w:p>
        </w:tc>
        <w:tc>
          <w:tcPr>
            <w:tcW w:w="1560" w:type="dxa"/>
            <w:tcBorders>
              <w:top w:val="single" w:sz="4" w:space="0" w:color="auto"/>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90</w:t>
            </w:r>
          </w:p>
        </w:tc>
        <w:tc>
          <w:tcPr>
            <w:tcW w:w="1417" w:type="dxa"/>
            <w:tcBorders>
              <w:top w:val="single" w:sz="4" w:space="0" w:color="auto"/>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111</w:t>
            </w:r>
          </w:p>
        </w:tc>
        <w:tc>
          <w:tcPr>
            <w:tcW w:w="1221" w:type="dxa"/>
            <w:tcBorders>
              <w:top w:val="single" w:sz="4" w:space="0" w:color="auto"/>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899,6</w:t>
            </w:r>
          </w:p>
        </w:tc>
        <w:tc>
          <w:tcPr>
            <w:tcW w:w="1046" w:type="dxa"/>
            <w:tcBorders>
              <w:top w:val="single" w:sz="4" w:space="0" w:color="auto"/>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4,01%</w:t>
            </w:r>
          </w:p>
        </w:tc>
      </w:tr>
      <w:tr w:rsidR="00FA04AC" w:rsidRPr="004A32AB" w:rsidTr="008D4F20">
        <w:trPr>
          <w:trHeight w:val="283"/>
          <w:jc w:val="center"/>
        </w:trPr>
        <w:tc>
          <w:tcPr>
            <w:tcW w:w="340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rsidR="00FA04AC" w:rsidRPr="004A32AB" w:rsidRDefault="00FA04AC" w:rsidP="004A32AB">
            <w:pPr>
              <w:spacing w:after="0" w:line="240" w:lineRule="auto"/>
              <w:ind w:firstLine="0"/>
              <w:rPr>
                <w:color w:val="000000"/>
                <w:sz w:val="20"/>
                <w:szCs w:val="24"/>
                <w:lang w:eastAsia="ru-RU"/>
              </w:rPr>
            </w:pPr>
            <w:r w:rsidRPr="004A32AB">
              <w:rPr>
                <w:color w:val="000000"/>
                <w:sz w:val="20"/>
                <w:szCs w:val="24"/>
                <w:lang w:eastAsia="ru-RU"/>
              </w:rPr>
              <w:t>с. Елизарово</w:t>
            </w:r>
          </w:p>
        </w:tc>
        <w:tc>
          <w:tcPr>
            <w:tcW w:w="1560" w:type="dxa"/>
            <w:tcBorders>
              <w:top w:val="nil"/>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9 127,80</w:t>
            </w:r>
          </w:p>
        </w:tc>
        <w:tc>
          <w:tcPr>
            <w:tcW w:w="1560" w:type="dxa"/>
            <w:tcBorders>
              <w:top w:val="nil"/>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49</w:t>
            </w:r>
          </w:p>
        </w:tc>
        <w:tc>
          <w:tcPr>
            <w:tcW w:w="1417" w:type="dxa"/>
            <w:tcBorders>
              <w:top w:val="nil"/>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44</w:t>
            </w:r>
          </w:p>
        </w:tc>
        <w:tc>
          <w:tcPr>
            <w:tcW w:w="1221" w:type="dxa"/>
            <w:tcBorders>
              <w:top w:val="nil"/>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593,3</w:t>
            </w:r>
          </w:p>
        </w:tc>
        <w:tc>
          <w:tcPr>
            <w:tcW w:w="1046" w:type="dxa"/>
            <w:tcBorders>
              <w:top w:val="nil"/>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6,50%</w:t>
            </w:r>
          </w:p>
        </w:tc>
      </w:tr>
      <w:tr w:rsidR="00FA04AC" w:rsidRPr="004A32AB" w:rsidTr="008D4F20">
        <w:trPr>
          <w:trHeight w:val="283"/>
          <w:jc w:val="center"/>
        </w:trPr>
        <w:tc>
          <w:tcPr>
            <w:tcW w:w="340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FA04AC" w:rsidRPr="004A32AB" w:rsidRDefault="00FA04AC" w:rsidP="004A32AB">
            <w:pPr>
              <w:spacing w:after="0" w:line="240" w:lineRule="auto"/>
              <w:ind w:firstLine="0"/>
              <w:rPr>
                <w:color w:val="000000"/>
                <w:sz w:val="20"/>
                <w:szCs w:val="24"/>
                <w:lang w:eastAsia="ru-RU"/>
              </w:rPr>
            </w:pPr>
            <w:r w:rsidRPr="004A32AB">
              <w:rPr>
                <w:color w:val="000000"/>
                <w:sz w:val="20"/>
                <w:szCs w:val="24"/>
                <w:lang w:eastAsia="ru-RU"/>
              </w:rPr>
              <w:t xml:space="preserve">СП </w:t>
            </w:r>
            <w:r w:rsidRPr="004A32AB">
              <w:rPr>
                <w:sz w:val="20"/>
                <w:szCs w:val="24"/>
                <w:lang w:eastAsia="ru-RU"/>
              </w:rPr>
              <w:t>Кедровый</w:t>
            </w:r>
          </w:p>
        </w:tc>
        <w:tc>
          <w:tcPr>
            <w:tcW w:w="1560" w:type="dxa"/>
            <w:tcBorders>
              <w:top w:val="nil"/>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31 547,10</w:t>
            </w:r>
          </w:p>
        </w:tc>
        <w:tc>
          <w:tcPr>
            <w:tcW w:w="1560" w:type="dxa"/>
            <w:tcBorders>
              <w:top w:val="nil"/>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139</w:t>
            </w:r>
          </w:p>
        </w:tc>
        <w:tc>
          <w:tcPr>
            <w:tcW w:w="1417" w:type="dxa"/>
            <w:tcBorders>
              <w:top w:val="nil"/>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155</w:t>
            </w:r>
          </w:p>
        </w:tc>
        <w:tc>
          <w:tcPr>
            <w:tcW w:w="1221" w:type="dxa"/>
            <w:tcBorders>
              <w:top w:val="nil"/>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1 492,9</w:t>
            </w:r>
          </w:p>
        </w:tc>
        <w:tc>
          <w:tcPr>
            <w:tcW w:w="1046" w:type="dxa"/>
            <w:tcBorders>
              <w:top w:val="nil"/>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4,73%</w:t>
            </w:r>
          </w:p>
        </w:tc>
      </w:tr>
      <w:tr w:rsidR="00FA04AC" w:rsidRPr="004A32AB" w:rsidTr="008D4F20">
        <w:trPr>
          <w:trHeight w:val="283"/>
          <w:jc w:val="center"/>
        </w:trPr>
        <w:tc>
          <w:tcPr>
            <w:tcW w:w="340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FA04AC" w:rsidRPr="004A32AB" w:rsidRDefault="00FA04AC" w:rsidP="004A32AB">
            <w:pPr>
              <w:spacing w:after="0" w:line="240" w:lineRule="auto"/>
              <w:ind w:firstLine="0"/>
              <w:rPr>
                <w:color w:val="000000"/>
                <w:sz w:val="20"/>
                <w:szCs w:val="24"/>
                <w:lang w:eastAsia="ru-RU"/>
              </w:rPr>
            </w:pPr>
            <w:r w:rsidRPr="004A32AB">
              <w:rPr>
                <w:color w:val="000000"/>
                <w:sz w:val="20"/>
                <w:szCs w:val="24"/>
                <w:lang w:eastAsia="ru-RU"/>
              </w:rPr>
              <w:t>ИТОГО по району</w:t>
            </w:r>
          </w:p>
        </w:tc>
        <w:tc>
          <w:tcPr>
            <w:tcW w:w="15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423 818,20</w:t>
            </w:r>
          </w:p>
        </w:tc>
        <w:tc>
          <w:tcPr>
            <w:tcW w:w="15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1370</w:t>
            </w:r>
          </w:p>
        </w:tc>
        <w:tc>
          <w:tcPr>
            <w:tcW w:w="141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1824</w:t>
            </w:r>
          </w:p>
        </w:tc>
        <w:tc>
          <w:tcPr>
            <w:tcW w:w="122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46 794,0</w:t>
            </w:r>
          </w:p>
        </w:tc>
        <w:tc>
          <w:tcPr>
            <w:tcW w:w="104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color w:val="000000"/>
                <w:sz w:val="20"/>
                <w:szCs w:val="24"/>
                <w:lang w:eastAsia="ru-RU"/>
              </w:rPr>
            </w:pPr>
            <w:r w:rsidRPr="004A32AB">
              <w:rPr>
                <w:color w:val="000000"/>
                <w:sz w:val="20"/>
                <w:szCs w:val="24"/>
                <w:lang w:eastAsia="ru-RU"/>
              </w:rPr>
              <w:t>11,04%</w:t>
            </w:r>
          </w:p>
        </w:tc>
      </w:tr>
    </w:tbl>
    <w:p w:rsidR="00FA04AC" w:rsidRPr="004A32AB" w:rsidRDefault="00FA04AC" w:rsidP="004A32AB">
      <w:pPr>
        <w:spacing w:after="0" w:line="240" w:lineRule="auto"/>
        <w:ind w:firstLine="709"/>
        <w:contextualSpacing/>
        <w:rPr>
          <w:szCs w:val="24"/>
        </w:rPr>
      </w:pPr>
    </w:p>
    <w:p w:rsidR="00FA04AC" w:rsidRPr="004A32AB" w:rsidRDefault="00FA04AC" w:rsidP="008D4F20">
      <w:pPr>
        <w:spacing w:after="0"/>
        <w:ind w:firstLine="709"/>
        <w:rPr>
          <w:szCs w:val="24"/>
          <w:lang w:eastAsia="ru-RU"/>
        </w:rPr>
      </w:pPr>
      <w:r w:rsidRPr="004A32AB">
        <w:rPr>
          <w:szCs w:val="24"/>
          <w:lang w:eastAsia="ru-RU"/>
        </w:rPr>
        <w:t xml:space="preserve">На территории района жилищно-коммунальные услуги оказывает предприятие МП «ЖЭК-3» (многопрофильное предприятие). </w:t>
      </w:r>
    </w:p>
    <w:p w:rsidR="00FA04AC" w:rsidRPr="004A32AB" w:rsidRDefault="00FA04AC" w:rsidP="004A32AB">
      <w:pPr>
        <w:autoSpaceDE w:val="0"/>
        <w:autoSpaceDN w:val="0"/>
        <w:adjustRightInd w:val="0"/>
        <w:spacing w:after="0" w:line="360" w:lineRule="auto"/>
        <w:jc w:val="right"/>
        <w:rPr>
          <w:szCs w:val="24"/>
          <w:lang w:eastAsia="ru-RU"/>
        </w:rPr>
      </w:pPr>
      <w:r w:rsidRPr="004A32AB">
        <w:rPr>
          <w:szCs w:val="24"/>
          <w:lang w:eastAsia="ru-RU"/>
        </w:rPr>
        <w:t xml:space="preserve">Таблица </w:t>
      </w:r>
      <w:r>
        <w:rPr>
          <w:szCs w:val="24"/>
          <w:lang w:eastAsia="ru-RU"/>
        </w:rPr>
        <w:t>3.6</w:t>
      </w:r>
    </w:p>
    <w:p w:rsidR="00FA04AC" w:rsidRPr="008D4F20" w:rsidRDefault="00FA04AC" w:rsidP="004A32AB">
      <w:pPr>
        <w:tabs>
          <w:tab w:val="left" w:pos="1418"/>
        </w:tabs>
        <w:spacing w:line="240" w:lineRule="auto"/>
        <w:jc w:val="center"/>
        <w:rPr>
          <w:szCs w:val="24"/>
          <w:u w:val="single"/>
          <w:lang w:eastAsia="ru-RU"/>
        </w:rPr>
      </w:pPr>
      <w:r w:rsidRPr="008D4F20">
        <w:rPr>
          <w:szCs w:val="24"/>
          <w:u w:val="single"/>
          <w:lang w:eastAsia="ru-RU"/>
        </w:rPr>
        <w:t>Обеспеченность специальной техникой предприятий ЖКХ, 2017 г.</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838"/>
        <w:gridCol w:w="1715"/>
        <w:gridCol w:w="2963"/>
        <w:gridCol w:w="3544"/>
      </w:tblGrid>
      <w:tr w:rsidR="00FA04AC" w:rsidRPr="004A32AB" w:rsidTr="004A32AB">
        <w:trPr>
          <w:trHeight w:val="283"/>
          <w:tblHeader/>
          <w:jc w:val="center"/>
        </w:trPr>
        <w:tc>
          <w:tcPr>
            <w:tcW w:w="1838" w:type="dxa"/>
            <w:shd w:val="clear" w:color="auto" w:fill="FFFFFF"/>
            <w:vAlign w:val="center"/>
          </w:tcPr>
          <w:p w:rsidR="00FA04AC" w:rsidRPr="004A32AB" w:rsidRDefault="00FA04AC" w:rsidP="004A32AB">
            <w:pPr>
              <w:spacing w:after="0" w:line="240" w:lineRule="auto"/>
              <w:ind w:left="142" w:right="128" w:firstLine="0"/>
              <w:jc w:val="center"/>
              <w:rPr>
                <w:b/>
                <w:sz w:val="20"/>
                <w:szCs w:val="24"/>
                <w:lang w:eastAsia="ru-RU"/>
              </w:rPr>
            </w:pPr>
            <w:r w:rsidRPr="004A32AB">
              <w:rPr>
                <w:b/>
                <w:color w:val="000000"/>
                <w:sz w:val="20"/>
                <w:szCs w:val="24"/>
                <w:lang w:eastAsia="ru-RU"/>
              </w:rPr>
              <w:t>Наименование сельского поселения</w:t>
            </w:r>
          </w:p>
        </w:tc>
        <w:tc>
          <w:tcPr>
            <w:tcW w:w="1715" w:type="dxa"/>
            <w:shd w:val="clear" w:color="auto" w:fill="FFFFFF"/>
            <w:vAlign w:val="center"/>
          </w:tcPr>
          <w:p w:rsidR="00FA04AC" w:rsidRPr="004A32AB" w:rsidRDefault="00FA04AC" w:rsidP="004A32AB">
            <w:pPr>
              <w:spacing w:after="0" w:line="240" w:lineRule="auto"/>
              <w:ind w:left="142" w:right="128" w:firstLine="0"/>
              <w:jc w:val="center"/>
              <w:rPr>
                <w:b/>
                <w:sz w:val="20"/>
                <w:szCs w:val="24"/>
                <w:lang w:eastAsia="ru-RU"/>
              </w:rPr>
            </w:pPr>
            <w:r w:rsidRPr="004A32AB">
              <w:rPr>
                <w:b/>
                <w:color w:val="000000"/>
                <w:sz w:val="20"/>
                <w:szCs w:val="24"/>
                <w:lang w:eastAsia="ru-RU"/>
              </w:rPr>
              <w:t>Предприятие ЖКХ</w:t>
            </w:r>
          </w:p>
        </w:tc>
        <w:tc>
          <w:tcPr>
            <w:tcW w:w="2963" w:type="dxa"/>
            <w:shd w:val="clear" w:color="auto" w:fill="FFFFFF"/>
            <w:vAlign w:val="center"/>
          </w:tcPr>
          <w:p w:rsidR="00FA04AC" w:rsidRPr="004A32AB" w:rsidRDefault="00FA04AC" w:rsidP="004A32AB">
            <w:pPr>
              <w:spacing w:after="0" w:line="240" w:lineRule="auto"/>
              <w:ind w:left="142" w:right="128" w:firstLine="0"/>
              <w:jc w:val="center"/>
              <w:rPr>
                <w:b/>
                <w:sz w:val="20"/>
                <w:szCs w:val="24"/>
                <w:lang w:eastAsia="ru-RU"/>
              </w:rPr>
            </w:pPr>
            <w:r w:rsidRPr="004A32AB">
              <w:rPr>
                <w:b/>
                <w:color w:val="000000"/>
                <w:sz w:val="20"/>
                <w:szCs w:val="24"/>
                <w:lang w:eastAsia="ru-RU"/>
              </w:rPr>
              <w:t>Ассенизационная машина, ед.</w:t>
            </w:r>
          </w:p>
        </w:tc>
        <w:tc>
          <w:tcPr>
            <w:tcW w:w="3544" w:type="dxa"/>
            <w:shd w:val="clear" w:color="auto" w:fill="FFFFFF"/>
            <w:vAlign w:val="center"/>
          </w:tcPr>
          <w:p w:rsidR="00FA04AC" w:rsidRPr="004A32AB" w:rsidRDefault="00FA04AC" w:rsidP="004A32AB">
            <w:pPr>
              <w:spacing w:after="0" w:line="240" w:lineRule="auto"/>
              <w:ind w:left="142" w:right="128" w:firstLine="0"/>
              <w:jc w:val="center"/>
              <w:rPr>
                <w:b/>
                <w:sz w:val="20"/>
                <w:szCs w:val="24"/>
                <w:lang w:eastAsia="ru-RU"/>
              </w:rPr>
            </w:pPr>
            <w:r w:rsidRPr="004A32AB">
              <w:rPr>
                <w:b/>
                <w:color w:val="000000"/>
                <w:sz w:val="20"/>
                <w:szCs w:val="24"/>
                <w:lang w:eastAsia="ru-RU"/>
              </w:rPr>
              <w:t>Прочая техника</w:t>
            </w:r>
          </w:p>
        </w:tc>
      </w:tr>
      <w:tr w:rsidR="00FA04AC" w:rsidRPr="004A32AB" w:rsidTr="004A32AB">
        <w:trPr>
          <w:trHeight w:val="283"/>
          <w:jc w:val="center"/>
        </w:trPr>
        <w:tc>
          <w:tcPr>
            <w:tcW w:w="1838" w:type="dxa"/>
            <w:shd w:val="clear" w:color="auto" w:fill="FFFFFF"/>
            <w:vAlign w:val="center"/>
          </w:tcPr>
          <w:p w:rsidR="00FA04AC" w:rsidRPr="004A32AB" w:rsidRDefault="00FA04AC" w:rsidP="004A32AB">
            <w:pPr>
              <w:spacing w:after="0" w:line="240" w:lineRule="auto"/>
              <w:ind w:left="57" w:right="57" w:firstLine="0"/>
              <w:jc w:val="center"/>
              <w:rPr>
                <w:color w:val="000000"/>
                <w:sz w:val="20"/>
                <w:szCs w:val="24"/>
                <w:lang w:eastAsia="ru-RU"/>
              </w:rPr>
            </w:pPr>
            <w:r w:rsidRPr="004A32AB">
              <w:rPr>
                <w:color w:val="000000"/>
                <w:sz w:val="20"/>
                <w:szCs w:val="24"/>
                <w:lang w:eastAsia="ru-RU"/>
              </w:rPr>
              <w:t>СП Кедровый</w:t>
            </w:r>
          </w:p>
        </w:tc>
        <w:tc>
          <w:tcPr>
            <w:tcW w:w="1715" w:type="dxa"/>
            <w:shd w:val="clear" w:color="auto" w:fill="FFFFFF"/>
            <w:vAlign w:val="center"/>
          </w:tcPr>
          <w:p w:rsidR="00FA04AC" w:rsidRPr="004A32AB" w:rsidRDefault="00FA04AC" w:rsidP="004A32AB">
            <w:pPr>
              <w:spacing w:after="0" w:line="240" w:lineRule="auto"/>
              <w:ind w:left="142" w:right="128" w:firstLine="0"/>
              <w:jc w:val="center"/>
              <w:rPr>
                <w:sz w:val="20"/>
                <w:szCs w:val="24"/>
                <w:lang w:eastAsia="ru-RU"/>
              </w:rPr>
            </w:pPr>
            <w:r w:rsidRPr="004A32AB">
              <w:rPr>
                <w:color w:val="000000"/>
                <w:sz w:val="20"/>
                <w:szCs w:val="24"/>
                <w:lang w:eastAsia="ru-RU"/>
              </w:rPr>
              <w:t>МП «ЖЭК-3»</w:t>
            </w:r>
          </w:p>
        </w:tc>
        <w:tc>
          <w:tcPr>
            <w:tcW w:w="2963" w:type="dxa"/>
            <w:shd w:val="clear" w:color="auto" w:fill="FFFFFF"/>
            <w:vAlign w:val="center"/>
          </w:tcPr>
          <w:p w:rsidR="00FA04AC" w:rsidRPr="004A32AB" w:rsidRDefault="00FA04AC" w:rsidP="004A32AB">
            <w:pPr>
              <w:spacing w:after="0" w:line="240" w:lineRule="auto"/>
              <w:ind w:left="142" w:right="128" w:firstLine="0"/>
              <w:jc w:val="center"/>
              <w:rPr>
                <w:color w:val="000000"/>
                <w:sz w:val="20"/>
                <w:szCs w:val="24"/>
                <w:lang w:eastAsia="ru-RU"/>
              </w:rPr>
            </w:pPr>
            <w:r w:rsidRPr="004A32AB">
              <w:rPr>
                <w:color w:val="000000"/>
                <w:sz w:val="20"/>
                <w:szCs w:val="24"/>
                <w:lang w:eastAsia="ru-RU"/>
              </w:rPr>
              <w:t>Урал-5666-112, 1 ед.</w:t>
            </w:r>
          </w:p>
        </w:tc>
        <w:tc>
          <w:tcPr>
            <w:tcW w:w="3544" w:type="dxa"/>
            <w:shd w:val="clear" w:color="auto" w:fill="FFFFFF"/>
            <w:vAlign w:val="center"/>
          </w:tcPr>
          <w:p w:rsidR="00FA04AC" w:rsidRPr="004A32AB" w:rsidRDefault="00FA04AC" w:rsidP="004A32AB">
            <w:pPr>
              <w:spacing w:after="0" w:line="240" w:lineRule="auto"/>
              <w:ind w:left="142" w:right="128" w:firstLine="0"/>
              <w:jc w:val="center"/>
              <w:rPr>
                <w:color w:val="000000"/>
                <w:sz w:val="20"/>
                <w:szCs w:val="24"/>
                <w:lang w:eastAsia="ru-RU"/>
              </w:rPr>
            </w:pPr>
            <w:r w:rsidRPr="004A32AB">
              <w:rPr>
                <w:color w:val="000000"/>
                <w:sz w:val="20"/>
                <w:szCs w:val="24"/>
                <w:lang w:eastAsia="ru-RU"/>
              </w:rPr>
              <w:t>АТЗ-6,5-4320 Б водовозка, Газ-3309 мусоровоз, ЭО-2621 экскаватор, ДЗ-162 ДТ-75 МК2 бульдозер, МТЗ-82 трактор, MT3-1523 трактор</w:t>
            </w:r>
          </w:p>
        </w:tc>
      </w:tr>
    </w:tbl>
    <w:p w:rsidR="00FA04AC" w:rsidRPr="004A32AB" w:rsidRDefault="00FA04AC" w:rsidP="004A32AB">
      <w:pPr>
        <w:spacing w:after="0" w:line="240" w:lineRule="auto"/>
        <w:rPr>
          <w:szCs w:val="24"/>
          <w:lang w:eastAsia="ru-RU"/>
        </w:rPr>
      </w:pPr>
    </w:p>
    <w:p w:rsidR="00FA04AC" w:rsidRPr="004A32AB" w:rsidRDefault="00FA04AC" w:rsidP="004A32AB">
      <w:pPr>
        <w:autoSpaceDE w:val="0"/>
        <w:autoSpaceDN w:val="0"/>
        <w:adjustRightInd w:val="0"/>
        <w:spacing w:after="0" w:line="360" w:lineRule="auto"/>
        <w:jc w:val="right"/>
        <w:rPr>
          <w:szCs w:val="24"/>
          <w:lang w:eastAsia="ru-RU"/>
        </w:rPr>
      </w:pPr>
      <w:r w:rsidRPr="004A32AB">
        <w:rPr>
          <w:szCs w:val="24"/>
          <w:lang w:eastAsia="ru-RU"/>
        </w:rPr>
        <w:t xml:space="preserve">Таблица </w:t>
      </w:r>
      <w:r>
        <w:rPr>
          <w:szCs w:val="24"/>
          <w:lang w:eastAsia="ru-RU"/>
        </w:rPr>
        <w:t>3.7</w:t>
      </w:r>
    </w:p>
    <w:p w:rsidR="00FA04AC" w:rsidRPr="008D4F20" w:rsidRDefault="00FA04AC" w:rsidP="004A32AB">
      <w:pPr>
        <w:tabs>
          <w:tab w:val="left" w:pos="1418"/>
        </w:tabs>
        <w:spacing w:line="240" w:lineRule="auto"/>
        <w:ind w:firstLine="284"/>
        <w:jc w:val="center"/>
        <w:rPr>
          <w:szCs w:val="24"/>
          <w:u w:val="single"/>
          <w:lang w:eastAsia="ru-RU"/>
        </w:rPr>
      </w:pPr>
      <w:r w:rsidRPr="008D4F20">
        <w:rPr>
          <w:szCs w:val="24"/>
          <w:u w:val="single"/>
          <w:lang w:eastAsia="ru-RU"/>
        </w:rPr>
        <w:t>Обеспеченность жилой площади централизованными коммунальными услугами, 2016 г.</w:t>
      </w:r>
    </w:p>
    <w:tbl>
      <w:tblPr>
        <w:tblW w:w="10672" w:type="dxa"/>
        <w:jc w:val="right"/>
        <w:tblLayout w:type="fixed"/>
        <w:tblLook w:val="00A0"/>
      </w:tblPr>
      <w:tblGrid>
        <w:gridCol w:w="1696"/>
        <w:gridCol w:w="897"/>
        <w:gridCol w:w="898"/>
        <w:gridCol w:w="897"/>
        <w:gridCol w:w="898"/>
        <w:gridCol w:w="898"/>
        <w:gridCol w:w="897"/>
        <w:gridCol w:w="898"/>
        <w:gridCol w:w="897"/>
        <w:gridCol w:w="898"/>
        <w:gridCol w:w="898"/>
      </w:tblGrid>
      <w:tr w:rsidR="00FA04AC" w:rsidRPr="004A32AB" w:rsidTr="0075791E">
        <w:trPr>
          <w:trHeight w:val="283"/>
          <w:tblHeader/>
          <w:jc w:val="right"/>
        </w:trPr>
        <w:tc>
          <w:tcPr>
            <w:tcW w:w="1696" w:type="dxa"/>
            <w:vMerge w:val="restart"/>
            <w:tcBorders>
              <w:top w:val="single" w:sz="4" w:space="0" w:color="auto"/>
              <w:left w:val="single" w:sz="4" w:space="0" w:color="auto"/>
              <w:bottom w:val="nil"/>
              <w:right w:val="single" w:sz="4" w:space="0" w:color="auto"/>
            </w:tcBorders>
            <w:tcMar>
              <w:top w:w="15" w:type="dxa"/>
              <w:left w:w="108" w:type="dxa"/>
              <w:bottom w:w="15" w:type="dxa"/>
              <w:right w:w="108" w:type="dxa"/>
            </w:tcMar>
            <w:vAlign w:val="center"/>
          </w:tcPr>
          <w:p w:rsidR="00FA04AC" w:rsidRPr="004A32AB" w:rsidRDefault="00FA04AC" w:rsidP="004A32AB">
            <w:pPr>
              <w:spacing w:after="0" w:line="240" w:lineRule="auto"/>
              <w:ind w:firstLine="0"/>
              <w:jc w:val="center"/>
              <w:rPr>
                <w:b/>
                <w:color w:val="000000"/>
                <w:sz w:val="20"/>
                <w:szCs w:val="20"/>
                <w:lang w:eastAsia="ru-RU"/>
              </w:rPr>
            </w:pPr>
            <w:r w:rsidRPr="004A32AB">
              <w:rPr>
                <w:b/>
                <w:color w:val="000000"/>
                <w:sz w:val="20"/>
                <w:szCs w:val="20"/>
                <w:lang w:eastAsia="ru-RU"/>
              </w:rPr>
              <w:t>Наименование населённого пункта/территории</w:t>
            </w:r>
          </w:p>
        </w:tc>
        <w:tc>
          <w:tcPr>
            <w:tcW w:w="1795" w:type="dxa"/>
            <w:gridSpan w:val="2"/>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b/>
                <w:color w:val="000000"/>
                <w:sz w:val="20"/>
                <w:szCs w:val="20"/>
                <w:lang w:eastAsia="ru-RU"/>
              </w:rPr>
            </w:pPr>
            <w:r w:rsidRPr="004A32AB">
              <w:rPr>
                <w:b/>
                <w:color w:val="000000"/>
                <w:sz w:val="20"/>
                <w:szCs w:val="20"/>
                <w:lang w:eastAsia="ru-RU"/>
              </w:rPr>
              <w:t>Центральный водопровод</w:t>
            </w:r>
          </w:p>
        </w:tc>
        <w:tc>
          <w:tcPr>
            <w:tcW w:w="1795" w:type="dxa"/>
            <w:gridSpan w:val="2"/>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b/>
                <w:color w:val="000000"/>
                <w:sz w:val="20"/>
                <w:szCs w:val="20"/>
                <w:lang w:eastAsia="ru-RU"/>
              </w:rPr>
            </w:pPr>
            <w:r w:rsidRPr="004A32AB">
              <w:rPr>
                <w:b/>
                <w:color w:val="000000"/>
                <w:sz w:val="20"/>
                <w:szCs w:val="20"/>
                <w:lang w:eastAsia="ru-RU"/>
              </w:rPr>
              <w:t>Центральное водоотведение</w:t>
            </w:r>
          </w:p>
        </w:tc>
        <w:tc>
          <w:tcPr>
            <w:tcW w:w="1795" w:type="dxa"/>
            <w:gridSpan w:val="2"/>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b/>
                <w:color w:val="000000"/>
                <w:sz w:val="20"/>
                <w:szCs w:val="20"/>
                <w:lang w:eastAsia="ru-RU"/>
              </w:rPr>
            </w:pPr>
            <w:r w:rsidRPr="004A32AB">
              <w:rPr>
                <w:b/>
                <w:color w:val="000000"/>
                <w:sz w:val="20"/>
                <w:szCs w:val="20"/>
                <w:lang w:eastAsia="ru-RU"/>
              </w:rPr>
              <w:t>Центральное теплоснабжение</w:t>
            </w:r>
          </w:p>
        </w:tc>
        <w:tc>
          <w:tcPr>
            <w:tcW w:w="1795" w:type="dxa"/>
            <w:gridSpan w:val="2"/>
            <w:tcBorders>
              <w:top w:val="single" w:sz="4" w:space="0" w:color="auto"/>
              <w:left w:val="single" w:sz="4" w:space="0" w:color="auto"/>
              <w:bottom w:val="single" w:sz="4" w:space="0" w:color="auto"/>
              <w:right w:val="nil"/>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b/>
                <w:color w:val="000000"/>
                <w:sz w:val="20"/>
                <w:szCs w:val="20"/>
                <w:lang w:eastAsia="ru-RU"/>
              </w:rPr>
            </w:pPr>
            <w:r w:rsidRPr="004A32AB">
              <w:rPr>
                <w:b/>
                <w:color w:val="000000"/>
                <w:sz w:val="20"/>
                <w:szCs w:val="20"/>
                <w:lang w:eastAsia="ru-RU"/>
              </w:rPr>
              <w:t>Центральное газоснабжение</w:t>
            </w:r>
          </w:p>
        </w:tc>
        <w:tc>
          <w:tcPr>
            <w:tcW w:w="1796" w:type="dxa"/>
            <w:gridSpan w:val="2"/>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4A32AB">
            <w:pPr>
              <w:spacing w:after="0" w:line="240" w:lineRule="auto"/>
              <w:ind w:firstLine="0"/>
              <w:jc w:val="center"/>
              <w:rPr>
                <w:b/>
                <w:color w:val="000000"/>
                <w:sz w:val="20"/>
                <w:szCs w:val="20"/>
                <w:lang w:eastAsia="ru-RU"/>
              </w:rPr>
            </w:pPr>
            <w:r w:rsidRPr="004A32AB">
              <w:rPr>
                <w:b/>
                <w:color w:val="000000"/>
                <w:sz w:val="20"/>
                <w:szCs w:val="20"/>
                <w:lang w:eastAsia="ru-RU"/>
              </w:rPr>
              <w:t>Напольные электроплиты</w:t>
            </w:r>
          </w:p>
        </w:tc>
      </w:tr>
      <w:tr w:rsidR="00FA04AC" w:rsidRPr="004A32AB" w:rsidTr="0075791E">
        <w:trPr>
          <w:trHeight w:val="283"/>
          <w:tblHeader/>
          <w:jc w:val="right"/>
        </w:trPr>
        <w:tc>
          <w:tcPr>
            <w:tcW w:w="1696" w:type="dxa"/>
            <w:vMerge/>
            <w:tcBorders>
              <w:top w:val="single" w:sz="4" w:space="0" w:color="auto"/>
              <w:left w:val="single" w:sz="4" w:space="0" w:color="auto"/>
              <w:bottom w:val="nil"/>
              <w:right w:val="single" w:sz="4" w:space="0" w:color="auto"/>
            </w:tcBorders>
            <w:vAlign w:val="center"/>
          </w:tcPr>
          <w:p w:rsidR="00FA04AC" w:rsidRPr="004A32AB" w:rsidRDefault="00FA04AC" w:rsidP="004A32AB">
            <w:pPr>
              <w:spacing w:after="0" w:line="240" w:lineRule="auto"/>
              <w:ind w:firstLine="0"/>
              <w:rPr>
                <w:color w:val="000000"/>
                <w:sz w:val="20"/>
                <w:szCs w:val="20"/>
                <w:lang w:eastAsia="ru-RU"/>
              </w:rPr>
            </w:pPr>
          </w:p>
        </w:tc>
        <w:tc>
          <w:tcPr>
            <w:tcW w:w="89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8D4F20" w:rsidRDefault="00FA04AC" w:rsidP="004A32AB">
            <w:pPr>
              <w:spacing w:after="0" w:line="240" w:lineRule="auto"/>
              <w:ind w:firstLine="0"/>
              <w:jc w:val="center"/>
              <w:rPr>
                <w:b/>
                <w:color w:val="000000"/>
                <w:sz w:val="20"/>
                <w:szCs w:val="20"/>
                <w:vertAlign w:val="superscript"/>
                <w:lang w:eastAsia="ru-RU"/>
              </w:rPr>
            </w:pPr>
            <w:r w:rsidRPr="008D4F20">
              <w:rPr>
                <w:b/>
                <w:color w:val="000000"/>
                <w:sz w:val="20"/>
                <w:szCs w:val="20"/>
                <w:lang w:eastAsia="ru-RU"/>
              </w:rPr>
              <w:t>площадь, м</w:t>
            </w:r>
            <w:r w:rsidRPr="008D4F20">
              <w:rPr>
                <w:b/>
                <w:color w:val="000000"/>
                <w:sz w:val="20"/>
                <w:szCs w:val="20"/>
                <w:vertAlign w:val="superscript"/>
                <w:lang w:eastAsia="ru-RU"/>
              </w:rPr>
              <w:t>2</w:t>
            </w:r>
          </w:p>
        </w:tc>
        <w:tc>
          <w:tcPr>
            <w:tcW w:w="8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8D4F20" w:rsidRDefault="00FA04AC" w:rsidP="004A32AB">
            <w:pPr>
              <w:spacing w:after="0" w:line="240" w:lineRule="auto"/>
              <w:ind w:firstLine="0"/>
              <w:jc w:val="center"/>
              <w:rPr>
                <w:b/>
                <w:color w:val="000000"/>
                <w:sz w:val="20"/>
                <w:szCs w:val="20"/>
                <w:lang w:eastAsia="ru-RU"/>
              </w:rPr>
            </w:pPr>
            <w:r w:rsidRPr="008D4F20">
              <w:rPr>
                <w:b/>
                <w:color w:val="000000"/>
                <w:sz w:val="20"/>
                <w:szCs w:val="20"/>
                <w:lang w:eastAsia="ru-RU"/>
              </w:rPr>
              <w:t>доля, %</w:t>
            </w:r>
          </w:p>
        </w:tc>
        <w:tc>
          <w:tcPr>
            <w:tcW w:w="89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8D4F20" w:rsidRDefault="00FA04AC" w:rsidP="004A32AB">
            <w:pPr>
              <w:spacing w:after="0" w:line="240" w:lineRule="auto"/>
              <w:ind w:firstLine="0"/>
              <w:jc w:val="center"/>
              <w:rPr>
                <w:b/>
                <w:color w:val="000000"/>
                <w:sz w:val="20"/>
                <w:szCs w:val="20"/>
                <w:vertAlign w:val="superscript"/>
                <w:lang w:eastAsia="ru-RU"/>
              </w:rPr>
            </w:pPr>
            <w:r w:rsidRPr="008D4F20">
              <w:rPr>
                <w:b/>
                <w:color w:val="000000"/>
                <w:sz w:val="20"/>
                <w:szCs w:val="20"/>
                <w:lang w:eastAsia="ru-RU"/>
              </w:rPr>
              <w:t>площадь, м</w:t>
            </w:r>
            <w:r w:rsidRPr="008D4F20">
              <w:rPr>
                <w:b/>
                <w:color w:val="000000"/>
                <w:sz w:val="20"/>
                <w:szCs w:val="20"/>
                <w:vertAlign w:val="superscript"/>
                <w:lang w:eastAsia="ru-RU"/>
              </w:rPr>
              <w:t>2</w:t>
            </w:r>
          </w:p>
        </w:tc>
        <w:tc>
          <w:tcPr>
            <w:tcW w:w="8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8D4F20" w:rsidRDefault="00FA04AC" w:rsidP="004A32AB">
            <w:pPr>
              <w:spacing w:after="0" w:line="240" w:lineRule="auto"/>
              <w:ind w:firstLine="0"/>
              <w:jc w:val="center"/>
              <w:rPr>
                <w:b/>
                <w:color w:val="000000"/>
                <w:sz w:val="20"/>
                <w:szCs w:val="20"/>
                <w:lang w:eastAsia="ru-RU"/>
              </w:rPr>
            </w:pPr>
            <w:r w:rsidRPr="008D4F20">
              <w:rPr>
                <w:b/>
                <w:color w:val="000000"/>
                <w:sz w:val="20"/>
                <w:szCs w:val="20"/>
                <w:lang w:eastAsia="ru-RU"/>
              </w:rPr>
              <w:t>доля, %</w:t>
            </w:r>
          </w:p>
        </w:tc>
        <w:tc>
          <w:tcPr>
            <w:tcW w:w="8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8D4F20" w:rsidRDefault="00FA04AC" w:rsidP="004A32AB">
            <w:pPr>
              <w:spacing w:after="0" w:line="240" w:lineRule="auto"/>
              <w:ind w:firstLine="0"/>
              <w:jc w:val="center"/>
              <w:rPr>
                <w:b/>
                <w:color w:val="000000"/>
                <w:sz w:val="20"/>
                <w:szCs w:val="20"/>
                <w:vertAlign w:val="superscript"/>
                <w:lang w:eastAsia="ru-RU"/>
              </w:rPr>
            </w:pPr>
            <w:r w:rsidRPr="008D4F20">
              <w:rPr>
                <w:b/>
                <w:color w:val="000000"/>
                <w:sz w:val="20"/>
                <w:szCs w:val="20"/>
                <w:lang w:eastAsia="ru-RU"/>
              </w:rPr>
              <w:t>площадь, м</w:t>
            </w:r>
            <w:r w:rsidRPr="008D4F20">
              <w:rPr>
                <w:b/>
                <w:color w:val="000000"/>
                <w:sz w:val="20"/>
                <w:szCs w:val="20"/>
                <w:vertAlign w:val="superscript"/>
                <w:lang w:eastAsia="ru-RU"/>
              </w:rPr>
              <w:t>2</w:t>
            </w:r>
          </w:p>
        </w:tc>
        <w:tc>
          <w:tcPr>
            <w:tcW w:w="89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8D4F20" w:rsidRDefault="00FA04AC" w:rsidP="004A32AB">
            <w:pPr>
              <w:spacing w:after="0" w:line="240" w:lineRule="auto"/>
              <w:ind w:firstLine="0"/>
              <w:jc w:val="center"/>
              <w:rPr>
                <w:b/>
                <w:color w:val="000000"/>
                <w:sz w:val="20"/>
                <w:szCs w:val="20"/>
                <w:lang w:eastAsia="ru-RU"/>
              </w:rPr>
            </w:pPr>
            <w:r w:rsidRPr="008D4F20">
              <w:rPr>
                <w:b/>
                <w:color w:val="000000"/>
                <w:sz w:val="20"/>
                <w:szCs w:val="20"/>
                <w:lang w:eastAsia="ru-RU"/>
              </w:rPr>
              <w:t>доля, %</w:t>
            </w:r>
          </w:p>
        </w:tc>
        <w:tc>
          <w:tcPr>
            <w:tcW w:w="8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8D4F20" w:rsidRDefault="00FA04AC" w:rsidP="004A32AB">
            <w:pPr>
              <w:spacing w:after="0" w:line="240" w:lineRule="auto"/>
              <w:ind w:firstLine="0"/>
              <w:jc w:val="center"/>
              <w:rPr>
                <w:b/>
                <w:color w:val="000000"/>
                <w:sz w:val="20"/>
                <w:szCs w:val="20"/>
                <w:vertAlign w:val="superscript"/>
                <w:lang w:eastAsia="ru-RU"/>
              </w:rPr>
            </w:pPr>
            <w:r w:rsidRPr="008D4F20">
              <w:rPr>
                <w:b/>
                <w:color w:val="000000"/>
                <w:sz w:val="20"/>
                <w:szCs w:val="20"/>
                <w:lang w:eastAsia="ru-RU"/>
              </w:rPr>
              <w:t>площадь, м</w:t>
            </w:r>
            <w:r w:rsidRPr="008D4F20">
              <w:rPr>
                <w:b/>
                <w:color w:val="000000"/>
                <w:sz w:val="20"/>
                <w:szCs w:val="20"/>
                <w:vertAlign w:val="superscript"/>
                <w:lang w:eastAsia="ru-RU"/>
              </w:rPr>
              <w:t>2</w:t>
            </w:r>
          </w:p>
        </w:tc>
        <w:tc>
          <w:tcPr>
            <w:tcW w:w="89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8D4F20" w:rsidRDefault="00FA04AC" w:rsidP="004A32AB">
            <w:pPr>
              <w:spacing w:after="0" w:line="240" w:lineRule="auto"/>
              <w:ind w:firstLine="0"/>
              <w:jc w:val="center"/>
              <w:rPr>
                <w:b/>
                <w:color w:val="000000"/>
                <w:sz w:val="20"/>
                <w:szCs w:val="20"/>
                <w:lang w:eastAsia="ru-RU"/>
              </w:rPr>
            </w:pPr>
            <w:r w:rsidRPr="008D4F20">
              <w:rPr>
                <w:b/>
                <w:color w:val="000000"/>
                <w:sz w:val="20"/>
                <w:szCs w:val="20"/>
                <w:lang w:eastAsia="ru-RU"/>
              </w:rPr>
              <w:t>доля, %</w:t>
            </w:r>
          </w:p>
        </w:tc>
        <w:tc>
          <w:tcPr>
            <w:tcW w:w="8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8D4F20" w:rsidRDefault="00FA04AC" w:rsidP="004A32AB">
            <w:pPr>
              <w:spacing w:after="0" w:line="240" w:lineRule="auto"/>
              <w:ind w:firstLine="0"/>
              <w:jc w:val="center"/>
              <w:rPr>
                <w:b/>
                <w:color w:val="000000"/>
                <w:sz w:val="20"/>
                <w:szCs w:val="20"/>
                <w:vertAlign w:val="superscript"/>
                <w:lang w:eastAsia="ru-RU"/>
              </w:rPr>
            </w:pPr>
            <w:r w:rsidRPr="008D4F20">
              <w:rPr>
                <w:b/>
                <w:color w:val="000000"/>
                <w:sz w:val="20"/>
                <w:szCs w:val="20"/>
                <w:lang w:eastAsia="ru-RU"/>
              </w:rPr>
              <w:t>площадь, м</w:t>
            </w:r>
            <w:r w:rsidRPr="008D4F20">
              <w:rPr>
                <w:b/>
                <w:color w:val="000000"/>
                <w:sz w:val="20"/>
                <w:szCs w:val="20"/>
                <w:vertAlign w:val="superscript"/>
                <w:lang w:eastAsia="ru-RU"/>
              </w:rPr>
              <w:t>2</w:t>
            </w:r>
          </w:p>
        </w:tc>
        <w:tc>
          <w:tcPr>
            <w:tcW w:w="8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8D4F20" w:rsidRDefault="00FA04AC" w:rsidP="004A32AB">
            <w:pPr>
              <w:spacing w:after="0" w:line="240" w:lineRule="auto"/>
              <w:ind w:firstLine="0"/>
              <w:jc w:val="center"/>
              <w:rPr>
                <w:b/>
                <w:color w:val="000000"/>
                <w:sz w:val="20"/>
                <w:szCs w:val="20"/>
                <w:lang w:eastAsia="ru-RU"/>
              </w:rPr>
            </w:pPr>
            <w:r w:rsidRPr="008D4F20">
              <w:rPr>
                <w:b/>
                <w:color w:val="000000"/>
                <w:sz w:val="20"/>
                <w:szCs w:val="20"/>
                <w:lang w:eastAsia="ru-RU"/>
              </w:rPr>
              <w:t>доля, %</w:t>
            </w:r>
          </w:p>
        </w:tc>
      </w:tr>
      <w:tr w:rsidR="00FA04AC" w:rsidRPr="004A32AB" w:rsidTr="0075791E">
        <w:trPr>
          <w:trHeight w:val="283"/>
          <w:jc w:val="right"/>
        </w:trPr>
        <w:tc>
          <w:tcPr>
            <w:tcW w:w="169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rsidR="00FA04AC" w:rsidRPr="004A32AB" w:rsidRDefault="00FA04AC" w:rsidP="004A32AB">
            <w:pPr>
              <w:spacing w:after="0" w:line="240" w:lineRule="auto"/>
              <w:ind w:firstLine="0"/>
              <w:rPr>
                <w:color w:val="000000"/>
                <w:sz w:val="20"/>
                <w:szCs w:val="20"/>
                <w:lang w:eastAsia="ru-RU"/>
              </w:rPr>
            </w:pPr>
            <w:r w:rsidRPr="004A32AB">
              <w:rPr>
                <w:color w:val="000000"/>
                <w:sz w:val="20"/>
                <w:szCs w:val="20"/>
                <w:lang w:eastAsia="ru-RU"/>
              </w:rPr>
              <w:t>п. Кедровый</w:t>
            </w:r>
          </w:p>
        </w:tc>
        <w:tc>
          <w:tcPr>
            <w:tcW w:w="89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75791E">
            <w:pPr>
              <w:spacing w:after="0" w:line="240" w:lineRule="auto"/>
              <w:ind w:firstLine="0"/>
              <w:jc w:val="center"/>
              <w:rPr>
                <w:color w:val="000000"/>
                <w:sz w:val="20"/>
                <w:szCs w:val="20"/>
                <w:lang w:eastAsia="ru-RU"/>
              </w:rPr>
            </w:pPr>
            <w:r w:rsidRPr="004A32AB">
              <w:rPr>
                <w:color w:val="000000"/>
                <w:sz w:val="20"/>
                <w:szCs w:val="20"/>
                <w:lang w:eastAsia="ru-RU"/>
              </w:rPr>
              <w:t>8071,7</w:t>
            </w:r>
          </w:p>
        </w:tc>
        <w:tc>
          <w:tcPr>
            <w:tcW w:w="898" w:type="dxa"/>
            <w:tcBorders>
              <w:top w:val="single" w:sz="4" w:space="0" w:color="auto"/>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75791E">
            <w:pPr>
              <w:spacing w:after="0" w:line="240" w:lineRule="auto"/>
              <w:ind w:firstLine="0"/>
              <w:jc w:val="center"/>
              <w:rPr>
                <w:color w:val="000000"/>
                <w:sz w:val="20"/>
                <w:szCs w:val="20"/>
                <w:lang w:eastAsia="ru-RU"/>
              </w:rPr>
            </w:pPr>
            <w:r w:rsidRPr="004A32AB">
              <w:rPr>
                <w:color w:val="000000"/>
                <w:sz w:val="20"/>
                <w:szCs w:val="20"/>
                <w:lang w:eastAsia="ru-RU"/>
              </w:rPr>
              <w:t>25,59%</w:t>
            </w:r>
          </w:p>
        </w:tc>
        <w:tc>
          <w:tcPr>
            <w:tcW w:w="897" w:type="dxa"/>
            <w:tcBorders>
              <w:top w:val="single" w:sz="4" w:space="0" w:color="auto"/>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75791E">
            <w:pPr>
              <w:spacing w:after="0" w:line="240" w:lineRule="auto"/>
              <w:ind w:firstLine="0"/>
              <w:jc w:val="center"/>
              <w:rPr>
                <w:color w:val="000000"/>
                <w:sz w:val="20"/>
                <w:szCs w:val="20"/>
                <w:lang w:eastAsia="ru-RU"/>
              </w:rPr>
            </w:pPr>
            <w:r w:rsidRPr="004A32AB">
              <w:rPr>
                <w:color w:val="000000"/>
                <w:sz w:val="20"/>
                <w:szCs w:val="20"/>
                <w:lang w:eastAsia="ru-RU"/>
              </w:rPr>
              <w:t>0</w:t>
            </w:r>
          </w:p>
        </w:tc>
        <w:tc>
          <w:tcPr>
            <w:tcW w:w="898" w:type="dxa"/>
            <w:tcBorders>
              <w:top w:val="single" w:sz="4" w:space="0" w:color="auto"/>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75791E">
            <w:pPr>
              <w:spacing w:after="0" w:line="240" w:lineRule="auto"/>
              <w:ind w:firstLine="0"/>
              <w:jc w:val="center"/>
              <w:rPr>
                <w:color w:val="000000"/>
                <w:sz w:val="20"/>
                <w:szCs w:val="20"/>
                <w:lang w:eastAsia="ru-RU"/>
              </w:rPr>
            </w:pPr>
            <w:r w:rsidRPr="004A32AB">
              <w:rPr>
                <w:color w:val="000000"/>
                <w:sz w:val="20"/>
                <w:szCs w:val="20"/>
                <w:lang w:eastAsia="ru-RU"/>
              </w:rPr>
              <w:t>0,00%</w:t>
            </w:r>
          </w:p>
        </w:tc>
        <w:tc>
          <w:tcPr>
            <w:tcW w:w="898" w:type="dxa"/>
            <w:tcBorders>
              <w:top w:val="single" w:sz="4" w:space="0" w:color="auto"/>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75791E">
            <w:pPr>
              <w:spacing w:after="0" w:line="240" w:lineRule="auto"/>
              <w:ind w:firstLine="0"/>
              <w:jc w:val="center"/>
              <w:rPr>
                <w:color w:val="000000"/>
                <w:sz w:val="20"/>
                <w:szCs w:val="20"/>
                <w:lang w:eastAsia="ru-RU"/>
              </w:rPr>
            </w:pPr>
            <w:r w:rsidRPr="004A32AB">
              <w:rPr>
                <w:color w:val="000000"/>
                <w:sz w:val="20"/>
                <w:szCs w:val="20"/>
                <w:lang w:eastAsia="ru-RU"/>
              </w:rPr>
              <w:t>6776,6</w:t>
            </w:r>
          </w:p>
        </w:tc>
        <w:tc>
          <w:tcPr>
            <w:tcW w:w="897" w:type="dxa"/>
            <w:tcBorders>
              <w:top w:val="single" w:sz="4" w:space="0" w:color="auto"/>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75791E">
            <w:pPr>
              <w:spacing w:after="0" w:line="240" w:lineRule="auto"/>
              <w:ind w:firstLine="0"/>
              <w:jc w:val="center"/>
              <w:rPr>
                <w:color w:val="000000"/>
                <w:sz w:val="20"/>
                <w:szCs w:val="20"/>
                <w:lang w:eastAsia="ru-RU"/>
              </w:rPr>
            </w:pPr>
            <w:r w:rsidRPr="004A32AB">
              <w:rPr>
                <w:color w:val="000000"/>
                <w:sz w:val="20"/>
                <w:szCs w:val="20"/>
                <w:lang w:eastAsia="ru-RU"/>
              </w:rPr>
              <w:t>21,48%</w:t>
            </w:r>
          </w:p>
        </w:tc>
        <w:tc>
          <w:tcPr>
            <w:tcW w:w="898" w:type="dxa"/>
            <w:tcBorders>
              <w:top w:val="single" w:sz="4" w:space="0" w:color="auto"/>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75791E">
            <w:pPr>
              <w:spacing w:after="0" w:line="240" w:lineRule="auto"/>
              <w:ind w:firstLine="0"/>
              <w:jc w:val="center"/>
              <w:rPr>
                <w:color w:val="000000"/>
                <w:sz w:val="20"/>
                <w:szCs w:val="20"/>
                <w:lang w:eastAsia="ru-RU"/>
              </w:rPr>
            </w:pPr>
            <w:r w:rsidRPr="004A32AB">
              <w:rPr>
                <w:color w:val="000000"/>
                <w:sz w:val="20"/>
                <w:szCs w:val="20"/>
                <w:lang w:eastAsia="ru-RU"/>
              </w:rPr>
              <w:t>0</w:t>
            </w:r>
          </w:p>
        </w:tc>
        <w:tc>
          <w:tcPr>
            <w:tcW w:w="897" w:type="dxa"/>
            <w:tcBorders>
              <w:top w:val="single" w:sz="4" w:space="0" w:color="auto"/>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75791E">
            <w:pPr>
              <w:spacing w:after="0" w:line="240" w:lineRule="auto"/>
              <w:ind w:firstLine="0"/>
              <w:jc w:val="center"/>
              <w:rPr>
                <w:color w:val="000000"/>
                <w:sz w:val="20"/>
                <w:szCs w:val="20"/>
                <w:lang w:eastAsia="ru-RU"/>
              </w:rPr>
            </w:pPr>
            <w:r w:rsidRPr="004A32AB">
              <w:rPr>
                <w:color w:val="000000"/>
                <w:sz w:val="20"/>
                <w:szCs w:val="20"/>
                <w:lang w:eastAsia="ru-RU"/>
              </w:rPr>
              <w:t>0,00%</w:t>
            </w:r>
          </w:p>
        </w:tc>
        <w:tc>
          <w:tcPr>
            <w:tcW w:w="898" w:type="dxa"/>
            <w:tcBorders>
              <w:top w:val="single" w:sz="4" w:space="0" w:color="auto"/>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75791E">
            <w:pPr>
              <w:spacing w:after="0" w:line="240" w:lineRule="auto"/>
              <w:ind w:firstLine="0"/>
              <w:jc w:val="center"/>
              <w:rPr>
                <w:color w:val="000000"/>
                <w:sz w:val="20"/>
                <w:szCs w:val="20"/>
                <w:lang w:eastAsia="ru-RU"/>
              </w:rPr>
            </w:pPr>
            <w:r w:rsidRPr="004A32AB">
              <w:rPr>
                <w:color w:val="000000"/>
                <w:sz w:val="20"/>
                <w:szCs w:val="20"/>
                <w:lang w:eastAsia="ru-RU"/>
              </w:rPr>
              <w:t>0</w:t>
            </w:r>
          </w:p>
        </w:tc>
        <w:tc>
          <w:tcPr>
            <w:tcW w:w="898" w:type="dxa"/>
            <w:tcBorders>
              <w:top w:val="single" w:sz="4" w:space="0" w:color="auto"/>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75791E">
            <w:pPr>
              <w:spacing w:after="0" w:line="240" w:lineRule="auto"/>
              <w:ind w:firstLine="0"/>
              <w:jc w:val="center"/>
              <w:rPr>
                <w:color w:val="000000"/>
                <w:sz w:val="20"/>
                <w:szCs w:val="20"/>
                <w:lang w:eastAsia="ru-RU"/>
              </w:rPr>
            </w:pPr>
            <w:r w:rsidRPr="004A32AB">
              <w:rPr>
                <w:color w:val="000000"/>
                <w:sz w:val="20"/>
                <w:szCs w:val="20"/>
                <w:lang w:eastAsia="ru-RU"/>
              </w:rPr>
              <w:t>0,00%</w:t>
            </w:r>
          </w:p>
        </w:tc>
      </w:tr>
      <w:tr w:rsidR="00FA04AC" w:rsidRPr="004A32AB" w:rsidTr="0075791E">
        <w:trPr>
          <w:trHeight w:val="283"/>
          <w:jc w:val="right"/>
        </w:trPr>
        <w:tc>
          <w:tcPr>
            <w:tcW w:w="169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rsidR="00FA04AC" w:rsidRPr="004A32AB" w:rsidRDefault="00FA04AC" w:rsidP="004A32AB">
            <w:pPr>
              <w:spacing w:after="0" w:line="240" w:lineRule="auto"/>
              <w:ind w:firstLine="0"/>
              <w:rPr>
                <w:color w:val="000000"/>
                <w:sz w:val="20"/>
                <w:szCs w:val="20"/>
                <w:lang w:eastAsia="ru-RU"/>
              </w:rPr>
            </w:pPr>
            <w:r w:rsidRPr="004A32AB">
              <w:rPr>
                <w:color w:val="000000"/>
                <w:sz w:val="20"/>
                <w:szCs w:val="20"/>
                <w:lang w:eastAsia="ru-RU"/>
              </w:rPr>
              <w:t>с. Елизарово</w:t>
            </w:r>
          </w:p>
        </w:tc>
        <w:tc>
          <w:tcPr>
            <w:tcW w:w="897" w:type="dxa"/>
            <w:tcBorders>
              <w:top w:val="nil"/>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75791E">
            <w:pPr>
              <w:spacing w:after="0" w:line="240" w:lineRule="auto"/>
              <w:ind w:firstLine="0"/>
              <w:jc w:val="center"/>
              <w:rPr>
                <w:color w:val="000000"/>
                <w:sz w:val="20"/>
                <w:szCs w:val="20"/>
                <w:lang w:eastAsia="ru-RU"/>
              </w:rPr>
            </w:pPr>
            <w:r w:rsidRPr="004A32AB">
              <w:rPr>
                <w:color w:val="000000"/>
                <w:sz w:val="20"/>
                <w:szCs w:val="20"/>
                <w:lang w:eastAsia="ru-RU"/>
              </w:rPr>
              <w:t>1038,3</w:t>
            </w:r>
          </w:p>
        </w:tc>
        <w:tc>
          <w:tcPr>
            <w:tcW w:w="898" w:type="dxa"/>
            <w:tcBorders>
              <w:top w:val="nil"/>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75791E">
            <w:pPr>
              <w:spacing w:after="0" w:line="240" w:lineRule="auto"/>
              <w:ind w:firstLine="0"/>
              <w:jc w:val="center"/>
              <w:rPr>
                <w:color w:val="000000"/>
                <w:sz w:val="20"/>
                <w:szCs w:val="20"/>
                <w:lang w:eastAsia="ru-RU"/>
              </w:rPr>
            </w:pPr>
            <w:r w:rsidRPr="004A32AB">
              <w:rPr>
                <w:color w:val="000000"/>
                <w:sz w:val="20"/>
                <w:szCs w:val="20"/>
                <w:lang w:eastAsia="ru-RU"/>
              </w:rPr>
              <w:t>3,29%</w:t>
            </w:r>
          </w:p>
        </w:tc>
        <w:tc>
          <w:tcPr>
            <w:tcW w:w="897" w:type="dxa"/>
            <w:tcBorders>
              <w:top w:val="nil"/>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75791E">
            <w:pPr>
              <w:spacing w:after="0" w:line="240" w:lineRule="auto"/>
              <w:ind w:firstLine="0"/>
              <w:jc w:val="center"/>
              <w:rPr>
                <w:color w:val="000000"/>
                <w:sz w:val="20"/>
                <w:szCs w:val="20"/>
                <w:lang w:eastAsia="ru-RU"/>
              </w:rPr>
            </w:pPr>
            <w:r w:rsidRPr="004A32AB">
              <w:rPr>
                <w:color w:val="000000"/>
                <w:sz w:val="20"/>
                <w:szCs w:val="20"/>
                <w:lang w:eastAsia="ru-RU"/>
              </w:rPr>
              <w:t>0</w:t>
            </w:r>
          </w:p>
        </w:tc>
        <w:tc>
          <w:tcPr>
            <w:tcW w:w="898" w:type="dxa"/>
            <w:tcBorders>
              <w:top w:val="nil"/>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75791E">
            <w:pPr>
              <w:spacing w:after="0" w:line="240" w:lineRule="auto"/>
              <w:ind w:firstLine="0"/>
              <w:jc w:val="center"/>
              <w:rPr>
                <w:color w:val="000000"/>
                <w:sz w:val="20"/>
                <w:szCs w:val="20"/>
                <w:lang w:eastAsia="ru-RU"/>
              </w:rPr>
            </w:pPr>
            <w:r w:rsidRPr="004A32AB">
              <w:rPr>
                <w:color w:val="000000"/>
                <w:sz w:val="20"/>
                <w:szCs w:val="20"/>
                <w:lang w:eastAsia="ru-RU"/>
              </w:rPr>
              <w:t>0,00%</w:t>
            </w:r>
          </w:p>
        </w:tc>
        <w:tc>
          <w:tcPr>
            <w:tcW w:w="898" w:type="dxa"/>
            <w:tcBorders>
              <w:top w:val="nil"/>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75791E">
            <w:pPr>
              <w:spacing w:after="0" w:line="240" w:lineRule="auto"/>
              <w:ind w:firstLine="0"/>
              <w:jc w:val="center"/>
              <w:rPr>
                <w:color w:val="000000"/>
                <w:sz w:val="20"/>
                <w:szCs w:val="20"/>
                <w:lang w:eastAsia="ru-RU"/>
              </w:rPr>
            </w:pPr>
            <w:r w:rsidRPr="004A32AB">
              <w:rPr>
                <w:color w:val="000000"/>
                <w:sz w:val="20"/>
                <w:szCs w:val="20"/>
                <w:lang w:eastAsia="ru-RU"/>
              </w:rPr>
              <w:t>479</w:t>
            </w:r>
          </w:p>
        </w:tc>
        <w:tc>
          <w:tcPr>
            <w:tcW w:w="897" w:type="dxa"/>
            <w:tcBorders>
              <w:top w:val="nil"/>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75791E">
            <w:pPr>
              <w:spacing w:after="0" w:line="240" w:lineRule="auto"/>
              <w:ind w:firstLine="0"/>
              <w:jc w:val="center"/>
              <w:rPr>
                <w:color w:val="000000"/>
                <w:sz w:val="20"/>
                <w:szCs w:val="20"/>
                <w:lang w:eastAsia="ru-RU"/>
              </w:rPr>
            </w:pPr>
            <w:r w:rsidRPr="004A32AB">
              <w:rPr>
                <w:color w:val="000000"/>
                <w:sz w:val="20"/>
                <w:szCs w:val="20"/>
                <w:lang w:eastAsia="ru-RU"/>
              </w:rPr>
              <w:t>1,52%</w:t>
            </w:r>
          </w:p>
        </w:tc>
        <w:tc>
          <w:tcPr>
            <w:tcW w:w="898" w:type="dxa"/>
            <w:tcBorders>
              <w:top w:val="nil"/>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75791E">
            <w:pPr>
              <w:spacing w:after="0" w:line="240" w:lineRule="auto"/>
              <w:ind w:firstLine="0"/>
              <w:jc w:val="center"/>
              <w:rPr>
                <w:color w:val="000000"/>
                <w:sz w:val="20"/>
                <w:szCs w:val="20"/>
                <w:lang w:eastAsia="ru-RU"/>
              </w:rPr>
            </w:pPr>
            <w:r w:rsidRPr="004A32AB">
              <w:rPr>
                <w:color w:val="000000"/>
                <w:sz w:val="20"/>
                <w:szCs w:val="20"/>
                <w:lang w:eastAsia="ru-RU"/>
              </w:rPr>
              <w:t>0</w:t>
            </w:r>
          </w:p>
        </w:tc>
        <w:tc>
          <w:tcPr>
            <w:tcW w:w="897" w:type="dxa"/>
            <w:tcBorders>
              <w:top w:val="nil"/>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75791E">
            <w:pPr>
              <w:spacing w:after="0" w:line="240" w:lineRule="auto"/>
              <w:ind w:firstLine="0"/>
              <w:jc w:val="center"/>
              <w:rPr>
                <w:color w:val="000000"/>
                <w:sz w:val="20"/>
                <w:szCs w:val="20"/>
                <w:lang w:eastAsia="ru-RU"/>
              </w:rPr>
            </w:pPr>
            <w:r w:rsidRPr="004A32AB">
              <w:rPr>
                <w:color w:val="000000"/>
                <w:sz w:val="20"/>
                <w:szCs w:val="20"/>
                <w:lang w:eastAsia="ru-RU"/>
              </w:rPr>
              <w:t>0,00%</w:t>
            </w:r>
          </w:p>
        </w:tc>
        <w:tc>
          <w:tcPr>
            <w:tcW w:w="898" w:type="dxa"/>
            <w:tcBorders>
              <w:top w:val="nil"/>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75791E">
            <w:pPr>
              <w:spacing w:after="0" w:line="240" w:lineRule="auto"/>
              <w:ind w:firstLine="0"/>
              <w:jc w:val="center"/>
              <w:rPr>
                <w:color w:val="000000"/>
                <w:sz w:val="20"/>
                <w:szCs w:val="20"/>
                <w:lang w:eastAsia="ru-RU"/>
              </w:rPr>
            </w:pPr>
            <w:r w:rsidRPr="004A32AB">
              <w:rPr>
                <w:color w:val="000000"/>
                <w:sz w:val="20"/>
                <w:szCs w:val="20"/>
                <w:lang w:eastAsia="ru-RU"/>
              </w:rPr>
              <w:t>0</w:t>
            </w:r>
          </w:p>
        </w:tc>
        <w:tc>
          <w:tcPr>
            <w:tcW w:w="898" w:type="dxa"/>
            <w:tcBorders>
              <w:top w:val="nil"/>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75791E">
            <w:pPr>
              <w:spacing w:after="0" w:line="240" w:lineRule="auto"/>
              <w:ind w:firstLine="0"/>
              <w:jc w:val="center"/>
              <w:rPr>
                <w:color w:val="000000"/>
                <w:sz w:val="20"/>
                <w:szCs w:val="20"/>
                <w:lang w:eastAsia="ru-RU"/>
              </w:rPr>
            </w:pPr>
            <w:r w:rsidRPr="004A32AB">
              <w:rPr>
                <w:color w:val="000000"/>
                <w:sz w:val="20"/>
                <w:szCs w:val="20"/>
                <w:lang w:eastAsia="ru-RU"/>
              </w:rPr>
              <w:t>0,00%</w:t>
            </w:r>
          </w:p>
        </w:tc>
      </w:tr>
      <w:tr w:rsidR="00FA04AC" w:rsidRPr="004A32AB" w:rsidTr="0075791E">
        <w:trPr>
          <w:trHeight w:val="283"/>
          <w:jc w:val="right"/>
        </w:trPr>
        <w:tc>
          <w:tcPr>
            <w:tcW w:w="169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FA04AC" w:rsidRPr="004A32AB" w:rsidRDefault="00FA04AC" w:rsidP="004A32AB">
            <w:pPr>
              <w:spacing w:after="0" w:line="240" w:lineRule="auto"/>
              <w:ind w:firstLine="0"/>
              <w:rPr>
                <w:color w:val="000000"/>
                <w:sz w:val="20"/>
                <w:szCs w:val="20"/>
                <w:lang w:eastAsia="ru-RU"/>
              </w:rPr>
            </w:pPr>
            <w:r w:rsidRPr="004A32AB">
              <w:rPr>
                <w:color w:val="000000"/>
                <w:sz w:val="20"/>
                <w:szCs w:val="20"/>
                <w:lang w:eastAsia="ru-RU"/>
              </w:rPr>
              <w:t xml:space="preserve">СП </w:t>
            </w:r>
            <w:r w:rsidRPr="004A32AB">
              <w:rPr>
                <w:sz w:val="20"/>
                <w:szCs w:val="20"/>
                <w:lang w:eastAsia="ru-RU"/>
              </w:rPr>
              <w:t>Кедровый</w:t>
            </w:r>
          </w:p>
        </w:tc>
        <w:tc>
          <w:tcPr>
            <w:tcW w:w="897" w:type="dxa"/>
            <w:tcBorders>
              <w:top w:val="nil"/>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75791E">
            <w:pPr>
              <w:spacing w:after="0" w:line="240" w:lineRule="auto"/>
              <w:ind w:firstLine="0"/>
              <w:jc w:val="center"/>
              <w:rPr>
                <w:color w:val="000000"/>
                <w:sz w:val="20"/>
                <w:szCs w:val="20"/>
                <w:lang w:eastAsia="ru-RU"/>
              </w:rPr>
            </w:pPr>
            <w:r w:rsidRPr="004A32AB">
              <w:rPr>
                <w:color w:val="000000"/>
                <w:sz w:val="20"/>
                <w:szCs w:val="20"/>
                <w:lang w:eastAsia="ru-RU"/>
              </w:rPr>
              <w:t>9110</w:t>
            </w:r>
          </w:p>
        </w:tc>
        <w:tc>
          <w:tcPr>
            <w:tcW w:w="898" w:type="dxa"/>
            <w:tcBorders>
              <w:top w:val="nil"/>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75791E">
            <w:pPr>
              <w:spacing w:after="0" w:line="240" w:lineRule="auto"/>
              <w:ind w:firstLine="0"/>
              <w:jc w:val="center"/>
              <w:rPr>
                <w:color w:val="000000"/>
                <w:sz w:val="20"/>
                <w:szCs w:val="20"/>
                <w:lang w:eastAsia="ru-RU"/>
              </w:rPr>
            </w:pPr>
            <w:r w:rsidRPr="004A32AB">
              <w:rPr>
                <w:color w:val="000000"/>
                <w:sz w:val="20"/>
                <w:szCs w:val="20"/>
                <w:lang w:eastAsia="ru-RU"/>
              </w:rPr>
              <w:t>28,88%</w:t>
            </w:r>
          </w:p>
        </w:tc>
        <w:tc>
          <w:tcPr>
            <w:tcW w:w="897" w:type="dxa"/>
            <w:tcBorders>
              <w:top w:val="nil"/>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75791E">
            <w:pPr>
              <w:spacing w:after="0" w:line="240" w:lineRule="auto"/>
              <w:ind w:firstLine="0"/>
              <w:jc w:val="center"/>
              <w:rPr>
                <w:color w:val="000000"/>
                <w:sz w:val="20"/>
                <w:szCs w:val="20"/>
                <w:lang w:eastAsia="ru-RU"/>
              </w:rPr>
            </w:pPr>
            <w:r w:rsidRPr="004A32AB">
              <w:rPr>
                <w:color w:val="000000"/>
                <w:sz w:val="20"/>
                <w:szCs w:val="20"/>
                <w:lang w:eastAsia="ru-RU"/>
              </w:rPr>
              <w:t>0</w:t>
            </w:r>
          </w:p>
        </w:tc>
        <w:tc>
          <w:tcPr>
            <w:tcW w:w="898" w:type="dxa"/>
            <w:tcBorders>
              <w:top w:val="nil"/>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75791E">
            <w:pPr>
              <w:spacing w:after="0" w:line="240" w:lineRule="auto"/>
              <w:ind w:firstLine="0"/>
              <w:jc w:val="center"/>
              <w:rPr>
                <w:color w:val="000000"/>
                <w:sz w:val="20"/>
                <w:szCs w:val="20"/>
                <w:lang w:eastAsia="ru-RU"/>
              </w:rPr>
            </w:pPr>
            <w:r w:rsidRPr="004A32AB">
              <w:rPr>
                <w:color w:val="000000"/>
                <w:sz w:val="20"/>
                <w:szCs w:val="20"/>
                <w:lang w:eastAsia="ru-RU"/>
              </w:rPr>
              <w:t>0,00%</w:t>
            </w:r>
          </w:p>
        </w:tc>
        <w:tc>
          <w:tcPr>
            <w:tcW w:w="898" w:type="dxa"/>
            <w:tcBorders>
              <w:top w:val="nil"/>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75791E">
            <w:pPr>
              <w:spacing w:after="0" w:line="240" w:lineRule="auto"/>
              <w:ind w:firstLine="0"/>
              <w:jc w:val="center"/>
              <w:rPr>
                <w:color w:val="000000"/>
                <w:sz w:val="20"/>
                <w:szCs w:val="20"/>
                <w:lang w:eastAsia="ru-RU"/>
              </w:rPr>
            </w:pPr>
            <w:r w:rsidRPr="004A32AB">
              <w:rPr>
                <w:color w:val="000000"/>
                <w:sz w:val="20"/>
                <w:szCs w:val="20"/>
                <w:lang w:eastAsia="ru-RU"/>
              </w:rPr>
              <w:t>7255,6</w:t>
            </w:r>
          </w:p>
        </w:tc>
        <w:tc>
          <w:tcPr>
            <w:tcW w:w="897" w:type="dxa"/>
            <w:tcBorders>
              <w:top w:val="nil"/>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75791E">
            <w:pPr>
              <w:spacing w:after="0" w:line="240" w:lineRule="auto"/>
              <w:ind w:firstLine="0"/>
              <w:jc w:val="center"/>
              <w:rPr>
                <w:color w:val="000000"/>
                <w:sz w:val="20"/>
                <w:szCs w:val="20"/>
                <w:lang w:eastAsia="ru-RU"/>
              </w:rPr>
            </w:pPr>
            <w:r w:rsidRPr="004A32AB">
              <w:rPr>
                <w:color w:val="000000"/>
                <w:sz w:val="20"/>
                <w:szCs w:val="20"/>
                <w:lang w:eastAsia="ru-RU"/>
              </w:rPr>
              <w:t>23,00%</w:t>
            </w:r>
          </w:p>
        </w:tc>
        <w:tc>
          <w:tcPr>
            <w:tcW w:w="898" w:type="dxa"/>
            <w:tcBorders>
              <w:top w:val="nil"/>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75791E">
            <w:pPr>
              <w:spacing w:after="0" w:line="240" w:lineRule="auto"/>
              <w:ind w:firstLine="0"/>
              <w:jc w:val="center"/>
              <w:rPr>
                <w:color w:val="000000"/>
                <w:sz w:val="20"/>
                <w:szCs w:val="20"/>
                <w:lang w:eastAsia="ru-RU"/>
              </w:rPr>
            </w:pPr>
            <w:r w:rsidRPr="004A32AB">
              <w:rPr>
                <w:color w:val="000000"/>
                <w:sz w:val="20"/>
                <w:szCs w:val="20"/>
                <w:lang w:eastAsia="ru-RU"/>
              </w:rPr>
              <w:t>0</w:t>
            </w:r>
          </w:p>
        </w:tc>
        <w:tc>
          <w:tcPr>
            <w:tcW w:w="897" w:type="dxa"/>
            <w:tcBorders>
              <w:top w:val="nil"/>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75791E">
            <w:pPr>
              <w:spacing w:after="0" w:line="240" w:lineRule="auto"/>
              <w:ind w:firstLine="0"/>
              <w:jc w:val="center"/>
              <w:rPr>
                <w:color w:val="000000"/>
                <w:sz w:val="20"/>
                <w:szCs w:val="20"/>
                <w:lang w:eastAsia="ru-RU"/>
              </w:rPr>
            </w:pPr>
            <w:r w:rsidRPr="004A32AB">
              <w:rPr>
                <w:color w:val="000000"/>
                <w:sz w:val="20"/>
                <w:szCs w:val="20"/>
                <w:lang w:eastAsia="ru-RU"/>
              </w:rPr>
              <w:t>0,00%</w:t>
            </w:r>
          </w:p>
        </w:tc>
        <w:tc>
          <w:tcPr>
            <w:tcW w:w="898" w:type="dxa"/>
            <w:tcBorders>
              <w:top w:val="nil"/>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75791E">
            <w:pPr>
              <w:spacing w:after="0" w:line="240" w:lineRule="auto"/>
              <w:ind w:firstLine="0"/>
              <w:jc w:val="center"/>
              <w:rPr>
                <w:color w:val="000000"/>
                <w:sz w:val="20"/>
                <w:szCs w:val="20"/>
                <w:lang w:eastAsia="ru-RU"/>
              </w:rPr>
            </w:pPr>
            <w:r w:rsidRPr="004A32AB">
              <w:rPr>
                <w:color w:val="000000"/>
                <w:sz w:val="20"/>
                <w:szCs w:val="20"/>
                <w:lang w:eastAsia="ru-RU"/>
              </w:rPr>
              <w:t>0</w:t>
            </w:r>
          </w:p>
        </w:tc>
        <w:tc>
          <w:tcPr>
            <w:tcW w:w="898" w:type="dxa"/>
            <w:tcBorders>
              <w:top w:val="nil"/>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75791E">
            <w:pPr>
              <w:spacing w:after="0" w:line="240" w:lineRule="auto"/>
              <w:ind w:firstLine="0"/>
              <w:jc w:val="center"/>
              <w:rPr>
                <w:color w:val="000000"/>
                <w:sz w:val="20"/>
                <w:szCs w:val="20"/>
                <w:lang w:eastAsia="ru-RU"/>
              </w:rPr>
            </w:pPr>
            <w:r w:rsidRPr="004A32AB">
              <w:rPr>
                <w:color w:val="000000"/>
                <w:sz w:val="20"/>
                <w:szCs w:val="20"/>
                <w:lang w:eastAsia="ru-RU"/>
              </w:rPr>
              <w:t>0,00%</w:t>
            </w:r>
          </w:p>
        </w:tc>
      </w:tr>
      <w:tr w:rsidR="00FA04AC" w:rsidRPr="004A32AB" w:rsidTr="0075791E">
        <w:trPr>
          <w:trHeight w:val="283"/>
          <w:jc w:val="right"/>
        </w:trPr>
        <w:tc>
          <w:tcPr>
            <w:tcW w:w="169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rsidR="00FA04AC" w:rsidRPr="004A32AB" w:rsidRDefault="00FA04AC" w:rsidP="004A32AB">
            <w:pPr>
              <w:spacing w:after="0" w:line="240" w:lineRule="auto"/>
              <w:ind w:firstLine="0"/>
              <w:rPr>
                <w:color w:val="000000"/>
                <w:sz w:val="20"/>
                <w:szCs w:val="20"/>
                <w:lang w:eastAsia="ru-RU"/>
              </w:rPr>
            </w:pPr>
            <w:r w:rsidRPr="004A32AB">
              <w:rPr>
                <w:color w:val="000000"/>
                <w:sz w:val="20"/>
                <w:szCs w:val="20"/>
                <w:lang w:eastAsia="ru-RU"/>
              </w:rPr>
              <w:t>Итого по району</w:t>
            </w:r>
          </w:p>
        </w:tc>
        <w:tc>
          <w:tcPr>
            <w:tcW w:w="897" w:type="dxa"/>
            <w:tcBorders>
              <w:top w:val="single" w:sz="4" w:space="0" w:color="auto"/>
              <w:left w:val="nil"/>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75791E">
            <w:pPr>
              <w:spacing w:after="0" w:line="240" w:lineRule="auto"/>
              <w:ind w:firstLine="0"/>
              <w:jc w:val="center"/>
              <w:rPr>
                <w:color w:val="000000"/>
                <w:sz w:val="20"/>
                <w:szCs w:val="20"/>
                <w:lang w:eastAsia="ru-RU"/>
              </w:rPr>
            </w:pPr>
            <w:r w:rsidRPr="004A32AB">
              <w:rPr>
                <w:color w:val="000000"/>
                <w:sz w:val="20"/>
                <w:szCs w:val="20"/>
                <w:lang w:eastAsia="ru-RU"/>
              </w:rPr>
              <w:t>210,99</w:t>
            </w:r>
          </w:p>
        </w:tc>
        <w:tc>
          <w:tcPr>
            <w:tcW w:w="8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75791E">
            <w:pPr>
              <w:spacing w:after="0" w:line="240" w:lineRule="auto"/>
              <w:ind w:firstLine="0"/>
              <w:jc w:val="center"/>
              <w:rPr>
                <w:color w:val="000000"/>
                <w:sz w:val="20"/>
                <w:szCs w:val="20"/>
                <w:lang w:eastAsia="ru-RU"/>
              </w:rPr>
            </w:pPr>
            <w:r w:rsidRPr="004A32AB">
              <w:rPr>
                <w:color w:val="000000"/>
                <w:sz w:val="20"/>
                <w:szCs w:val="20"/>
                <w:lang w:eastAsia="ru-RU"/>
              </w:rPr>
              <w:t>49,78%</w:t>
            </w:r>
          </w:p>
        </w:tc>
        <w:tc>
          <w:tcPr>
            <w:tcW w:w="89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75791E">
            <w:pPr>
              <w:spacing w:after="0" w:line="240" w:lineRule="auto"/>
              <w:ind w:firstLine="0"/>
              <w:jc w:val="center"/>
              <w:rPr>
                <w:color w:val="000000"/>
                <w:sz w:val="20"/>
                <w:szCs w:val="20"/>
                <w:lang w:eastAsia="ru-RU"/>
              </w:rPr>
            </w:pPr>
            <w:r w:rsidRPr="004A32AB">
              <w:rPr>
                <w:color w:val="000000"/>
                <w:sz w:val="20"/>
                <w:szCs w:val="20"/>
                <w:lang w:eastAsia="ru-RU"/>
              </w:rPr>
              <w:t>115,89</w:t>
            </w:r>
          </w:p>
        </w:tc>
        <w:tc>
          <w:tcPr>
            <w:tcW w:w="8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75791E">
            <w:pPr>
              <w:spacing w:after="0" w:line="240" w:lineRule="auto"/>
              <w:ind w:firstLine="0"/>
              <w:jc w:val="center"/>
              <w:rPr>
                <w:color w:val="000000"/>
                <w:sz w:val="20"/>
                <w:szCs w:val="20"/>
                <w:lang w:eastAsia="ru-RU"/>
              </w:rPr>
            </w:pPr>
            <w:r w:rsidRPr="004A32AB">
              <w:rPr>
                <w:color w:val="000000"/>
                <w:sz w:val="20"/>
                <w:szCs w:val="20"/>
                <w:lang w:eastAsia="ru-RU"/>
              </w:rPr>
              <w:t>27,34%</w:t>
            </w:r>
          </w:p>
        </w:tc>
        <w:tc>
          <w:tcPr>
            <w:tcW w:w="8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75791E">
            <w:pPr>
              <w:spacing w:after="0" w:line="240" w:lineRule="auto"/>
              <w:ind w:firstLine="0"/>
              <w:jc w:val="center"/>
              <w:rPr>
                <w:color w:val="000000"/>
                <w:sz w:val="20"/>
                <w:szCs w:val="20"/>
                <w:lang w:eastAsia="ru-RU"/>
              </w:rPr>
            </w:pPr>
            <w:r w:rsidRPr="004A32AB">
              <w:rPr>
                <w:color w:val="000000"/>
                <w:sz w:val="20"/>
                <w:szCs w:val="20"/>
                <w:lang w:eastAsia="ru-RU"/>
              </w:rPr>
              <w:t>153,64</w:t>
            </w:r>
          </w:p>
        </w:tc>
        <w:tc>
          <w:tcPr>
            <w:tcW w:w="89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75791E">
            <w:pPr>
              <w:spacing w:after="0" w:line="240" w:lineRule="auto"/>
              <w:ind w:firstLine="0"/>
              <w:jc w:val="center"/>
              <w:rPr>
                <w:color w:val="000000"/>
                <w:sz w:val="20"/>
                <w:szCs w:val="20"/>
                <w:lang w:eastAsia="ru-RU"/>
              </w:rPr>
            </w:pPr>
            <w:r w:rsidRPr="004A32AB">
              <w:rPr>
                <w:color w:val="000000"/>
                <w:sz w:val="20"/>
                <w:szCs w:val="20"/>
                <w:lang w:eastAsia="ru-RU"/>
              </w:rPr>
              <w:t>36,25%</w:t>
            </w:r>
          </w:p>
        </w:tc>
        <w:tc>
          <w:tcPr>
            <w:tcW w:w="8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75791E">
            <w:pPr>
              <w:spacing w:after="0" w:line="240" w:lineRule="auto"/>
              <w:ind w:firstLine="0"/>
              <w:jc w:val="center"/>
              <w:rPr>
                <w:color w:val="000000"/>
                <w:sz w:val="20"/>
                <w:szCs w:val="20"/>
                <w:lang w:eastAsia="ru-RU"/>
              </w:rPr>
            </w:pPr>
            <w:r w:rsidRPr="004A32AB">
              <w:rPr>
                <w:color w:val="000000"/>
                <w:sz w:val="20"/>
                <w:szCs w:val="20"/>
                <w:lang w:eastAsia="ru-RU"/>
              </w:rPr>
              <w:t>180,64</w:t>
            </w:r>
          </w:p>
        </w:tc>
        <w:tc>
          <w:tcPr>
            <w:tcW w:w="89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75791E">
            <w:pPr>
              <w:spacing w:after="0" w:line="240" w:lineRule="auto"/>
              <w:ind w:firstLine="0"/>
              <w:jc w:val="center"/>
              <w:rPr>
                <w:color w:val="000000"/>
                <w:sz w:val="20"/>
                <w:szCs w:val="20"/>
                <w:lang w:eastAsia="ru-RU"/>
              </w:rPr>
            </w:pPr>
            <w:r w:rsidRPr="004A32AB">
              <w:rPr>
                <w:color w:val="000000"/>
                <w:sz w:val="20"/>
                <w:szCs w:val="20"/>
                <w:lang w:eastAsia="ru-RU"/>
              </w:rPr>
              <w:t>42,62%</w:t>
            </w:r>
          </w:p>
        </w:tc>
        <w:tc>
          <w:tcPr>
            <w:tcW w:w="8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75791E">
            <w:pPr>
              <w:spacing w:after="0" w:line="240" w:lineRule="auto"/>
              <w:ind w:firstLine="0"/>
              <w:jc w:val="center"/>
              <w:rPr>
                <w:color w:val="000000"/>
                <w:sz w:val="20"/>
                <w:szCs w:val="20"/>
                <w:lang w:eastAsia="ru-RU"/>
              </w:rPr>
            </w:pPr>
            <w:r w:rsidRPr="004A32AB">
              <w:rPr>
                <w:color w:val="000000"/>
                <w:sz w:val="20"/>
                <w:szCs w:val="20"/>
                <w:lang w:eastAsia="ru-RU"/>
              </w:rPr>
              <w:t>57,19</w:t>
            </w:r>
          </w:p>
        </w:tc>
        <w:tc>
          <w:tcPr>
            <w:tcW w:w="8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rsidR="00FA04AC" w:rsidRPr="004A32AB" w:rsidRDefault="00FA04AC" w:rsidP="0075791E">
            <w:pPr>
              <w:spacing w:after="0" w:line="240" w:lineRule="auto"/>
              <w:ind w:firstLine="0"/>
              <w:jc w:val="center"/>
              <w:rPr>
                <w:color w:val="000000"/>
                <w:sz w:val="20"/>
                <w:szCs w:val="20"/>
                <w:lang w:eastAsia="ru-RU"/>
              </w:rPr>
            </w:pPr>
            <w:r w:rsidRPr="004A32AB">
              <w:rPr>
                <w:color w:val="000000"/>
                <w:sz w:val="20"/>
                <w:szCs w:val="20"/>
                <w:lang w:eastAsia="ru-RU"/>
              </w:rPr>
              <w:t>13,49%</w:t>
            </w:r>
          </w:p>
        </w:tc>
      </w:tr>
    </w:tbl>
    <w:p w:rsidR="00FA04AC" w:rsidRPr="004A32AB" w:rsidRDefault="00FA04AC" w:rsidP="004A32AB">
      <w:pPr>
        <w:spacing w:before="120"/>
        <w:ind w:firstLine="709"/>
        <w:rPr>
          <w:szCs w:val="24"/>
          <w:lang w:eastAsia="ru-RU"/>
        </w:rPr>
      </w:pPr>
      <w:r w:rsidRPr="004A32AB">
        <w:rPr>
          <w:szCs w:val="24"/>
          <w:lang w:eastAsia="ru-RU"/>
        </w:rPr>
        <w:t xml:space="preserve">В Ханты-Мансийском районе установлен 100%-ный уровень платежей граждан на все жилищно-коммунальные услуги. Уровень собираемости платежей за 2016 год составил 96%, сохранившись на уровне 2015 года. </w:t>
      </w:r>
    </w:p>
    <w:p w:rsidR="00FA04AC" w:rsidRPr="004A32AB" w:rsidRDefault="00FA04AC" w:rsidP="004A32AB">
      <w:pPr>
        <w:ind w:firstLine="709"/>
        <w:rPr>
          <w:szCs w:val="24"/>
          <w:lang w:eastAsia="ru-RU"/>
        </w:rPr>
      </w:pPr>
      <w:r w:rsidRPr="004A32AB">
        <w:rPr>
          <w:szCs w:val="24"/>
          <w:lang w:eastAsia="ru-RU"/>
        </w:rPr>
        <w:t>Решение жилищной проблемы населения является одной из ключевых задач для любого уровня государственной власти. Так, в сельском поселении Кедровый не менее 38 жилых домов имеют высокую степень износа. Граждане, проживающие в таких жилых домах на праве собственности или по договору социального найма, в большинстве случаев, не в состоянии самостоятельно улучшить жилищные условия.</w:t>
      </w:r>
    </w:p>
    <w:p w:rsidR="00FA04AC" w:rsidRPr="004A32AB" w:rsidRDefault="00FA04AC" w:rsidP="004A32AB">
      <w:pPr>
        <w:ind w:firstLine="709"/>
        <w:rPr>
          <w:szCs w:val="24"/>
          <w:lang w:eastAsia="ru-RU"/>
        </w:rPr>
      </w:pPr>
      <w:r w:rsidRPr="004A32AB">
        <w:rPr>
          <w:szCs w:val="24"/>
          <w:lang w:eastAsia="ru-RU"/>
        </w:rPr>
        <w:t xml:space="preserve">Кроме того, в очереди нуждающихся в улучшении жилищных условий на территории сельского поселения Кедровый состоит 7 семей. </w:t>
      </w:r>
    </w:p>
    <w:p w:rsidR="00FA04AC" w:rsidRPr="004A32AB" w:rsidRDefault="00FA04AC" w:rsidP="004A32AB">
      <w:pPr>
        <w:ind w:firstLine="709"/>
        <w:rPr>
          <w:szCs w:val="24"/>
          <w:lang w:eastAsia="ru-RU"/>
        </w:rPr>
      </w:pPr>
      <w:r w:rsidRPr="004A32AB">
        <w:rPr>
          <w:szCs w:val="24"/>
          <w:lang w:eastAsia="ru-RU"/>
        </w:rPr>
        <w:t>Для реализации мероприятий по строительству жилых помещений на территории сельского поселения Кедровый необходима подготовка площадок под строительство. Данное мероприятие создаст благоприятные условия для привлечения застройщиков к строительству качественного и комфортного жилья эконом-класса.</w:t>
      </w:r>
    </w:p>
    <w:p w:rsidR="00FA04AC" w:rsidRPr="004A32AB" w:rsidRDefault="00FA04AC" w:rsidP="004A32AB">
      <w:pPr>
        <w:ind w:firstLine="709"/>
        <w:rPr>
          <w:szCs w:val="24"/>
          <w:lang w:eastAsia="ru-RU"/>
        </w:rPr>
      </w:pPr>
      <w:r w:rsidRPr="004A32AB">
        <w:rPr>
          <w:szCs w:val="24"/>
          <w:lang w:eastAsia="ru-RU"/>
        </w:rPr>
        <w:t>На территории сельского поселения Кедровый действуют программы развития жилищного строительства:</w:t>
      </w:r>
    </w:p>
    <w:p w:rsidR="00FA04AC" w:rsidRPr="004A32AB" w:rsidRDefault="00FA04AC" w:rsidP="004A32AB">
      <w:pPr>
        <w:widowControl/>
        <w:numPr>
          <w:ilvl w:val="0"/>
          <w:numId w:val="59"/>
        </w:numPr>
        <w:contextualSpacing/>
        <w:rPr>
          <w:szCs w:val="24"/>
          <w:lang w:eastAsia="ru-RU"/>
        </w:rPr>
      </w:pPr>
      <w:r w:rsidRPr="004A32AB">
        <w:rPr>
          <w:szCs w:val="24"/>
          <w:lang w:eastAsia="ru-RU"/>
        </w:rPr>
        <w:t>«Жильё для российской семьи» в рамках государственной программы Российской Федерации «Обеспечение доступным и комфортным жильём и коммунальными услугами граждан Российской Федерации»;</w:t>
      </w:r>
    </w:p>
    <w:p w:rsidR="00FA04AC" w:rsidRPr="004A32AB" w:rsidRDefault="00FA04AC" w:rsidP="004A32AB">
      <w:pPr>
        <w:widowControl/>
        <w:numPr>
          <w:ilvl w:val="0"/>
          <w:numId w:val="59"/>
        </w:numPr>
        <w:contextualSpacing/>
        <w:rPr>
          <w:szCs w:val="24"/>
          <w:lang w:eastAsia="ru-RU"/>
        </w:rPr>
      </w:pPr>
      <w:r w:rsidRPr="004A32AB">
        <w:rPr>
          <w:szCs w:val="24"/>
          <w:lang w:eastAsia="ru-RU"/>
        </w:rPr>
        <w:t>Подпрограмма «Обеспечение жильём молодых семей» федеральной целевой программы «Жилище» на 2015-2020 годы»;</w:t>
      </w:r>
    </w:p>
    <w:p w:rsidR="00FA04AC" w:rsidRPr="004A32AB" w:rsidRDefault="00FA04AC" w:rsidP="004A32AB">
      <w:pPr>
        <w:widowControl/>
        <w:numPr>
          <w:ilvl w:val="0"/>
          <w:numId w:val="59"/>
        </w:numPr>
        <w:contextualSpacing/>
        <w:rPr>
          <w:szCs w:val="24"/>
          <w:lang w:eastAsia="ru-RU"/>
        </w:rPr>
      </w:pPr>
      <w:r w:rsidRPr="004A32AB">
        <w:rPr>
          <w:szCs w:val="24"/>
          <w:lang w:eastAsia="ru-RU"/>
        </w:rPr>
        <w:t>Муниципальная программа «Улучшение жилищных условий жителей Ханты-Мансийского района на 2014</w:t>
      </w:r>
      <w:r w:rsidRPr="004A32AB">
        <w:rPr>
          <w:szCs w:val="24"/>
          <w:lang w:eastAsia="ru-RU"/>
        </w:rPr>
        <w:noBreakHyphen/>
        <w:t>2019 годы»;</w:t>
      </w:r>
    </w:p>
    <w:p w:rsidR="00FA04AC" w:rsidRPr="004A32AB" w:rsidRDefault="00FA04AC" w:rsidP="004A32AB">
      <w:pPr>
        <w:widowControl/>
        <w:numPr>
          <w:ilvl w:val="0"/>
          <w:numId w:val="59"/>
        </w:numPr>
        <w:contextualSpacing/>
        <w:rPr>
          <w:szCs w:val="24"/>
          <w:lang w:eastAsia="ru-RU"/>
        </w:rPr>
      </w:pPr>
      <w:r w:rsidRPr="004A32AB">
        <w:rPr>
          <w:szCs w:val="24"/>
          <w:lang w:eastAsia="ru-RU"/>
        </w:rPr>
        <w:t>Муниципальная программа «Подготовка перспективных территорий для развития жилищного строительства Ханты-Мансийского района на 2014</w:t>
      </w:r>
      <w:r w:rsidRPr="004A32AB">
        <w:rPr>
          <w:szCs w:val="24"/>
          <w:lang w:eastAsia="ru-RU"/>
        </w:rPr>
        <w:noBreakHyphen/>
        <w:t>2019 годы»;</w:t>
      </w:r>
    </w:p>
    <w:p w:rsidR="00FA04AC" w:rsidRPr="004A32AB" w:rsidRDefault="00FA04AC" w:rsidP="004A32AB">
      <w:pPr>
        <w:widowControl/>
        <w:numPr>
          <w:ilvl w:val="0"/>
          <w:numId w:val="59"/>
        </w:numPr>
        <w:contextualSpacing/>
        <w:rPr>
          <w:szCs w:val="24"/>
          <w:lang w:eastAsia="ru-RU"/>
        </w:rPr>
      </w:pPr>
      <w:r w:rsidRPr="004A32AB">
        <w:rPr>
          <w:szCs w:val="24"/>
          <w:lang w:eastAsia="ru-RU"/>
        </w:rPr>
        <w:t>Муниципальная программа «Улучшение жилищных условий жителей сельского поселения Кедровый на 2017-2019 годы».</w:t>
      </w:r>
    </w:p>
    <w:p w:rsidR="00FA04AC" w:rsidRPr="004A32AB" w:rsidRDefault="00FA04AC" w:rsidP="004A32AB">
      <w:pPr>
        <w:ind w:firstLine="709"/>
        <w:rPr>
          <w:szCs w:val="24"/>
          <w:lang w:eastAsia="ru-RU"/>
        </w:rPr>
      </w:pPr>
      <w:r w:rsidRPr="004A32AB">
        <w:rPr>
          <w:szCs w:val="24"/>
          <w:lang w:eastAsia="ru-RU"/>
        </w:rPr>
        <w:t>Реализация данных программ направлена на увеличение обеспеченности жителей района жилой площадью за счёт проведения планомерных мероприятий и в строительстве (рост ввода жилья), и в обеспечении градостроительной деятельности (снос ветхого жилья, подготовка и софинансирование проектов планировки и застройки территорий сельских поселений).</w:t>
      </w:r>
    </w:p>
    <w:p w:rsidR="00FA04AC" w:rsidRPr="004A32AB" w:rsidRDefault="00FA04AC" w:rsidP="004A32AB">
      <w:pPr>
        <w:ind w:firstLine="709"/>
        <w:rPr>
          <w:szCs w:val="24"/>
          <w:lang w:eastAsia="ru-RU"/>
        </w:rPr>
      </w:pPr>
      <w:r w:rsidRPr="004A32AB">
        <w:rPr>
          <w:szCs w:val="24"/>
          <w:lang w:eastAsia="ru-RU"/>
        </w:rPr>
        <w:t>Кроме того, для развития жилищного строительства администрацией поселения разработана «дорожная карта» по обеспечению граждан земельными участками для индивидуального жилищного строительства (Постановление администрации сельского поселения Кедровый от 15.11.2016 № 21).</w:t>
      </w:r>
    </w:p>
    <w:p w:rsidR="00FA04AC" w:rsidRPr="004A32AB" w:rsidRDefault="00FA04AC" w:rsidP="004A32AB">
      <w:pPr>
        <w:ind w:firstLine="709"/>
        <w:rPr>
          <w:szCs w:val="24"/>
          <w:lang w:eastAsia="ru-RU"/>
        </w:rPr>
      </w:pPr>
      <w:r w:rsidRPr="004A32AB">
        <w:rPr>
          <w:szCs w:val="24"/>
          <w:lang w:eastAsia="ru-RU"/>
        </w:rPr>
        <w:t>Так предприятиями Ханты-Мансийского района за январь</w:t>
      </w:r>
      <w:r w:rsidRPr="004A32AB">
        <w:rPr>
          <w:szCs w:val="24"/>
          <w:lang w:eastAsia="ru-RU"/>
        </w:rPr>
        <w:noBreakHyphen/>
        <w:t xml:space="preserve">ноябрь 2016 года выполнено строительных работ и оказано услуг собственными силами по чистому виду деятельности «Строительство» на сумму 1 677 млн. рублей или 97,4% в сопоставимых ценах к уровню соответствующего периода 2015 года. </w:t>
      </w:r>
    </w:p>
    <w:p w:rsidR="00FA04AC" w:rsidRPr="004A32AB" w:rsidRDefault="00FA04AC" w:rsidP="004A32AB">
      <w:pPr>
        <w:rPr>
          <w:szCs w:val="24"/>
          <w:lang w:eastAsia="ru-RU"/>
        </w:rPr>
      </w:pPr>
      <w:r w:rsidRPr="004A32AB">
        <w:rPr>
          <w:szCs w:val="24"/>
          <w:lang w:eastAsia="ru-RU"/>
        </w:rPr>
        <w:t>За 2016 год введено 530,7 м</w:t>
      </w:r>
      <w:r w:rsidRPr="004A32AB">
        <w:rPr>
          <w:szCs w:val="24"/>
          <w:vertAlign w:val="superscript"/>
          <w:lang w:eastAsia="ru-RU"/>
        </w:rPr>
        <w:t>2</w:t>
      </w:r>
      <w:r w:rsidRPr="004A32AB">
        <w:rPr>
          <w:szCs w:val="24"/>
          <w:lang w:eastAsia="ru-RU"/>
        </w:rPr>
        <w:t xml:space="preserve"> жилья, что на 305,6 м</w:t>
      </w:r>
      <w:r w:rsidRPr="004A32AB">
        <w:rPr>
          <w:szCs w:val="24"/>
          <w:vertAlign w:val="superscript"/>
          <w:lang w:eastAsia="ru-RU"/>
        </w:rPr>
        <w:t>2</w:t>
      </w:r>
      <w:r w:rsidRPr="004A32AB">
        <w:rPr>
          <w:szCs w:val="24"/>
          <w:lang w:eastAsia="ru-RU"/>
        </w:rPr>
        <w:t xml:space="preserve"> больше, чем в 2015 году (225,1 м</w:t>
      </w:r>
      <w:r w:rsidRPr="004A32AB">
        <w:rPr>
          <w:szCs w:val="24"/>
          <w:vertAlign w:val="superscript"/>
          <w:lang w:eastAsia="ru-RU"/>
        </w:rPr>
        <w:t>2</w:t>
      </w:r>
      <w:r w:rsidRPr="004A32AB">
        <w:rPr>
          <w:szCs w:val="24"/>
          <w:lang w:eastAsia="ru-RU"/>
        </w:rPr>
        <w:t xml:space="preserve">). </w:t>
      </w:r>
    </w:p>
    <w:p w:rsidR="00FA04AC" w:rsidRPr="004A32AB" w:rsidRDefault="00FA04AC" w:rsidP="004A32AB">
      <w:pPr>
        <w:rPr>
          <w:szCs w:val="24"/>
          <w:lang w:eastAsia="ru-RU"/>
        </w:rPr>
      </w:pPr>
      <w:r w:rsidRPr="004A32AB">
        <w:rPr>
          <w:szCs w:val="24"/>
          <w:lang w:eastAsia="ru-RU"/>
        </w:rPr>
        <w:t xml:space="preserve">Перечень строек и объектов, подлежащих строительству (реконструкции, модернизации) на территории Ханты-Мансийского района на 2016 год и плановый период до 2018 года, утверждён </w:t>
      </w:r>
      <w:r>
        <w:rPr>
          <w:szCs w:val="24"/>
          <w:lang w:eastAsia="ru-RU"/>
        </w:rPr>
        <w:t>Р</w:t>
      </w:r>
      <w:r w:rsidRPr="004A32AB">
        <w:rPr>
          <w:szCs w:val="24"/>
          <w:lang w:eastAsia="ru-RU"/>
        </w:rPr>
        <w:t xml:space="preserve">аспоряжением администрации Ханты-Мансийского района от 30.12.2015 № 1718-р. </w:t>
      </w:r>
    </w:p>
    <w:p w:rsidR="00FA04AC" w:rsidRPr="004A32AB" w:rsidRDefault="00FA04AC" w:rsidP="004A32AB">
      <w:pPr>
        <w:rPr>
          <w:szCs w:val="24"/>
        </w:rPr>
      </w:pPr>
      <w:r w:rsidRPr="004A32AB">
        <w:rPr>
          <w:szCs w:val="24"/>
          <w:lang w:eastAsia="ru-RU"/>
        </w:rPr>
        <w:t>Проблема развития жилищного строительства связана с природно-климатическими условиями в поселении. Низкие зимние температуры, заболоченность почвы усложняют проведение работ, диктуют применение строительных материалов особого качества и специфических строительных технологий. Также проблема развития жилищного строительства обусловлена особенностями транспортной инфраструктуры: доставка грузов в определённый период и определёнными видами транспорта (наличие навигационного периода, отсутствие круглогодичного сообщения со многими населёнными пунктами). Такое положение повышает цену стройматериалов и увеличивает стоимость и сроки строительства новых объектов и проведение ремонтных работ, что приводит к повышению удельного веса зданий старой постройки и зданий, находящихся в ветхом состоянии.</w:t>
      </w:r>
    </w:p>
    <w:p w:rsidR="00FA04AC" w:rsidRPr="006C4F6E" w:rsidRDefault="00FA04AC" w:rsidP="006C4F6E">
      <w:r w:rsidRPr="006C4F6E">
        <w:t>В прогнозируемом периоде необходимо осуществить качественное изменение строящегося и реконструируемого жилища:</w:t>
      </w:r>
    </w:p>
    <w:p w:rsidR="00FA04AC" w:rsidRPr="006C4F6E" w:rsidRDefault="00FA04AC" w:rsidP="00422C18">
      <w:pPr>
        <w:pStyle w:val="ListParagraph"/>
        <w:numPr>
          <w:ilvl w:val="0"/>
          <w:numId w:val="55"/>
        </w:numPr>
        <w:ind w:left="993"/>
      </w:pPr>
      <w:r w:rsidRPr="006C4F6E">
        <w:t>необходимо полное благоустройство жилья для создания благоприятной среды проживания высокого качества;</w:t>
      </w:r>
    </w:p>
    <w:p w:rsidR="00FA04AC" w:rsidRPr="006C4F6E" w:rsidRDefault="00FA04AC" w:rsidP="00422C18">
      <w:pPr>
        <w:pStyle w:val="ListParagraph"/>
        <w:numPr>
          <w:ilvl w:val="0"/>
          <w:numId w:val="55"/>
        </w:numPr>
        <w:ind w:left="993"/>
      </w:pPr>
      <w:r w:rsidRPr="006C4F6E">
        <w:t>необходимо наращивание темпов жилищного строительства и инженерного</w:t>
      </w:r>
    </w:p>
    <w:p w:rsidR="00FA04AC" w:rsidRPr="006C4F6E" w:rsidRDefault="00FA04AC" w:rsidP="00422C18">
      <w:pPr>
        <w:pStyle w:val="ListParagraph"/>
        <w:numPr>
          <w:ilvl w:val="0"/>
          <w:numId w:val="55"/>
        </w:numPr>
        <w:ind w:left="993"/>
      </w:pPr>
      <w:r w:rsidRPr="006C4F6E">
        <w:t>благоустройства всего жилого фонда;</w:t>
      </w:r>
    </w:p>
    <w:p w:rsidR="00FA04AC" w:rsidRPr="006C4F6E" w:rsidRDefault="00FA04AC" w:rsidP="00422C18">
      <w:pPr>
        <w:pStyle w:val="ListParagraph"/>
        <w:numPr>
          <w:ilvl w:val="0"/>
          <w:numId w:val="55"/>
        </w:numPr>
        <w:ind w:left="993"/>
      </w:pPr>
      <w:r w:rsidRPr="006C4F6E">
        <w:t>для решения жилищной проблемы, а также учитывая ограниченные возможности бюджетного финансирования строительства, необходимо активное вовлечение в эту сферу средств дольщиков, средств крупных компаний, осуществляющих деятельность на территории Ханты-Мансийского автономного округа - Югры, вовлечения частных инвесторов, развитие ипотечного кредитования при условии создания благоприятного инвестиционного климата;</w:t>
      </w:r>
    </w:p>
    <w:p w:rsidR="00FA04AC" w:rsidRPr="006C4F6E" w:rsidRDefault="00FA04AC" w:rsidP="00422C18">
      <w:pPr>
        <w:pStyle w:val="ListParagraph"/>
        <w:numPr>
          <w:ilvl w:val="0"/>
          <w:numId w:val="55"/>
        </w:numPr>
        <w:ind w:left="993"/>
      </w:pPr>
      <w:r w:rsidRPr="006C4F6E">
        <w:t>важно учитывать при размещении различных типов жилья (социальное, коммерческое, частное) материальные возможности населения;</w:t>
      </w:r>
    </w:p>
    <w:p w:rsidR="00FA04AC" w:rsidRPr="006C4F6E" w:rsidRDefault="00FA04AC" w:rsidP="00422C18">
      <w:pPr>
        <w:pStyle w:val="ListParagraph"/>
        <w:numPr>
          <w:ilvl w:val="0"/>
          <w:numId w:val="55"/>
        </w:numPr>
        <w:ind w:left="993"/>
      </w:pPr>
      <w:r w:rsidRPr="006C4F6E">
        <w:t>переход к проектированию и строительству энергоэффективных домов из экологически чистых материалов и конструкций;</w:t>
      </w:r>
    </w:p>
    <w:p w:rsidR="00FA04AC" w:rsidRPr="006C4F6E" w:rsidRDefault="00FA04AC" w:rsidP="00422C18">
      <w:pPr>
        <w:pStyle w:val="ListParagraph"/>
        <w:numPr>
          <w:ilvl w:val="0"/>
          <w:numId w:val="55"/>
        </w:numPr>
        <w:ind w:left="993"/>
      </w:pPr>
      <w:r w:rsidRPr="006C4F6E">
        <w:t>расширение строительства частных жилых домов;</w:t>
      </w:r>
    </w:p>
    <w:p w:rsidR="00FA04AC" w:rsidRPr="006C4F6E" w:rsidRDefault="00FA04AC" w:rsidP="00422C18">
      <w:pPr>
        <w:pStyle w:val="ListParagraph"/>
        <w:numPr>
          <w:ilvl w:val="0"/>
          <w:numId w:val="55"/>
        </w:numPr>
        <w:ind w:left="993"/>
      </w:pPr>
      <w:r w:rsidRPr="006C4F6E">
        <w:t xml:space="preserve">комплексное решение проблемы перехода к устойчивому функционированию и развитию жилищной сферы, обеспечивающее доступность жилья для граждан, безопасность и комфортные условия проживания в нем; </w:t>
      </w:r>
    </w:p>
    <w:p w:rsidR="00FA04AC" w:rsidRPr="006C4F6E" w:rsidRDefault="00FA04AC" w:rsidP="00422C18">
      <w:pPr>
        <w:pStyle w:val="ListParagraph"/>
        <w:numPr>
          <w:ilvl w:val="0"/>
          <w:numId w:val="55"/>
        </w:numPr>
        <w:ind w:left="993"/>
      </w:pPr>
      <w:r w:rsidRPr="006C4F6E">
        <w:t>участие в подпрограммах «Жильё для российской семьи» в рамках государственной программы Российской Федерации «Обеспечение доступным и комфортным жильём и коммунальными услугами граждан Российской Федерации» и «Обеспечение жильём молодых семей» федеральной целевой программы «Жилище» на 2015-2020 годы»;</w:t>
      </w:r>
    </w:p>
    <w:p w:rsidR="00FA04AC" w:rsidRPr="006C4F6E" w:rsidRDefault="00FA04AC" w:rsidP="006C4F6E">
      <w:r w:rsidRPr="006C4F6E">
        <w:t>Критериями комплексного решения жилищной проблемы, реконструкции и развития жилых территорий, формирования благоприятной жилой среды являются:</w:t>
      </w:r>
    </w:p>
    <w:p w:rsidR="00FA04AC" w:rsidRPr="006C4F6E" w:rsidRDefault="00FA04AC" w:rsidP="00422C18">
      <w:pPr>
        <w:pStyle w:val="ListParagraph"/>
        <w:numPr>
          <w:ilvl w:val="0"/>
          <w:numId w:val="56"/>
        </w:numPr>
        <w:ind w:left="993"/>
      </w:pPr>
      <w:r w:rsidRPr="006C4F6E">
        <w:t>повышение уровня жилищной обеспеченности в соответствии с нормативной потребностью в жилье;</w:t>
      </w:r>
    </w:p>
    <w:p w:rsidR="00FA04AC" w:rsidRPr="006C4F6E" w:rsidRDefault="00FA04AC" w:rsidP="00422C18">
      <w:pPr>
        <w:pStyle w:val="ListParagraph"/>
        <w:numPr>
          <w:ilvl w:val="0"/>
          <w:numId w:val="56"/>
        </w:numPr>
        <w:ind w:left="993"/>
      </w:pPr>
      <w:r w:rsidRPr="006C4F6E">
        <w:t>обеспечение рационального расселения жителей и приведение состава квартир в соответствие с демографической структурой семей;</w:t>
      </w:r>
    </w:p>
    <w:p w:rsidR="00FA04AC" w:rsidRPr="006C4F6E" w:rsidRDefault="00FA04AC" w:rsidP="00422C18">
      <w:pPr>
        <w:pStyle w:val="ListParagraph"/>
        <w:numPr>
          <w:ilvl w:val="0"/>
          <w:numId w:val="56"/>
        </w:numPr>
        <w:ind w:left="993"/>
      </w:pPr>
      <w:r w:rsidRPr="006C4F6E">
        <w:t>приведение потребительских характеристик жилищного фонда в соответствие с потребностями населения;</w:t>
      </w:r>
    </w:p>
    <w:p w:rsidR="00FA04AC" w:rsidRPr="006C4F6E" w:rsidRDefault="00FA04AC" w:rsidP="00422C18">
      <w:pPr>
        <w:pStyle w:val="ListParagraph"/>
        <w:numPr>
          <w:ilvl w:val="0"/>
          <w:numId w:val="56"/>
        </w:numPr>
        <w:ind w:left="993"/>
      </w:pPr>
      <w:r w:rsidRPr="006C4F6E">
        <w:t>ликвидация в течение расчётного срока аварийного и ветхого жилья, вынос жилого фонда из санитарно-защитных зон предприятий;</w:t>
      </w:r>
    </w:p>
    <w:p w:rsidR="00FA04AC" w:rsidRPr="006C4F6E" w:rsidRDefault="00FA04AC" w:rsidP="00422C18">
      <w:pPr>
        <w:pStyle w:val="ListParagraph"/>
        <w:numPr>
          <w:ilvl w:val="0"/>
          <w:numId w:val="56"/>
        </w:numPr>
        <w:ind w:left="993"/>
      </w:pPr>
      <w:r w:rsidRPr="006C4F6E">
        <w:t>повышение качества и комфортности, полное благоустройство домов, при комбинированном решении локального и централизованного инженерного обеспечения жилья, в зависимости от типов и районов застройки и при обязательном соблюдении правил энергосбережения;</w:t>
      </w:r>
    </w:p>
    <w:p w:rsidR="00FA04AC" w:rsidRPr="006C4F6E" w:rsidRDefault="00FA04AC" w:rsidP="00422C18">
      <w:pPr>
        <w:pStyle w:val="ListParagraph"/>
        <w:numPr>
          <w:ilvl w:val="0"/>
          <w:numId w:val="56"/>
        </w:numPr>
        <w:ind w:left="993"/>
      </w:pPr>
      <w:r w:rsidRPr="006C4F6E">
        <w:t>увеличение архитектурного и средового многообразия, благоустроенности и комфортности жилых территорий;</w:t>
      </w:r>
    </w:p>
    <w:p w:rsidR="00FA04AC" w:rsidRPr="006C4F6E" w:rsidRDefault="00FA04AC" w:rsidP="00422C18">
      <w:pPr>
        <w:pStyle w:val="ListParagraph"/>
        <w:numPr>
          <w:ilvl w:val="0"/>
          <w:numId w:val="56"/>
        </w:numPr>
        <w:ind w:left="993"/>
      </w:pPr>
      <w:r w:rsidRPr="006C4F6E">
        <w:t>повышение степени сохранности и содержания жилищного фонда в соответствие с действующими техническими условиями и требованиями.</w:t>
      </w:r>
    </w:p>
    <w:p w:rsidR="00FA04AC" w:rsidRPr="008D4F20" w:rsidRDefault="00FA04AC" w:rsidP="009904FB">
      <w:pPr>
        <w:rPr>
          <w:b/>
          <w:i/>
        </w:rPr>
      </w:pPr>
      <w:r w:rsidRPr="008D4F20">
        <w:rPr>
          <w:b/>
          <w:i/>
        </w:rPr>
        <w:t xml:space="preserve">Культурное и социально-бытовое обслуживание населения </w:t>
      </w:r>
    </w:p>
    <w:p w:rsidR="00FA04AC" w:rsidRPr="007C14D8" w:rsidRDefault="00FA04AC" w:rsidP="007C14D8">
      <w:r w:rsidRPr="007C14D8">
        <w:t xml:space="preserve">В развитие существующей системы культурно-бытового обслуживания проектом </w:t>
      </w:r>
      <w:r>
        <w:t xml:space="preserve">генерального плана </w:t>
      </w:r>
      <w:r w:rsidRPr="007C14D8">
        <w:t>предусмотрено размещение новых объектов на вновь застраиваемых территориях в соответствии с расчётом учреждений социально-культурно-бытового обслуживания, отдыха и оздоровления населения.</w:t>
      </w:r>
    </w:p>
    <w:p w:rsidR="00FA04AC" w:rsidRPr="007C14D8" w:rsidRDefault="00FA04AC" w:rsidP="007C14D8">
      <w:r w:rsidRPr="007C14D8">
        <w:t>В условиях рыночных отношений, при организации системной сети обслуживания населения учитываются следующие принципы:</w:t>
      </w:r>
    </w:p>
    <w:p w:rsidR="00FA04AC" w:rsidRPr="007C14D8" w:rsidRDefault="00FA04AC" w:rsidP="00422C18">
      <w:pPr>
        <w:pStyle w:val="ListParagraph"/>
        <w:numPr>
          <w:ilvl w:val="0"/>
          <w:numId w:val="57"/>
        </w:numPr>
        <w:ind w:left="993"/>
      </w:pPr>
      <w:r w:rsidRPr="007C14D8">
        <w:t>соответствие параметров сети обслуживания - потребительской активности населения;</w:t>
      </w:r>
    </w:p>
    <w:p w:rsidR="00FA04AC" w:rsidRPr="007C14D8" w:rsidRDefault="00FA04AC" w:rsidP="00422C18">
      <w:pPr>
        <w:pStyle w:val="ListParagraph"/>
        <w:numPr>
          <w:ilvl w:val="0"/>
          <w:numId w:val="57"/>
        </w:numPr>
        <w:ind w:left="993"/>
      </w:pPr>
      <w:r w:rsidRPr="007C14D8">
        <w:t>в реальной посещаемости предприятий обслуживания;</w:t>
      </w:r>
    </w:p>
    <w:p w:rsidR="00FA04AC" w:rsidRPr="007C14D8" w:rsidRDefault="00FA04AC" w:rsidP="00422C18">
      <w:pPr>
        <w:pStyle w:val="ListParagraph"/>
        <w:numPr>
          <w:ilvl w:val="0"/>
          <w:numId w:val="57"/>
        </w:numPr>
        <w:ind w:left="993"/>
      </w:pPr>
      <w:r w:rsidRPr="007C14D8">
        <w:t>покупательского спроса товара;</w:t>
      </w:r>
    </w:p>
    <w:p w:rsidR="00FA04AC" w:rsidRPr="007C14D8" w:rsidRDefault="00FA04AC" w:rsidP="00422C18">
      <w:pPr>
        <w:pStyle w:val="ListParagraph"/>
        <w:numPr>
          <w:ilvl w:val="0"/>
          <w:numId w:val="57"/>
        </w:numPr>
        <w:ind w:left="993"/>
      </w:pPr>
      <w:r w:rsidRPr="007C14D8">
        <w:t xml:space="preserve">организация центров обслуживания населения на наиболее оживлённых участках </w:t>
      </w:r>
      <w:r>
        <w:t>населенных пунктов</w:t>
      </w:r>
      <w:r w:rsidRPr="007C14D8">
        <w:t>.</w:t>
      </w:r>
    </w:p>
    <w:p w:rsidR="00FA04AC" w:rsidRPr="007C14D8" w:rsidRDefault="00FA04AC" w:rsidP="007C14D8">
      <w:r w:rsidRPr="007C14D8">
        <w:t xml:space="preserve">Оценка социальной сферы сельского поселения </w:t>
      </w:r>
      <w:r>
        <w:t>Кедровый</w:t>
      </w:r>
      <w:r w:rsidRPr="007C14D8">
        <w:t xml:space="preserve"> приведена в разрезе социально значимых объектов образования, здравоохранения, социального обеспечения, культуры, спорта и пожарной охраны.</w:t>
      </w:r>
    </w:p>
    <w:p w:rsidR="00FA04AC" w:rsidRPr="007C14D8" w:rsidRDefault="00FA04AC" w:rsidP="007C14D8">
      <w:r w:rsidRPr="007C14D8">
        <w:t xml:space="preserve">В </w:t>
      </w:r>
      <w:r>
        <w:t>генеральном плане</w:t>
      </w:r>
      <w:r w:rsidRPr="007C14D8">
        <w:t xml:space="preserve"> выделены так называемые социально нормируемые отрасли, деятельность которых определяется государственными задачами. Соблюдение норм обеспеченности эти</w:t>
      </w:r>
      <w:r>
        <w:t>х</w:t>
      </w:r>
      <w:r w:rsidRPr="007C14D8">
        <w:t xml:space="preserve"> отраслей требует строгого контроля.</w:t>
      </w:r>
    </w:p>
    <w:p w:rsidR="00FA04AC" w:rsidRPr="007C14D8" w:rsidRDefault="00FA04AC" w:rsidP="007C14D8">
      <w:r w:rsidRPr="007C14D8">
        <w:t>К социально нормируемым отраслям относятся: детское дошкольное воспитание, среднее школьное образование, здравоохранение, социальное обеспечение, культура и спорт, которые функционируют за счёт бюджетных дотаций.</w:t>
      </w:r>
    </w:p>
    <w:p w:rsidR="00FA04AC" w:rsidRPr="007C14D8" w:rsidRDefault="00FA04AC" w:rsidP="007C14D8">
      <w:r w:rsidRPr="007C14D8">
        <w:t>Развитие других отраслей будет происходить по принципу сбалансированности спроса и предложения. При этом спрос на те или иные виды услуг будет зависеть от уровня жизни населения, который в свою очередь определится уровнем развития экономики страны и региона в целом.</w:t>
      </w:r>
    </w:p>
    <w:p w:rsidR="00FA04AC" w:rsidRPr="008D4F20" w:rsidRDefault="00FA04AC" w:rsidP="00DD6130">
      <w:pPr>
        <w:rPr>
          <w:b/>
          <w:i/>
        </w:rPr>
      </w:pPr>
      <w:r w:rsidRPr="008D4F20">
        <w:rPr>
          <w:b/>
          <w:i/>
          <w:szCs w:val="24"/>
        </w:rPr>
        <w:t>Транспорт</w:t>
      </w:r>
    </w:p>
    <w:p w:rsidR="00FA04AC" w:rsidRPr="005F2681" w:rsidRDefault="00FA04AC" w:rsidP="005F2681">
      <w:r w:rsidRPr="005F2681">
        <w:t xml:space="preserve">Мероприятия по строительству и реконструкции объектов регионального и местного значения в сельском поселении </w:t>
      </w:r>
      <w:r>
        <w:t>Кедровый</w:t>
      </w:r>
      <w:r w:rsidRPr="005F2681">
        <w:t>:</w:t>
      </w:r>
    </w:p>
    <w:p w:rsidR="00FA04AC" w:rsidRDefault="00FA04AC" w:rsidP="005F2681">
      <w:r>
        <w:t>– ремонт внутрипоселковых дорог.</w:t>
      </w:r>
    </w:p>
    <w:p w:rsidR="00FA04AC" w:rsidRPr="00A44731" w:rsidRDefault="00FA04AC" w:rsidP="00A44731">
      <w:r w:rsidRPr="00A44731">
        <w:t xml:space="preserve">Учитывая прогнозные особенности социально-экономического и градостроительного развития необходим программный подход для создания и эффективного функционирования транспортной инфраструктуры для удовлетворения потребностей населения в комфортном проживании на территории </w:t>
      </w:r>
      <w:r>
        <w:t>сельского поселения Кедровый</w:t>
      </w:r>
      <w:r w:rsidRPr="00A44731">
        <w:t>.</w:t>
      </w:r>
    </w:p>
    <w:p w:rsidR="00FA04AC" w:rsidRPr="00092588" w:rsidRDefault="00FA04AC" w:rsidP="00AA266C">
      <w:pPr>
        <w:pStyle w:val="S2"/>
      </w:pPr>
      <w:bookmarkStart w:id="37" w:name="_Toc497227205"/>
      <w:r w:rsidRPr="00092588">
        <w:t xml:space="preserve">Прогноз транспортного спроса </w:t>
      </w:r>
      <w:r>
        <w:t>сельского поселения Кедровый</w:t>
      </w:r>
      <w:r w:rsidRPr="00092588">
        <w:t>, объемов и характера передвижения населения и перевозок грузов по видам транспорта</w:t>
      </w:r>
      <w:bookmarkEnd w:id="37"/>
    </w:p>
    <w:p w:rsidR="00FA04AC" w:rsidRPr="00A05384" w:rsidRDefault="00FA04AC" w:rsidP="00A05384">
      <w:r w:rsidRPr="00A05384">
        <w:t>При прогнозировании и построении транспортной модели учитывались прогноз численности населения, деловая активность региона, был</w:t>
      </w:r>
      <w:r>
        <w:t xml:space="preserve">а построена </w:t>
      </w:r>
      <w:r w:rsidRPr="00A05384">
        <w:t>многофакторная модель, по итогам которой сформированы прогнозы по развитию ключевых отраслей транспортного спроса населения на услуги транспортного комплекса.</w:t>
      </w:r>
    </w:p>
    <w:p w:rsidR="00FA04AC" w:rsidRPr="00A05384" w:rsidRDefault="00FA04AC" w:rsidP="00A05384">
      <w:r w:rsidRPr="00A05384">
        <w:t>Кроме того, учитывалось, что инфраструктура транспортного комплекса в свою очередь должна ра</w:t>
      </w:r>
      <w:r>
        <w:t>сти опережающими темпами вслед за транспортным спросом.</w:t>
      </w:r>
    </w:p>
    <w:p w:rsidR="00FA04AC" w:rsidRPr="00A05384" w:rsidRDefault="00FA04AC" w:rsidP="00A05384">
      <w:r w:rsidRPr="00A05384">
        <w:t>Прогноз сценарных условий развития транспортного комплекса разработан на основании сценарных условий, основных параметров прогноза социально</w:t>
      </w:r>
      <w:r>
        <w:t>-</w:t>
      </w:r>
      <w:r w:rsidRPr="00A05384">
        <w:t xml:space="preserve">экономического развития Российской Федерации. </w:t>
      </w:r>
    </w:p>
    <w:p w:rsidR="00FA04AC" w:rsidRPr="00A05384" w:rsidRDefault="00FA04AC" w:rsidP="00A05384">
      <w:r w:rsidRPr="00A05384">
        <w:t xml:space="preserve">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w:t>
      </w:r>
      <w:r>
        <w:t>поселения</w:t>
      </w:r>
      <w:r w:rsidRPr="00A05384">
        <w:t>.</w:t>
      </w:r>
    </w:p>
    <w:p w:rsidR="00FA04AC" w:rsidRPr="00A05384" w:rsidRDefault="00FA04AC" w:rsidP="00A05384">
      <w:r w:rsidRPr="00A05384">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FA04AC" w:rsidRPr="00A05384" w:rsidRDefault="00FA04AC" w:rsidP="00A05384">
      <w:r w:rsidRPr="008D4F20">
        <w:rPr>
          <w:u w:val="single"/>
        </w:rPr>
        <w:t>Вариант 1 (базовый).</w:t>
      </w:r>
      <w:r w:rsidRPr="00A05384">
        <w:t xml:space="preserve">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rsidR="00FA04AC" w:rsidRPr="00A05384" w:rsidRDefault="00FA04AC" w:rsidP="00A05384">
      <w:r w:rsidRPr="00A05384">
        <w:t>Также данным вариантом учитывается агрессивная внешняя среда сложившая, благодаря введенным санкциям и санкционной политике Европейского союза.</w:t>
      </w:r>
    </w:p>
    <w:p w:rsidR="00FA04AC" w:rsidRDefault="00FA04AC" w:rsidP="00A05384">
      <w:r w:rsidRPr="008D4F20">
        <w:rPr>
          <w:u w:val="single"/>
        </w:rPr>
        <w:t>Вариант 2 (умеренно-оптимистичный).</w:t>
      </w:r>
      <w:r w:rsidRPr="00A05384">
        <w:t xml:space="preserve"> На территории </w:t>
      </w:r>
      <w:r>
        <w:t>муниципального образования</w:t>
      </w:r>
      <w:r w:rsidRPr="00A532FC">
        <w:t xml:space="preserve"> </w:t>
      </w:r>
      <w:r w:rsidRPr="00A05384">
        <w:t xml:space="preserve">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FA04AC" w:rsidRPr="00A05384" w:rsidRDefault="00FA04AC" w:rsidP="00A44731">
      <w:r w:rsidRPr="00A05384">
        <w:t>Сценарий характеризуется ростом экономической активности транспортных и пассажирских перевозок, увеличение деловой активности.</w:t>
      </w:r>
    </w:p>
    <w:p w:rsidR="00FA04AC" w:rsidRPr="00A05384" w:rsidRDefault="00FA04AC" w:rsidP="00A05384">
      <w:r w:rsidRPr="008D4F20">
        <w:rPr>
          <w:u w:val="single"/>
        </w:rPr>
        <w:t>Вариант 3 (экономически обоснованный).</w:t>
      </w:r>
      <w:r w:rsidRPr="00A05384">
        <w:t xml:space="preserve">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FA04AC" w:rsidRPr="00A05384" w:rsidRDefault="00FA04AC" w:rsidP="00A05384">
      <w:r w:rsidRPr="00A05384">
        <w:t xml:space="preserve">Сценарий предполагает комплексную реализацию основных мероприятий по развитию улично-дорожной сети в </w:t>
      </w:r>
      <w:r>
        <w:t>муниципальном образовании</w:t>
      </w:r>
      <w:r w:rsidRPr="00A05384">
        <w:t>, предполагает рост транспортной инфраструктуры опережающими темпами, развитие кварталов перспективной застройки, расширение индивидуального жилищного строительства, развитие инфраструктуры пассажирских перевозок.</w:t>
      </w:r>
    </w:p>
    <w:p w:rsidR="00FA04AC" w:rsidRDefault="00FA04AC" w:rsidP="00396422">
      <w:pPr>
        <w:keepNext/>
        <w:keepLines/>
        <w:jc w:val="right"/>
      </w:pPr>
      <w:r w:rsidRPr="00A05384">
        <w:t xml:space="preserve">Таблица </w:t>
      </w:r>
      <w:r>
        <w:t>3.8</w:t>
      </w:r>
    </w:p>
    <w:p w:rsidR="00FA04AC" w:rsidRPr="008D4F20" w:rsidRDefault="00FA04AC" w:rsidP="00396422">
      <w:pPr>
        <w:keepNext/>
        <w:keepLines/>
        <w:ind w:firstLine="0"/>
        <w:jc w:val="center"/>
        <w:rPr>
          <w:u w:val="single"/>
        </w:rPr>
      </w:pPr>
      <w:r w:rsidRPr="008D4F20">
        <w:rPr>
          <w:u w:val="single"/>
        </w:rPr>
        <w:t>Прогнозные показатели деятельности автомобильного транспорта по муниципальным пассажирским маршрутам регулярных перевозок до 2037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8"/>
        <w:gridCol w:w="787"/>
        <w:gridCol w:w="786"/>
        <w:gridCol w:w="786"/>
        <w:gridCol w:w="786"/>
        <w:gridCol w:w="786"/>
        <w:gridCol w:w="786"/>
        <w:gridCol w:w="786"/>
        <w:gridCol w:w="784"/>
      </w:tblGrid>
      <w:tr w:rsidR="00FA04AC" w:rsidRPr="00F230CC" w:rsidTr="007A3BDA">
        <w:trPr>
          <w:trHeight w:val="470"/>
          <w:tblHeader/>
        </w:trPr>
        <w:tc>
          <w:tcPr>
            <w:tcW w:w="1696" w:type="pct"/>
            <w:tcMar>
              <w:left w:w="28" w:type="dxa"/>
              <w:right w:w="28" w:type="dxa"/>
            </w:tcMar>
            <w:vAlign w:val="center"/>
          </w:tcPr>
          <w:p w:rsidR="00FA04AC" w:rsidRPr="00F230CC" w:rsidRDefault="00FA04AC" w:rsidP="00396422">
            <w:pPr>
              <w:keepNext/>
              <w:keepLines/>
              <w:spacing w:after="0" w:line="240" w:lineRule="auto"/>
              <w:ind w:firstLine="0"/>
              <w:jc w:val="center"/>
              <w:rPr>
                <w:b/>
                <w:color w:val="000000"/>
                <w:sz w:val="20"/>
                <w:szCs w:val="20"/>
              </w:rPr>
            </w:pPr>
            <w:r w:rsidRPr="00F230CC">
              <w:rPr>
                <w:b/>
                <w:color w:val="000000"/>
                <w:sz w:val="20"/>
                <w:szCs w:val="20"/>
              </w:rPr>
              <w:t>Показатель</w:t>
            </w:r>
          </w:p>
        </w:tc>
        <w:tc>
          <w:tcPr>
            <w:tcW w:w="413" w:type="pct"/>
            <w:tcMar>
              <w:left w:w="28" w:type="dxa"/>
              <w:right w:w="28" w:type="dxa"/>
            </w:tcMar>
            <w:vAlign w:val="center"/>
          </w:tcPr>
          <w:p w:rsidR="00FA04AC" w:rsidRPr="00F230CC" w:rsidRDefault="00FA04AC" w:rsidP="00396422">
            <w:pPr>
              <w:keepNext/>
              <w:keepLines/>
              <w:spacing w:after="0" w:line="240" w:lineRule="auto"/>
              <w:ind w:firstLine="0"/>
              <w:jc w:val="center"/>
              <w:rPr>
                <w:b/>
                <w:color w:val="000000"/>
                <w:sz w:val="20"/>
                <w:szCs w:val="20"/>
              </w:rPr>
            </w:pPr>
            <w:r w:rsidRPr="00F230CC">
              <w:rPr>
                <w:b/>
                <w:color w:val="000000"/>
                <w:sz w:val="20"/>
                <w:szCs w:val="20"/>
              </w:rPr>
              <w:t>Ед.</w:t>
            </w:r>
            <w:r>
              <w:rPr>
                <w:b/>
                <w:color w:val="000000"/>
                <w:sz w:val="20"/>
                <w:szCs w:val="20"/>
              </w:rPr>
              <w:t xml:space="preserve"> </w:t>
            </w:r>
            <w:r w:rsidRPr="00F230CC">
              <w:rPr>
                <w:b/>
                <w:color w:val="000000"/>
                <w:sz w:val="20"/>
                <w:szCs w:val="20"/>
              </w:rPr>
              <w:t>изм</w:t>
            </w:r>
            <w:r>
              <w:rPr>
                <w:b/>
                <w:color w:val="000000"/>
                <w:sz w:val="20"/>
                <w:szCs w:val="20"/>
              </w:rPr>
              <w:t>.</w:t>
            </w:r>
          </w:p>
        </w:tc>
        <w:tc>
          <w:tcPr>
            <w:tcW w:w="413" w:type="pct"/>
            <w:tcMar>
              <w:left w:w="28" w:type="dxa"/>
              <w:right w:w="28" w:type="dxa"/>
            </w:tcMar>
            <w:vAlign w:val="center"/>
          </w:tcPr>
          <w:p w:rsidR="00FA04AC" w:rsidRPr="0007137D" w:rsidRDefault="00FA04AC" w:rsidP="006D104F">
            <w:pPr>
              <w:spacing w:after="0" w:line="240" w:lineRule="auto"/>
              <w:ind w:firstLine="0"/>
              <w:jc w:val="center"/>
              <w:rPr>
                <w:b/>
                <w:color w:val="000000"/>
                <w:sz w:val="20"/>
                <w:szCs w:val="20"/>
              </w:rPr>
            </w:pPr>
            <w:r>
              <w:rPr>
                <w:b/>
                <w:color w:val="000000"/>
                <w:sz w:val="20"/>
                <w:szCs w:val="20"/>
              </w:rPr>
              <w:t>2017</w:t>
            </w:r>
          </w:p>
        </w:tc>
        <w:tc>
          <w:tcPr>
            <w:tcW w:w="413" w:type="pct"/>
            <w:tcMar>
              <w:left w:w="28" w:type="dxa"/>
              <w:right w:w="28" w:type="dxa"/>
            </w:tcMar>
            <w:vAlign w:val="center"/>
          </w:tcPr>
          <w:p w:rsidR="00FA04AC" w:rsidRPr="0007137D" w:rsidRDefault="00FA04AC" w:rsidP="006D104F">
            <w:pPr>
              <w:spacing w:after="0" w:line="240" w:lineRule="auto"/>
              <w:ind w:firstLine="0"/>
              <w:jc w:val="center"/>
              <w:rPr>
                <w:b/>
                <w:color w:val="000000"/>
                <w:sz w:val="20"/>
                <w:szCs w:val="20"/>
              </w:rPr>
            </w:pPr>
            <w:r w:rsidRPr="0007137D">
              <w:rPr>
                <w:b/>
                <w:color w:val="000000"/>
                <w:sz w:val="20"/>
                <w:szCs w:val="20"/>
              </w:rPr>
              <w:t>201</w:t>
            </w:r>
            <w:r>
              <w:rPr>
                <w:b/>
                <w:color w:val="000000"/>
                <w:sz w:val="20"/>
                <w:szCs w:val="20"/>
              </w:rPr>
              <w:t>8</w:t>
            </w:r>
          </w:p>
        </w:tc>
        <w:tc>
          <w:tcPr>
            <w:tcW w:w="413" w:type="pct"/>
            <w:tcMar>
              <w:left w:w="28" w:type="dxa"/>
              <w:right w:w="28" w:type="dxa"/>
            </w:tcMar>
            <w:vAlign w:val="center"/>
          </w:tcPr>
          <w:p w:rsidR="00FA04AC" w:rsidRPr="0007137D" w:rsidRDefault="00FA04AC" w:rsidP="006D104F">
            <w:pPr>
              <w:spacing w:after="0" w:line="240" w:lineRule="auto"/>
              <w:ind w:firstLine="0"/>
              <w:jc w:val="center"/>
              <w:rPr>
                <w:b/>
                <w:color w:val="000000"/>
                <w:sz w:val="20"/>
                <w:szCs w:val="20"/>
              </w:rPr>
            </w:pPr>
            <w:r w:rsidRPr="0007137D">
              <w:rPr>
                <w:b/>
                <w:color w:val="000000"/>
                <w:sz w:val="20"/>
                <w:szCs w:val="20"/>
              </w:rPr>
              <w:t>201</w:t>
            </w:r>
            <w:r>
              <w:rPr>
                <w:b/>
                <w:color w:val="000000"/>
                <w:sz w:val="20"/>
                <w:szCs w:val="20"/>
              </w:rPr>
              <w:t>9</w:t>
            </w:r>
          </w:p>
        </w:tc>
        <w:tc>
          <w:tcPr>
            <w:tcW w:w="413" w:type="pct"/>
            <w:tcMar>
              <w:left w:w="28" w:type="dxa"/>
              <w:right w:w="28" w:type="dxa"/>
            </w:tcMar>
            <w:vAlign w:val="center"/>
          </w:tcPr>
          <w:p w:rsidR="00FA04AC" w:rsidRPr="0007137D" w:rsidRDefault="00FA04AC" w:rsidP="006D104F">
            <w:pPr>
              <w:spacing w:after="0" w:line="240" w:lineRule="auto"/>
              <w:ind w:firstLine="0"/>
              <w:jc w:val="center"/>
              <w:rPr>
                <w:b/>
                <w:color w:val="000000"/>
                <w:sz w:val="20"/>
                <w:szCs w:val="20"/>
              </w:rPr>
            </w:pPr>
            <w:r w:rsidRPr="0007137D">
              <w:rPr>
                <w:b/>
                <w:color w:val="000000"/>
                <w:sz w:val="20"/>
                <w:szCs w:val="20"/>
              </w:rPr>
              <w:t>20</w:t>
            </w:r>
            <w:r>
              <w:rPr>
                <w:b/>
                <w:color w:val="000000"/>
                <w:sz w:val="20"/>
                <w:szCs w:val="20"/>
              </w:rPr>
              <w:t>20</w:t>
            </w:r>
          </w:p>
        </w:tc>
        <w:tc>
          <w:tcPr>
            <w:tcW w:w="413" w:type="pct"/>
            <w:tcMar>
              <w:left w:w="28" w:type="dxa"/>
              <w:right w:w="28" w:type="dxa"/>
            </w:tcMar>
            <w:vAlign w:val="center"/>
          </w:tcPr>
          <w:p w:rsidR="00FA04AC" w:rsidRPr="0007137D" w:rsidRDefault="00FA04AC" w:rsidP="006D104F">
            <w:pPr>
              <w:spacing w:after="0" w:line="240" w:lineRule="auto"/>
              <w:ind w:firstLine="0"/>
              <w:jc w:val="center"/>
              <w:rPr>
                <w:b/>
                <w:color w:val="000000"/>
                <w:sz w:val="20"/>
                <w:szCs w:val="20"/>
              </w:rPr>
            </w:pPr>
            <w:r>
              <w:rPr>
                <w:b/>
                <w:color w:val="000000"/>
                <w:sz w:val="20"/>
                <w:szCs w:val="20"/>
              </w:rPr>
              <w:t>2021</w:t>
            </w:r>
          </w:p>
        </w:tc>
        <w:tc>
          <w:tcPr>
            <w:tcW w:w="413" w:type="pct"/>
            <w:vAlign w:val="center"/>
          </w:tcPr>
          <w:p w:rsidR="00FA04AC" w:rsidRDefault="00FA04AC" w:rsidP="007A3BDA">
            <w:pPr>
              <w:spacing w:after="0" w:line="240" w:lineRule="auto"/>
              <w:ind w:firstLine="0"/>
              <w:jc w:val="center"/>
              <w:rPr>
                <w:b/>
                <w:color w:val="000000"/>
                <w:sz w:val="20"/>
                <w:szCs w:val="20"/>
              </w:rPr>
            </w:pPr>
            <w:r>
              <w:rPr>
                <w:b/>
                <w:color w:val="000000"/>
                <w:sz w:val="20"/>
                <w:szCs w:val="20"/>
              </w:rPr>
              <w:t>2022-2027</w:t>
            </w:r>
          </w:p>
        </w:tc>
        <w:tc>
          <w:tcPr>
            <w:tcW w:w="412" w:type="pct"/>
            <w:tcMar>
              <w:left w:w="28" w:type="dxa"/>
              <w:right w:w="28" w:type="dxa"/>
            </w:tcMar>
            <w:vAlign w:val="center"/>
          </w:tcPr>
          <w:p w:rsidR="00FA04AC" w:rsidRPr="0007137D" w:rsidRDefault="00FA04AC" w:rsidP="006D104F">
            <w:pPr>
              <w:spacing w:after="0" w:line="240" w:lineRule="auto"/>
              <w:ind w:firstLine="0"/>
              <w:jc w:val="center"/>
              <w:rPr>
                <w:b/>
                <w:color w:val="000000"/>
                <w:sz w:val="20"/>
                <w:szCs w:val="20"/>
              </w:rPr>
            </w:pPr>
            <w:r>
              <w:rPr>
                <w:b/>
                <w:color w:val="000000"/>
                <w:sz w:val="20"/>
                <w:szCs w:val="20"/>
              </w:rPr>
              <w:t>2028-2037</w:t>
            </w:r>
          </w:p>
        </w:tc>
      </w:tr>
      <w:tr w:rsidR="00FA04AC" w:rsidRPr="00F230CC" w:rsidTr="007A3BDA">
        <w:tc>
          <w:tcPr>
            <w:tcW w:w="1696" w:type="pct"/>
            <w:tcMar>
              <w:left w:w="28" w:type="dxa"/>
              <w:right w:w="28" w:type="dxa"/>
            </w:tcMar>
            <w:vAlign w:val="center"/>
          </w:tcPr>
          <w:p w:rsidR="00FA04AC" w:rsidRPr="00AF5F29" w:rsidRDefault="00FA04AC" w:rsidP="00A6061B">
            <w:pPr>
              <w:spacing w:after="0" w:line="240" w:lineRule="auto"/>
              <w:ind w:firstLine="0"/>
              <w:jc w:val="left"/>
              <w:rPr>
                <w:sz w:val="20"/>
                <w:szCs w:val="20"/>
              </w:rPr>
            </w:pPr>
            <w:r w:rsidRPr="00AF5F29">
              <w:rPr>
                <w:sz w:val="20"/>
                <w:szCs w:val="20"/>
              </w:rPr>
              <w:t>Количество маршрутов</w:t>
            </w:r>
          </w:p>
        </w:tc>
        <w:tc>
          <w:tcPr>
            <w:tcW w:w="413" w:type="pct"/>
            <w:tcMar>
              <w:left w:w="28" w:type="dxa"/>
              <w:right w:w="28" w:type="dxa"/>
            </w:tcMar>
            <w:vAlign w:val="center"/>
          </w:tcPr>
          <w:p w:rsidR="00FA04AC" w:rsidRPr="00AF5F29" w:rsidRDefault="00FA04AC" w:rsidP="00FF12D2">
            <w:pPr>
              <w:spacing w:after="0" w:line="240" w:lineRule="auto"/>
              <w:ind w:firstLine="0"/>
              <w:jc w:val="center"/>
              <w:rPr>
                <w:sz w:val="20"/>
                <w:szCs w:val="20"/>
              </w:rPr>
            </w:pPr>
            <w:r w:rsidRPr="00AF5F29">
              <w:rPr>
                <w:sz w:val="20"/>
                <w:szCs w:val="20"/>
              </w:rPr>
              <w:t>ед.</w:t>
            </w:r>
          </w:p>
        </w:tc>
        <w:tc>
          <w:tcPr>
            <w:tcW w:w="413" w:type="pct"/>
            <w:tcMar>
              <w:left w:w="28" w:type="dxa"/>
              <w:right w:w="28" w:type="dxa"/>
            </w:tcMar>
            <w:vAlign w:val="center"/>
          </w:tcPr>
          <w:p w:rsidR="00FA04AC" w:rsidRPr="00F230CC" w:rsidRDefault="00FA04AC" w:rsidP="00396422">
            <w:pPr>
              <w:keepNext/>
              <w:spacing w:after="0" w:line="240" w:lineRule="auto"/>
              <w:ind w:firstLine="0"/>
              <w:jc w:val="center"/>
              <w:rPr>
                <w:color w:val="000000"/>
                <w:sz w:val="20"/>
                <w:szCs w:val="20"/>
              </w:rPr>
            </w:pPr>
            <w:r>
              <w:rPr>
                <w:color w:val="000000"/>
                <w:sz w:val="20"/>
                <w:szCs w:val="20"/>
              </w:rPr>
              <w:t>2</w:t>
            </w:r>
          </w:p>
        </w:tc>
        <w:tc>
          <w:tcPr>
            <w:tcW w:w="413" w:type="pct"/>
            <w:tcMar>
              <w:left w:w="28" w:type="dxa"/>
              <w:right w:w="28" w:type="dxa"/>
            </w:tcMar>
            <w:vAlign w:val="center"/>
          </w:tcPr>
          <w:p w:rsidR="00FA04AC" w:rsidRPr="00F230CC" w:rsidRDefault="00FA04AC" w:rsidP="009E609D">
            <w:pPr>
              <w:keepNext/>
              <w:spacing w:after="0" w:line="240" w:lineRule="auto"/>
              <w:ind w:firstLine="0"/>
              <w:jc w:val="center"/>
              <w:rPr>
                <w:color w:val="000000"/>
                <w:sz w:val="20"/>
                <w:szCs w:val="20"/>
              </w:rPr>
            </w:pPr>
            <w:r>
              <w:rPr>
                <w:color w:val="000000"/>
                <w:sz w:val="20"/>
                <w:szCs w:val="20"/>
              </w:rPr>
              <w:t>2</w:t>
            </w:r>
          </w:p>
        </w:tc>
        <w:tc>
          <w:tcPr>
            <w:tcW w:w="413" w:type="pct"/>
            <w:tcMar>
              <w:left w:w="28" w:type="dxa"/>
              <w:right w:w="28" w:type="dxa"/>
            </w:tcMar>
            <w:vAlign w:val="center"/>
          </w:tcPr>
          <w:p w:rsidR="00FA04AC" w:rsidRPr="00F230CC" w:rsidRDefault="00FA04AC" w:rsidP="009E609D">
            <w:pPr>
              <w:keepNext/>
              <w:spacing w:after="0" w:line="240" w:lineRule="auto"/>
              <w:ind w:firstLine="0"/>
              <w:jc w:val="center"/>
              <w:rPr>
                <w:color w:val="000000"/>
                <w:sz w:val="20"/>
                <w:szCs w:val="20"/>
              </w:rPr>
            </w:pPr>
            <w:r>
              <w:rPr>
                <w:color w:val="000000"/>
                <w:sz w:val="20"/>
                <w:szCs w:val="20"/>
              </w:rPr>
              <w:t>2</w:t>
            </w:r>
          </w:p>
        </w:tc>
        <w:tc>
          <w:tcPr>
            <w:tcW w:w="413" w:type="pct"/>
            <w:tcMar>
              <w:left w:w="28" w:type="dxa"/>
              <w:right w:w="28" w:type="dxa"/>
            </w:tcMar>
            <w:vAlign w:val="center"/>
          </w:tcPr>
          <w:p w:rsidR="00FA04AC" w:rsidRPr="00F230CC" w:rsidRDefault="00FA04AC" w:rsidP="009E609D">
            <w:pPr>
              <w:keepNext/>
              <w:spacing w:after="0" w:line="240" w:lineRule="auto"/>
              <w:ind w:firstLine="0"/>
              <w:jc w:val="center"/>
              <w:rPr>
                <w:color w:val="000000"/>
                <w:sz w:val="20"/>
                <w:szCs w:val="20"/>
              </w:rPr>
            </w:pPr>
            <w:r>
              <w:rPr>
                <w:color w:val="000000"/>
                <w:sz w:val="20"/>
                <w:szCs w:val="20"/>
              </w:rPr>
              <w:t>2</w:t>
            </w:r>
          </w:p>
        </w:tc>
        <w:tc>
          <w:tcPr>
            <w:tcW w:w="413" w:type="pct"/>
            <w:tcMar>
              <w:left w:w="28" w:type="dxa"/>
              <w:right w:w="28" w:type="dxa"/>
            </w:tcMar>
            <w:vAlign w:val="center"/>
          </w:tcPr>
          <w:p w:rsidR="00FA04AC" w:rsidRPr="00F230CC" w:rsidRDefault="00FA04AC" w:rsidP="009E609D">
            <w:pPr>
              <w:keepNext/>
              <w:spacing w:after="0" w:line="240" w:lineRule="auto"/>
              <w:ind w:firstLine="0"/>
              <w:jc w:val="center"/>
              <w:rPr>
                <w:color w:val="000000"/>
                <w:sz w:val="20"/>
                <w:szCs w:val="20"/>
              </w:rPr>
            </w:pPr>
            <w:r>
              <w:rPr>
                <w:color w:val="000000"/>
                <w:sz w:val="20"/>
                <w:szCs w:val="20"/>
              </w:rPr>
              <w:t>2</w:t>
            </w:r>
          </w:p>
        </w:tc>
        <w:tc>
          <w:tcPr>
            <w:tcW w:w="413" w:type="pct"/>
            <w:vAlign w:val="center"/>
          </w:tcPr>
          <w:p w:rsidR="00FA04AC" w:rsidRPr="00F230CC" w:rsidRDefault="00FA04AC" w:rsidP="009E609D">
            <w:pPr>
              <w:keepNext/>
              <w:spacing w:after="0" w:line="240" w:lineRule="auto"/>
              <w:ind w:firstLine="0"/>
              <w:jc w:val="center"/>
              <w:rPr>
                <w:color w:val="000000"/>
                <w:sz w:val="20"/>
                <w:szCs w:val="20"/>
              </w:rPr>
            </w:pPr>
            <w:r>
              <w:rPr>
                <w:color w:val="000000"/>
                <w:sz w:val="20"/>
                <w:szCs w:val="20"/>
              </w:rPr>
              <w:t>2</w:t>
            </w:r>
          </w:p>
        </w:tc>
        <w:tc>
          <w:tcPr>
            <w:tcW w:w="412" w:type="pct"/>
            <w:tcMar>
              <w:left w:w="28" w:type="dxa"/>
              <w:right w:w="28" w:type="dxa"/>
            </w:tcMar>
            <w:vAlign w:val="center"/>
          </w:tcPr>
          <w:p w:rsidR="00FA04AC" w:rsidRPr="00F230CC" w:rsidRDefault="00FA04AC" w:rsidP="009E609D">
            <w:pPr>
              <w:keepNext/>
              <w:spacing w:after="0" w:line="240" w:lineRule="auto"/>
              <w:ind w:firstLine="0"/>
              <w:jc w:val="center"/>
              <w:rPr>
                <w:color w:val="000000"/>
                <w:sz w:val="20"/>
                <w:szCs w:val="20"/>
              </w:rPr>
            </w:pPr>
            <w:r>
              <w:rPr>
                <w:color w:val="000000"/>
                <w:sz w:val="20"/>
                <w:szCs w:val="20"/>
              </w:rPr>
              <w:t>2</w:t>
            </w:r>
          </w:p>
        </w:tc>
      </w:tr>
      <w:tr w:rsidR="00FA04AC" w:rsidRPr="00F230CC" w:rsidTr="007A3BDA">
        <w:tc>
          <w:tcPr>
            <w:tcW w:w="1696" w:type="pct"/>
            <w:tcMar>
              <w:left w:w="28" w:type="dxa"/>
              <w:right w:w="28" w:type="dxa"/>
            </w:tcMar>
            <w:vAlign w:val="center"/>
          </w:tcPr>
          <w:p w:rsidR="00FA04AC" w:rsidRPr="00AF5F29" w:rsidRDefault="00FA04AC" w:rsidP="00BB2EA3">
            <w:pPr>
              <w:spacing w:after="0" w:line="240" w:lineRule="auto"/>
              <w:ind w:firstLine="0"/>
              <w:jc w:val="left"/>
              <w:rPr>
                <w:sz w:val="20"/>
                <w:szCs w:val="20"/>
              </w:rPr>
            </w:pPr>
            <w:r>
              <w:rPr>
                <w:sz w:val="20"/>
                <w:szCs w:val="20"/>
              </w:rPr>
              <w:t>Охват населенных пунктов регулярным автобусным сообщением</w:t>
            </w:r>
          </w:p>
        </w:tc>
        <w:tc>
          <w:tcPr>
            <w:tcW w:w="413" w:type="pct"/>
            <w:tcMar>
              <w:left w:w="28" w:type="dxa"/>
              <w:right w:w="28" w:type="dxa"/>
            </w:tcMar>
            <w:vAlign w:val="center"/>
          </w:tcPr>
          <w:p w:rsidR="00FA04AC" w:rsidRPr="00AF5F29" w:rsidRDefault="00FA04AC" w:rsidP="00BB2EA3">
            <w:pPr>
              <w:spacing w:after="0" w:line="240" w:lineRule="auto"/>
              <w:ind w:firstLine="0"/>
              <w:jc w:val="center"/>
              <w:rPr>
                <w:sz w:val="20"/>
                <w:szCs w:val="20"/>
              </w:rPr>
            </w:pPr>
            <w:r>
              <w:rPr>
                <w:sz w:val="20"/>
                <w:szCs w:val="20"/>
              </w:rPr>
              <w:t>%</w:t>
            </w:r>
          </w:p>
        </w:tc>
        <w:tc>
          <w:tcPr>
            <w:tcW w:w="413" w:type="pct"/>
            <w:tcMar>
              <w:left w:w="28" w:type="dxa"/>
              <w:right w:w="28" w:type="dxa"/>
            </w:tcMar>
            <w:vAlign w:val="center"/>
          </w:tcPr>
          <w:p w:rsidR="00FA04AC" w:rsidRPr="00F230CC" w:rsidRDefault="00FA04AC" w:rsidP="006D104F">
            <w:pPr>
              <w:keepNext/>
              <w:spacing w:after="0" w:line="240" w:lineRule="auto"/>
              <w:ind w:firstLine="0"/>
              <w:jc w:val="center"/>
              <w:rPr>
                <w:color w:val="000000"/>
                <w:sz w:val="20"/>
                <w:szCs w:val="20"/>
              </w:rPr>
            </w:pPr>
            <w:r>
              <w:rPr>
                <w:color w:val="000000"/>
                <w:sz w:val="20"/>
                <w:szCs w:val="20"/>
              </w:rPr>
              <w:t>100</w:t>
            </w:r>
          </w:p>
        </w:tc>
        <w:tc>
          <w:tcPr>
            <w:tcW w:w="413" w:type="pct"/>
            <w:tcMar>
              <w:left w:w="28" w:type="dxa"/>
              <w:right w:w="28" w:type="dxa"/>
            </w:tcMar>
            <w:vAlign w:val="center"/>
          </w:tcPr>
          <w:p w:rsidR="00FA04AC" w:rsidRPr="00F230CC" w:rsidRDefault="00FA04AC" w:rsidP="009E609D">
            <w:pPr>
              <w:keepNext/>
              <w:spacing w:after="0" w:line="240" w:lineRule="auto"/>
              <w:ind w:firstLine="0"/>
              <w:jc w:val="center"/>
              <w:rPr>
                <w:color w:val="000000"/>
                <w:sz w:val="20"/>
                <w:szCs w:val="20"/>
              </w:rPr>
            </w:pPr>
            <w:r>
              <w:rPr>
                <w:color w:val="000000"/>
                <w:sz w:val="20"/>
                <w:szCs w:val="20"/>
              </w:rPr>
              <w:t>100</w:t>
            </w:r>
          </w:p>
        </w:tc>
        <w:tc>
          <w:tcPr>
            <w:tcW w:w="413" w:type="pct"/>
            <w:tcMar>
              <w:left w:w="28" w:type="dxa"/>
              <w:right w:w="28" w:type="dxa"/>
            </w:tcMar>
            <w:vAlign w:val="center"/>
          </w:tcPr>
          <w:p w:rsidR="00FA04AC" w:rsidRPr="00F230CC" w:rsidRDefault="00FA04AC" w:rsidP="009E609D">
            <w:pPr>
              <w:keepNext/>
              <w:spacing w:after="0" w:line="240" w:lineRule="auto"/>
              <w:ind w:firstLine="0"/>
              <w:jc w:val="center"/>
              <w:rPr>
                <w:color w:val="000000"/>
                <w:sz w:val="20"/>
                <w:szCs w:val="20"/>
              </w:rPr>
            </w:pPr>
            <w:r>
              <w:rPr>
                <w:color w:val="000000"/>
                <w:sz w:val="20"/>
                <w:szCs w:val="20"/>
              </w:rPr>
              <w:t>100</w:t>
            </w:r>
          </w:p>
        </w:tc>
        <w:tc>
          <w:tcPr>
            <w:tcW w:w="413" w:type="pct"/>
            <w:tcMar>
              <w:left w:w="28" w:type="dxa"/>
              <w:right w:w="28" w:type="dxa"/>
            </w:tcMar>
            <w:vAlign w:val="center"/>
          </w:tcPr>
          <w:p w:rsidR="00FA04AC" w:rsidRPr="00F230CC" w:rsidRDefault="00FA04AC" w:rsidP="009E609D">
            <w:pPr>
              <w:keepNext/>
              <w:spacing w:after="0" w:line="240" w:lineRule="auto"/>
              <w:ind w:firstLine="0"/>
              <w:jc w:val="center"/>
              <w:rPr>
                <w:color w:val="000000"/>
                <w:sz w:val="20"/>
                <w:szCs w:val="20"/>
              </w:rPr>
            </w:pPr>
            <w:r>
              <w:rPr>
                <w:color w:val="000000"/>
                <w:sz w:val="20"/>
                <w:szCs w:val="20"/>
              </w:rPr>
              <w:t>100</w:t>
            </w:r>
          </w:p>
        </w:tc>
        <w:tc>
          <w:tcPr>
            <w:tcW w:w="413" w:type="pct"/>
            <w:tcMar>
              <w:left w:w="28" w:type="dxa"/>
              <w:right w:w="28" w:type="dxa"/>
            </w:tcMar>
            <w:vAlign w:val="center"/>
          </w:tcPr>
          <w:p w:rsidR="00FA04AC" w:rsidRPr="00F230CC" w:rsidRDefault="00FA04AC" w:rsidP="009E609D">
            <w:pPr>
              <w:keepNext/>
              <w:spacing w:after="0" w:line="240" w:lineRule="auto"/>
              <w:ind w:firstLine="0"/>
              <w:jc w:val="center"/>
              <w:rPr>
                <w:color w:val="000000"/>
                <w:sz w:val="20"/>
                <w:szCs w:val="20"/>
              </w:rPr>
            </w:pPr>
            <w:r>
              <w:rPr>
                <w:color w:val="000000"/>
                <w:sz w:val="20"/>
                <w:szCs w:val="20"/>
              </w:rPr>
              <w:t>100</w:t>
            </w:r>
          </w:p>
        </w:tc>
        <w:tc>
          <w:tcPr>
            <w:tcW w:w="413" w:type="pct"/>
            <w:vAlign w:val="center"/>
          </w:tcPr>
          <w:p w:rsidR="00FA04AC" w:rsidRPr="00F230CC" w:rsidRDefault="00FA04AC" w:rsidP="009E609D">
            <w:pPr>
              <w:keepNext/>
              <w:spacing w:after="0" w:line="240" w:lineRule="auto"/>
              <w:ind w:firstLine="0"/>
              <w:jc w:val="center"/>
              <w:rPr>
                <w:color w:val="000000"/>
                <w:sz w:val="20"/>
                <w:szCs w:val="20"/>
              </w:rPr>
            </w:pPr>
            <w:r>
              <w:rPr>
                <w:color w:val="000000"/>
                <w:sz w:val="20"/>
                <w:szCs w:val="20"/>
              </w:rPr>
              <w:t>100</w:t>
            </w:r>
          </w:p>
        </w:tc>
        <w:tc>
          <w:tcPr>
            <w:tcW w:w="412" w:type="pct"/>
            <w:tcMar>
              <w:left w:w="28" w:type="dxa"/>
              <w:right w:w="28" w:type="dxa"/>
            </w:tcMar>
            <w:vAlign w:val="center"/>
          </w:tcPr>
          <w:p w:rsidR="00FA04AC" w:rsidRPr="00F230CC" w:rsidRDefault="00FA04AC" w:rsidP="009E609D">
            <w:pPr>
              <w:keepNext/>
              <w:spacing w:after="0" w:line="240" w:lineRule="auto"/>
              <w:ind w:firstLine="0"/>
              <w:jc w:val="center"/>
              <w:rPr>
                <w:color w:val="000000"/>
                <w:sz w:val="20"/>
                <w:szCs w:val="20"/>
              </w:rPr>
            </w:pPr>
            <w:r>
              <w:rPr>
                <w:color w:val="000000"/>
                <w:sz w:val="20"/>
                <w:szCs w:val="20"/>
              </w:rPr>
              <w:t>100</w:t>
            </w:r>
          </w:p>
        </w:tc>
      </w:tr>
      <w:tr w:rsidR="00FA04AC" w:rsidRPr="00F230CC" w:rsidTr="007A3BDA">
        <w:tc>
          <w:tcPr>
            <w:tcW w:w="1696" w:type="pct"/>
            <w:tcMar>
              <w:left w:w="28" w:type="dxa"/>
              <w:right w:w="28" w:type="dxa"/>
            </w:tcMar>
            <w:vAlign w:val="center"/>
          </w:tcPr>
          <w:p w:rsidR="00FA04AC" w:rsidRPr="00A623A7" w:rsidRDefault="00FA04AC" w:rsidP="00A6714B">
            <w:pPr>
              <w:spacing w:after="0" w:line="240" w:lineRule="auto"/>
              <w:ind w:firstLine="0"/>
              <w:jc w:val="left"/>
              <w:rPr>
                <w:sz w:val="20"/>
                <w:szCs w:val="20"/>
              </w:rPr>
            </w:pPr>
            <w:r w:rsidRPr="00A623A7">
              <w:rPr>
                <w:sz w:val="20"/>
                <w:szCs w:val="20"/>
              </w:rPr>
              <w:t>Количество выполненных рейсов по маршрутам</w:t>
            </w:r>
          </w:p>
        </w:tc>
        <w:tc>
          <w:tcPr>
            <w:tcW w:w="413" w:type="pct"/>
            <w:tcMar>
              <w:left w:w="28" w:type="dxa"/>
              <w:right w:w="28" w:type="dxa"/>
            </w:tcMar>
            <w:vAlign w:val="center"/>
          </w:tcPr>
          <w:p w:rsidR="00FA04AC" w:rsidRPr="00A623A7" w:rsidRDefault="00FA04AC" w:rsidP="00A6714B">
            <w:pPr>
              <w:spacing w:after="0" w:line="240" w:lineRule="auto"/>
              <w:ind w:firstLine="0"/>
              <w:jc w:val="center"/>
              <w:rPr>
                <w:sz w:val="20"/>
                <w:szCs w:val="20"/>
              </w:rPr>
            </w:pPr>
            <w:r w:rsidRPr="00A623A7">
              <w:rPr>
                <w:sz w:val="20"/>
                <w:szCs w:val="20"/>
              </w:rPr>
              <w:t>ед.</w:t>
            </w:r>
          </w:p>
        </w:tc>
        <w:tc>
          <w:tcPr>
            <w:tcW w:w="413" w:type="pct"/>
            <w:tcMar>
              <w:left w:w="28" w:type="dxa"/>
              <w:right w:w="28" w:type="dxa"/>
            </w:tcMar>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c>
          <w:tcPr>
            <w:tcW w:w="413" w:type="pct"/>
            <w:tcMar>
              <w:left w:w="28" w:type="dxa"/>
              <w:right w:w="28" w:type="dxa"/>
            </w:tcMar>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c>
          <w:tcPr>
            <w:tcW w:w="413" w:type="pct"/>
            <w:tcMar>
              <w:left w:w="28" w:type="dxa"/>
              <w:right w:w="28" w:type="dxa"/>
            </w:tcMar>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c>
          <w:tcPr>
            <w:tcW w:w="413" w:type="pct"/>
            <w:tcMar>
              <w:left w:w="28" w:type="dxa"/>
              <w:right w:w="28" w:type="dxa"/>
            </w:tcMar>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c>
          <w:tcPr>
            <w:tcW w:w="413" w:type="pct"/>
            <w:tcMar>
              <w:left w:w="28" w:type="dxa"/>
              <w:right w:w="28" w:type="dxa"/>
            </w:tcMar>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c>
          <w:tcPr>
            <w:tcW w:w="413" w:type="pct"/>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c>
          <w:tcPr>
            <w:tcW w:w="412" w:type="pct"/>
            <w:tcMar>
              <w:left w:w="28" w:type="dxa"/>
              <w:right w:w="28" w:type="dxa"/>
            </w:tcMar>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r>
      <w:tr w:rsidR="00FA04AC" w:rsidRPr="00F230CC" w:rsidTr="007A3BDA">
        <w:tc>
          <w:tcPr>
            <w:tcW w:w="1696" w:type="pct"/>
            <w:tcMar>
              <w:left w:w="28" w:type="dxa"/>
              <w:right w:w="28" w:type="dxa"/>
            </w:tcMar>
            <w:vAlign w:val="center"/>
          </w:tcPr>
          <w:p w:rsidR="00FA04AC" w:rsidRPr="00AF5F29" w:rsidRDefault="00FA04AC" w:rsidP="00A6714B">
            <w:pPr>
              <w:spacing w:after="0" w:line="240" w:lineRule="auto"/>
              <w:ind w:firstLine="0"/>
              <w:jc w:val="left"/>
              <w:rPr>
                <w:sz w:val="20"/>
                <w:szCs w:val="20"/>
              </w:rPr>
            </w:pPr>
            <w:r w:rsidRPr="00AF5F29">
              <w:rPr>
                <w:sz w:val="20"/>
                <w:szCs w:val="20"/>
              </w:rPr>
              <w:t>Количество перевезенных пассажиров</w:t>
            </w:r>
          </w:p>
        </w:tc>
        <w:tc>
          <w:tcPr>
            <w:tcW w:w="413" w:type="pct"/>
            <w:tcMar>
              <w:left w:w="28" w:type="dxa"/>
              <w:right w:w="28" w:type="dxa"/>
            </w:tcMar>
            <w:vAlign w:val="center"/>
          </w:tcPr>
          <w:p w:rsidR="00FA04AC" w:rsidRPr="00AF5F29" w:rsidRDefault="00FA04AC" w:rsidP="00A6714B">
            <w:pPr>
              <w:spacing w:after="0" w:line="240" w:lineRule="auto"/>
              <w:ind w:firstLine="0"/>
              <w:jc w:val="center"/>
              <w:rPr>
                <w:sz w:val="20"/>
                <w:szCs w:val="20"/>
              </w:rPr>
            </w:pPr>
            <w:r w:rsidRPr="00AF5F29">
              <w:rPr>
                <w:sz w:val="20"/>
                <w:szCs w:val="20"/>
              </w:rPr>
              <w:t>чел.</w:t>
            </w:r>
          </w:p>
        </w:tc>
        <w:tc>
          <w:tcPr>
            <w:tcW w:w="413" w:type="pct"/>
            <w:tcMar>
              <w:left w:w="28" w:type="dxa"/>
              <w:right w:w="28" w:type="dxa"/>
            </w:tcMar>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c>
          <w:tcPr>
            <w:tcW w:w="413" w:type="pct"/>
            <w:tcMar>
              <w:left w:w="28" w:type="dxa"/>
              <w:right w:w="28" w:type="dxa"/>
            </w:tcMar>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c>
          <w:tcPr>
            <w:tcW w:w="413" w:type="pct"/>
            <w:tcMar>
              <w:left w:w="28" w:type="dxa"/>
              <w:right w:w="28" w:type="dxa"/>
            </w:tcMar>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c>
          <w:tcPr>
            <w:tcW w:w="413" w:type="pct"/>
            <w:tcMar>
              <w:left w:w="28" w:type="dxa"/>
              <w:right w:w="28" w:type="dxa"/>
            </w:tcMar>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c>
          <w:tcPr>
            <w:tcW w:w="413" w:type="pct"/>
            <w:tcMar>
              <w:left w:w="28" w:type="dxa"/>
              <w:right w:w="28" w:type="dxa"/>
            </w:tcMar>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c>
          <w:tcPr>
            <w:tcW w:w="413" w:type="pct"/>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c>
          <w:tcPr>
            <w:tcW w:w="412" w:type="pct"/>
            <w:tcMar>
              <w:left w:w="28" w:type="dxa"/>
              <w:right w:w="28" w:type="dxa"/>
            </w:tcMar>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r>
    </w:tbl>
    <w:p w:rsidR="00FA04AC" w:rsidRDefault="00FA04AC" w:rsidP="00687058">
      <w:pPr>
        <w:keepNext/>
        <w:spacing w:after="0"/>
        <w:jc w:val="right"/>
        <w:rPr>
          <w:sz w:val="20"/>
          <w:szCs w:val="20"/>
        </w:rPr>
      </w:pPr>
    </w:p>
    <w:p w:rsidR="00FA04AC" w:rsidRDefault="00FA04AC" w:rsidP="006F3652">
      <w:pPr>
        <w:keepNext/>
        <w:jc w:val="right"/>
      </w:pPr>
      <w:r w:rsidRPr="00AB3734">
        <w:t xml:space="preserve">Таблица </w:t>
      </w:r>
      <w:r>
        <w:t>3.9</w:t>
      </w:r>
    </w:p>
    <w:p w:rsidR="00FA04AC" w:rsidRPr="008D4F20" w:rsidRDefault="00FA04AC" w:rsidP="00504B4C">
      <w:pPr>
        <w:ind w:firstLine="0"/>
        <w:jc w:val="center"/>
        <w:rPr>
          <w:u w:val="single"/>
        </w:rPr>
      </w:pPr>
      <w:r w:rsidRPr="008D4F20">
        <w:rPr>
          <w:u w:val="single"/>
        </w:rPr>
        <w:t>Показатели деятельности водного транспорта до 2037 года</w:t>
      </w:r>
    </w:p>
    <w:tbl>
      <w:tblPr>
        <w:tblW w:w="0" w:type="auto"/>
        <w:tblLook w:val="00A0"/>
      </w:tblPr>
      <w:tblGrid>
        <w:gridCol w:w="3395"/>
        <w:gridCol w:w="708"/>
        <w:gridCol w:w="783"/>
        <w:gridCol w:w="783"/>
        <w:gridCol w:w="784"/>
        <w:gridCol w:w="783"/>
        <w:gridCol w:w="784"/>
        <w:gridCol w:w="787"/>
        <w:gridCol w:w="788"/>
      </w:tblGrid>
      <w:tr w:rsidR="00FA04AC" w:rsidRPr="00504B4C" w:rsidTr="007A3BDA">
        <w:trPr>
          <w:trHeight w:val="70"/>
          <w:tblHeader/>
        </w:trPr>
        <w:tc>
          <w:tcPr>
            <w:tcW w:w="34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04AC" w:rsidRPr="00504B4C" w:rsidRDefault="00FA04AC" w:rsidP="00504B4C">
            <w:pPr>
              <w:spacing w:after="0" w:line="240" w:lineRule="auto"/>
              <w:ind w:firstLine="0"/>
              <w:jc w:val="center"/>
              <w:rPr>
                <w:b/>
                <w:color w:val="000000"/>
                <w:sz w:val="20"/>
                <w:szCs w:val="20"/>
              </w:rPr>
            </w:pPr>
            <w:r w:rsidRPr="00504B4C">
              <w:rPr>
                <w:b/>
                <w:color w:val="000000"/>
                <w:sz w:val="20"/>
                <w:szCs w:val="20"/>
              </w:rPr>
              <w:t>Показатель</w:t>
            </w:r>
          </w:p>
        </w:tc>
        <w:tc>
          <w:tcPr>
            <w:tcW w:w="71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04AC" w:rsidRPr="00504B4C" w:rsidRDefault="00FA04AC" w:rsidP="00504B4C">
            <w:pPr>
              <w:spacing w:after="0" w:line="240" w:lineRule="auto"/>
              <w:ind w:firstLine="0"/>
              <w:jc w:val="center"/>
              <w:rPr>
                <w:b/>
                <w:color w:val="000000"/>
                <w:sz w:val="20"/>
                <w:szCs w:val="20"/>
              </w:rPr>
            </w:pPr>
            <w:r w:rsidRPr="00504B4C">
              <w:rPr>
                <w:b/>
                <w:color w:val="000000"/>
                <w:sz w:val="20"/>
                <w:szCs w:val="20"/>
              </w:rPr>
              <w:t>Ед.</w:t>
            </w:r>
            <w:r>
              <w:rPr>
                <w:b/>
                <w:color w:val="000000"/>
                <w:sz w:val="20"/>
                <w:szCs w:val="20"/>
              </w:rPr>
              <w:t xml:space="preserve"> изм.</w:t>
            </w:r>
          </w:p>
        </w:tc>
        <w:tc>
          <w:tcPr>
            <w:tcW w:w="78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04AC" w:rsidRPr="0007137D" w:rsidRDefault="00FA04AC" w:rsidP="009E609D">
            <w:pPr>
              <w:spacing w:after="0" w:line="240" w:lineRule="auto"/>
              <w:ind w:firstLine="0"/>
              <w:jc w:val="center"/>
              <w:rPr>
                <w:b/>
                <w:color w:val="000000"/>
                <w:sz w:val="20"/>
                <w:szCs w:val="20"/>
              </w:rPr>
            </w:pPr>
            <w:r>
              <w:rPr>
                <w:b/>
                <w:color w:val="000000"/>
                <w:sz w:val="20"/>
                <w:szCs w:val="20"/>
              </w:rPr>
              <w:t>2017</w:t>
            </w:r>
          </w:p>
        </w:tc>
        <w:tc>
          <w:tcPr>
            <w:tcW w:w="78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04AC" w:rsidRPr="0007137D" w:rsidRDefault="00FA04AC" w:rsidP="009E609D">
            <w:pPr>
              <w:spacing w:after="0" w:line="240" w:lineRule="auto"/>
              <w:ind w:firstLine="0"/>
              <w:jc w:val="center"/>
              <w:rPr>
                <w:b/>
                <w:color w:val="000000"/>
                <w:sz w:val="20"/>
                <w:szCs w:val="20"/>
              </w:rPr>
            </w:pPr>
            <w:r w:rsidRPr="0007137D">
              <w:rPr>
                <w:b/>
                <w:color w:val="000000"/>
                <w:sz w:val="20"/>
                <w:szCs w:val="20"/>
              </w:rPr>
              <w:t>201</w:t>
            </w:r>
            <w:r>
              <w:rPr>
                <w:b/>
                <w:color w:val="000000"/>
                <w:sz w:val="20"/>
                <w:szCs w:val="20"/>
              </w:rPr>
              <w:t>8</w:t>
            </w:r>
          </w:p>
        </w:tc>
        <w:tc>
          <w:tcPr>
            <w:tcW w:w="79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04AC" w:rsidRPr="0007137D" w:rsidRDefault="00FA04AC" w:rsidP="009E609D">
            <w:pPr>
              <w:spacing w:after="0" w:line="240" w:lineRule="auto"/>
              <w:ind w:firstLine="0"/>
              <w:jc w:val="center"/>
              <w:rPr>
                <w:b/>
                <w:color w:val="000000"/>
                <w:sz w:val="20"/>
                <w:szCs w:val="20"/>
              </w:rPr>
            </w:pPr>
            <w:r w:rsidRPr="0007137D">
              <w:rPr>
                <w:b/>
                <w:color w:val="000000"/>
                <w:sz w:val="20"/>
                <w:szCs w:val="20"/>
              </w:rPr>
              <w:t>201</w:t>
            </w:r>
            <w:r>
              <w:rPr>
                <w:b/>
                <w:color w:val="000000"/>
                <w:sz w:val="20"/>
                <w:szCs w:val="20"/>
              </w:rPr>
              <w:t>9</w:t>
            </w:r>
          </w:p>
        </w:tc>
        <w:tc>
          <w:tcPr>
            <w:tcW w:w="78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04AC" w:rsidRPr="0007137D" w:rsidRDefault="00FA04AC" w:rsidP="009E609D">
            <w:pPr>
              <w:spacing w:after="0" w:line="240" w:lineRule="auto"/>
              <w:ind w:firstLine="0"/>
              <w:jc w:val="center"/>
              <w:rPr>
                <w:b/>
                <w:color w:val="000000"/>
                <w:sz w:val="20"/>
                <w:szCs w:val="20"/>
              </w:rPr>
            </w:pPr>
            <w:r w:rsidRPr="0007137D">
              <w:rPr>
                <w:b/>
                <w:color w:val="000000"/>
                <w:sz w:val="20"/>
                <w:szCs w:val="20"/>
              </w:rPr>
              <w:t>20</w:t>
            </w:r>
            <w:r>
              <w:rPr>
                <w:b/>
                <w:color w:val="000000"/>
                <w:sz w:val="20"/>
                <w:szCs w:val="20"/>
              </w:rPr>
              <w:t>20</w:t>
            </w:r>
          </w:p>
        </w:tc>
        <w:tc>
          <w:tcPr>
            <w:tcW w:w="79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04AC" w:rsidRPr="0007137D" w:rsidRDefault="00FA04AC" w:rsidP="009E609D">
            <w:pPr>
              <w:spacing w:after="0" w:line="240" w:lineRule="auto"/>
              <w:ind w:firstLine="0"/>
              <w:jc w:val="center"/>
              <w:rPr>
                <w:b/>
                <w:color w:val="000000"/>
                <w:sz w:val="20"/>
                <w:szCs w:val="20"/>
              </w:rPr>
            </w:pPr>
            <w:r>
              <w:rPr>
                <w:b/>
                <w:color w:val="000000"/>
                <w:sz w:val="20"/>
                <w:szCs w:val="20"/>
              </w:rPr>
              <w:t>2021</w:t>
            </w:r>
          </w:p>
        </w:tc>
        <w:tc>
          <w:tcPr>
            <w:tcW w:w="789" w:type="dxa"/>
            <w:tcBorders>
              <w:top w:val="single" w:sz="4" w:space="0" w:color="auto"/>
              <w:left w:val="single" w:sz="4" w:space="0" w:color="auto"/>
              <w:right w:val="single" w:sz="4" w:space="0" w:color="auto"/>
            </w:tcBorders>
            <w:vAlign w:val="center"/>
          </w:tcPr>
          <w:p w:rsidR="00FA04AC" w:rsidRDefault="00FA04AC" w:rsidP="009E609D">
            <w:pPr>
              <w:spacing w:after="0" w:line="240" w:lineRule="auto"/>
              <w:ind w:firstLine="0"/>
              <w:jc w:val="center"/>
              <w:rPr>
                <w:b/>
                <w:color w:val="000000"/>
                <w:sz w:val="20"/>
                <w:szCs w:val="20"/>
              </w:rPr>
            </w:pPr>
            <w:r>
              <w:rPr>
                <w:b/>
                <w:color w:val="000000"/>
                <w:sz w:val="20"/>
                <w:szCs w:val="20"/>
              </w:rPr>
              <w:t>2022-2027</w:t>
            </w:r>
          </w:p>
        </w:tc>
        <w:tc>
          <w:tcPr>
            <w:tcW w:w="790" w:type="dxa"/>
            <w:tcBorders>
              <w:top w:val="single" w:sz="4" w:space="0" w:color="auto"/>
              <w:left w:val="single" w:sz="4" w:space="0" w:color="auto"/>
              <w:right w:val="single" w:sz="4" w:space="0" w:color="auto"/>
            </w:tcBorders>
            <w:vAlign w:val="center"/>
          </w:tcPr>
          <w:p w:rsidR="00FA04AC" w:rsidRPr="0007137D" w:rsidRDefault="00FA04AC" w:rsidP="009E609D">
            <w:pPr>
              <w:spacing w:after="0" w:line="240" w:lineRule="auto"/>
              <w:ind w:firstLine="0"/>
              <w:jc w:val="center"/>
              <w:rPr>
                <w:b/>
                <w:color w:val="000000"/>
                <w:sz w:val="20"/>
                <w:szCs w:val="20"/>
              </w:rPr>
            </w:pPr>
            <w:r>
              <w:rPr>
                <w:b/>
                <w:color w:val="000000"/>
                <w:sz w:val="20"/>
                <w:szCs w:val="20"/>
              </w:rPr>
              <w:t>2028-2037</w:t>
            </w:r>
          </w:p>
        </w:tc>
      </w:tr>
      <w:tr w:rsidR="00FA04AC" w:rsidRPr="00504B4C" w:rsidTr="007A3BDA">
        <w:trPr>
          <w:trHeight w:val="20"/>
        </w:trPr>
        <w:tc>
          <w:tcPr>
            <w:tcW w:w="3430" w:type="dxa"/>
            <w:tcBorders>
              <w:top w:val="nil"/>
              <w:left w:val="single" w:sz="4" w:space="0" w:color="auto"/>
              <w:bottom w:val="single" w:sz="4" w:space="0" w:color="auto"/>
              <w:right w:val="single" w:sz="4" w:space="0" w:color="auto"/>
            </w:tcBorders>
            <w:tcMar>
              <w:left w:w="28" w:type="dxa"/>
              <w:right w:w="28" w:type="dxa"/>
            </w:tcMar>
            <w:vAlign w:val="center"/>
          </w:tcPr>
          <w:p w:rsidR="00FA04AC" w:rsidRPr="009B3024" w:rsidRDefault="00FA04AC" w:rsidP="002959F0">
            <w:pPr>
              <w:spacing w:after="0" w:line="240" w:lineRule="auto"/>
              <w:ind w:firstLine="0"/>
              <w:jc w:val="left"/>
              <w:rPr>
                <w:sz w:val="20"/>
                <w:szCs w:val="20"/>
              </w:rPr>
            </w:pPr>
            <w:r w:rsidRPr="009B3024">
              <w:rPr>
                <w:sz w:val="20"/>
                <w:szCs w:val="20"/>
              </w:rPr>
              <w:t>Количество маршрутов</w:t>
            </w:r>
          </w:p>
        </w:tc>
        <w:tc>
          <w:tcPr>
            <w:tcW w:w="711" w:type="dxa"/>
            <w:tcBorders>
              <w:top w:val="nil"/>
              <w:left w:val="nil"/>
              <w:bottom w:val="single" w:sz="4" w:space="0" w:color="auto"/>
              <w:right w:val="single" w:sz="4" w:space="0" w:color="auto"/>
            </w:tcBorders>
            <w:tcMar>
              <w:left w:w="28" w:type="dxa"/>
              <w:right w:w="28" w:type="dxa"/>
            </w:tcMar>
            <w:vAlign w:val="center"/>
          </w:tcPr>
          <w:p w:rsidR="00FA04AC" w:rsidRPr="009B3024" w:rsidRDefault="00FA04AC" w:rsidP="002959F0">
            <w:pPr>
              <w:spacing w:after="0" w:line="240" w:lineRule="auto"/>
              <w:ind w:firstLine="0"/>
              <w:jc w:val="center"/>
              <w:rPr>
                <w:sz w:val="20"/>
                <w:szCs w:val="20"/>
              </w:rPr>
            </w:pPr>
            <w:r w:rsidRPr="009B3024">
              <w:rPr>
                <w:sz w:val="20"/>
                <w:szCs w:val="20"/>
              </w:rPr>
              <w:t>ед.</w:t>
            </w:r>
          </w:p>
        </w:tc>
        <w:tc>
          <w:tcPr>
            <w:tcW w:w="789" w:type="dxa"/>
            <w:tcBorders>
              <w:top w:val="nil"/>
              <w:left w:val="nil"/>
              <w:bottom w:val="single" w:sz="4" w:space="0" w:color="auto"/>
              <w:right w:val="single" w:sz="4" w:space="0" w:color="auto"/>
            </w:tcBorders>
            <w:tcMar>
              <w:left w:w="28" w:type="dxa"/>
              <w:right w:w="28" w:type="dxa"/>
            </w:tcMar>
            <w:vAlign w:val="center"/>
          </w:tcPr>
          <w:p w:rsidR="00FA04AC" w:rsidRPr="009B3024" w:rsidRDefault="00FA04AC" w:rsidP="007F03D5">
            <w:pPr>
              <w:spacing w:after="0" w:line="240" w:lineRule="auto"/>
              <w:ind w:firstLine="0"/>
              <w:jc w:val="center"/>
              <w:rPr>
                <w:sz w:val="20"/>
                <w:szCs w:val="20"/>
              </w:rPr>
            </w:pPr>
            <w:r>
              <w:rPr>
                <w:sz w:val="20"/>
                <w:szCs w:val="20"/>
              </w:rPr>
              <w:t>2</w:t>
            </w:r>
          </w:p>
        </w:tc>
        <w:tc>
          <w:tcPr>
            <w:tcW w:w="789" w:type="dxa"/>
            <w:tcBorders>
              <w:top w:val="nil"/>
              <w:left w:val="nil"/>
              <w:bottom w:val="single" w:sz="4" w:space="0" w:color="auto"/>
              <w:right w:val="single" w:sz="4" w:space="0" w:color="auto"/>
            </w:tcBorders>
            <w:tcMar>
              <w:left w:w="28" w:type="dxa"/>
              <w:right w:w="28" w:type="dxa"/>
            </w:tcMar>
            <w:vAlign w:val="center"/>
          </w:tcPr>
          <w:p w:rsidR="00FA04AC" w:rsidRPr="009B3024" w:rsidRDefault="00FA04AC" w:rsidP="009E609D">
            <w:pPr>
              <w:spacing w:after="0" w:line="240" w:lineRule="auto"/>
              <w:ind w:firstLine="0"/>
              <w:jc w:val="center"/>
              <w:rPr>
                <w:sz w:val="20"/>
                <w:szCs w:val="20"/>
              </w:rPr>
            </w:pPr>
            <w:r>
              <w:rPr>
                <w:sz w:val="20"/>
                <w:szCs w:val="20"/>
              </w:rPr>
              <w:t>2</w:t>
            </w:r>
          </w:p>
        </w:tc>
        <w:tc>
          <w:tcPr>
            <w:tcW w:w="790" w:type="dxa"/>
            <w:tcBorders>
              <w:top w:val="nil"/>
              <w:left w:val="nil"/>
              <w:bottom w:val="single" w:sz="4" w:space="0" w:color="auto"/>
              <w:right w:val="single" w:sz="4" w:space="0" w:color="auto"/>
            </w:tcBorders>
            <w:tcMar>
              <w:left w:w="28" w:type="dxa"/>
              <w:right w:w="28" w:type="dxa"/>
            </w:tcMar>
            <w:vAlign w:val="center"/>
          </w:tcPr>
          <w:p w:rsidR="00FA04AC" w:rsidRPr="009B3024" w:rsidRDefault="00FA04AC" w:rsidP="009E609D">
            <w:pPr>
              <w:spacing w:after="0" w:line="240" w:lineRule="auto"/>
              <w:ind w:firstLine="0"/>
              <w:jc w:val="center"/>
              <w:rPr>
                <w:sz w:val="20"/>
                <w:szCs w:val="20"/>
              </w:rPr>
            </w:pPr>
            <w:r>
              <w:rPr>
                <w:sz w:val="20"/>
                <w:szCs w:val="20"/>
              </w:rPr>
              <w:t>2</w:t>
            </w:r>
          </w:p>
        </w:tc>
        <w:tc>
          <w:tcPr>
            <w:tcW w:w="789" w:type="dxa"/>
            <w:tcBorders>
              <w:top w:val="nil"/>
              <w:left w:val="nil"/>
              <w:bottom w:val="single" w:sz="4" w:space="0" w:color="auto"/>
              <w:right w:val="single" w:sz="4" w:space="0" w:color="auto"/>
            </w:tcBorders>
            <w:tcMar>
              <w:left w:w="28" w:type="dxa"/>
              <w:right w:w="28" w:type="dxa"/>
            </w:tcMar>
            <w:vAlign w:val="center"/>
          </w:tcPr>
          <w:p w:rsidR="00FA04AC" w:rsidRPr="009B3024" w:rsidRDefault="00FA04AC" w:rsidP="009E609D">
            <w:pPr>
              <w:spacing w:after="0" w:line="240" w:lineRule="auto"/>
              <w:ind w:firstLine="0"/>
              <w:jc w:val="center"/>
              <w:rPr>
                <w:sz w:val="20"/>
                <w:szCs w:val="20"/>
              </w:rPr>
            </w:pPr>
            <w:r>
              <w:rPr>
                <w:sz w:val="20"/>
                <w:szCs w:val="20"/>
              </w:rPr>
              <w:t>2</w:t>
            </w:r>
          </w:p>
        </w:tc>
        <w:tc>
          <w:tcPr>
            <w:tcW w:w="790" w:type="dxa"/>
            <w:tcBorders>
              <w:top w:val="nil"/>
              <w:left w:val="nil"/>
              <w:bottom w:val="single" w:sz="4" w:space="0" w:color="auto"/>
              <w:right w:val="single" w:sz="4" w:space="0" w:color="auto"/>
            </w:tcBorders>
            <w:tcMar>
              <w:left w:w="28" w:type="dxa"/>
              <w:right w:w="28" w:type="dxa"/>
            </w:tcMar>
            <w:vAlign w:val="center"/>
          </w:tcPr>
          <w:p w:rsidR="00FA04AC" w:rsidRPr="009B3024" w:rsidRDefault="00FA04AC" w:rsidP="009E609D">
            <w:pPr>
              <w:spacing w:after="0" w:line="240" w:lineRule="auto"/>
              <w:ind w:firstLine="0"/>
              <w:jc w:val="center"/>
              <w:rPr>
                <w:sz w:val="20"/>
                <w:szCs w:val="20"/>
              </w:rPr>
            </w:pPr>
            <w:r>
              <w:rPr>
                <w:sz w:val="20"/>
                <w:szCs w:val="20"/>
              </w:rPr>
              <w:t>2</w:t>
            </w:r>
          </w:p>
        </w:tc>
        <w:tc>
          <w:tcPr>
            <w:tcW w:w="789" w:type="dxa"/>
            <w:tcBorders>
              <w:top w:val="single" w:sz="4" w:space="0" w:color="auto"/>
              <w:left w:val="nil"/>
              <w:bottom w:val="single" w:sz="4" w:space="0" w:color="auto"/>
              <w:right w:val="single" w:sz="4" w:space="0" w:color="auto"/>
            </w:tcBorders>
            <w:vAlign w:val="center"/>
          </w:tcPr>
          <w:p w:rsidR="00FA04AC" w:rsidRPr="009B3024" w:rsidRDefault="00FA04AC" w:rsidP="009E609D">
            <w:pPr>
              <w:spacing w:after="0" w:line="240" w:lineRule="auto"/>
              <w:ind w:firstLine="0"/>
              <w:jc w:val="center"/>
              <w:rPr>
                <w:sz w:val="20"/>
                <w:szCs w:val="20"/>
              </w:rPr>
            </w:pPr>
            <w:r>
              <w:rPr>
                <w:sz w:val="20"/>
                <w:szCs w:val="20"/>
              </w:rPr>
              <w:t>2</w:t>
            </w:r>
          </w:p>
        </w:tc>
        <w:tc>
          <w:tcPr>
            <w:tcW w:w="790" w:type="dxa"/>
            <w:tcBorders>
              <w:top w:val="single" w:sz="4" w:space="0" w:color="auto"/>
              <w:left w:val="single" w:sz="4" w:space="0" w:color="auto"/>
              <w:bottom w:val="single" w:sz="4" w:space="0" w:color="auto"/>
              <w:right w:val="single" w:sz="4" w:space="0" w:color="auto"/>
            </w:tcBorders>
            <w:vAlign w:val="center"/>
          </w:tcPr>
          <w:p w:rsidR="00FA04AC" w:rsidRPr="009B3024" w:rsidRDefault="00FA04AC" w:rsidP="009E609D">
            <w:pPr>
              <w:spacing w:after="0" w:line="240" w:lineRule="auto"/>
              <w:ind w:firstLine="0"/>
              <w:jc w:val="center"/>
              <w:rPr>
                <w:sz w:val="20"/>
                <w:szCs w:val="20"/>
              </w:rPr>
            </w:pPr>
            <w:r>
              <w:rPr>
                <w:sz w:val="20"/>
                <w:szCs w:val="20"/>
              </w:rPr>
              <w:t>2</w:t>
            </w:r>
          </w:p>
        </w:tc>
      </w:tr>
      <w:tr w:rsidR="00FA04AC" w:rsidRPr="00504B4C" w:rsidTr="007A3BDA">
        <w:trPr>
          <w:trHeight w:val="20"/>
        </w:trPr>
        <w:tc>
          <w:tcPr>
            <w:tcW w:w="3430" w:type="dxa"/>
            <w:tcBorders>
              <w:top w:val="nil"/>
              <w:left w:val="single" w:sz="4" w:space="0" w:color="auto"/>
              <w:bottom w:val="single" w:sz="4" w:space="0" w:color="auto"/>
              <w:right w:val="single" w:sz="4" w:space="0" w:color="auto"/>
            </w:tcBorders>
            <w:tcMar>
              <w:left w:w="28" w:type="dxa"/>
              <w:right w:w="28" w:type="dxa"/>
            </w:tcMar>
            <w:vAlign w:val="center"/>
          </w:tcPr>
          <w:p w:rsidR="00FA04AC" w:rsidRDefault="00FA04AC" w:rsidP="00A6714B">
            <w:pPr>
              <w:spacing w:after="0" w:line="240" w:lineRule="auto"/>
              <w:ind w:firstLine="0"/>
              <w:jc w:val="left"/>
              <w:rPr>
                <w:sz w:val="20"/>
                <w:szCs w:val="20"/>
              </w:rPr>
            </w:pPr>
            <w:r>
              <w:rPr>
                <w:sz w:val="20"/>
                <w:szCs w:val="20"/>
              </w:rPr>
              <w:t>Количество выполненных рейсов</w:t>
            </w:r>
          </w:p>
        </w:tc>
        <w:tc>
          <w:tcPr>
            <w:tcW w:w="711" w:type="dxa"/>
            <w:tcBorders>
              <w:top w:val="nil"/>
              <w:left w:val="nil"/>
              <w:bottom w:val="single" w:sz="4" w:space="0" w:color="auto"/>
              <w:right w:val="single" w:sz="4" w:space="0" w:color="auto"/>
            </w:tcBorders>
            <w:tcMar>
              <w:left w:w="28" w:type="dxa"/>
              <w:right w:w="28" w:type="dxa"/>
            </w:tcMar>
            <w:vAlign w:val="center"/>
          </w:tcPr>
          <w:p w:rsidR="00FA04AC" w:rsidRDefault="00FA04AC" w:rsidP="00A6714B">
            <w:pPr>
              <w:spacing w:after="0" w:line="240" w:lineRule="auto"/>
              <w:ind w:firstLine="0"/>
              <w:jc w:val="center"/>
              <w:rPr>
                <w:sz w:val="20"/>
                <w:szCs w:val="20"/>
              </w:rPr>
            </w:pPr>
            <w:r>
              <w:rPr>
                <w:sz w:val="20"/>
                <w:szCs w:val="20"/>
              </w:rPr>
              <w:t>ед.</w:t>
            </w:r>
          </w:p>
        </w:tc>
        <w:tc>
          <w:tcPr>
            <w:tcW w:w="789" w:type="dxa"/>
            <w:tcBorders>
              <w:top w:val="nil"/>
              <w:left w:val="nil"/>
              <w:bottom w:val="single" w:sz="4" w:space="0" w:color="auto"/>
              <w:right w:val="single" w:sz="4" w:space="0" w:color="auto"/>
            </w:tcBorders>
            <w:tcMar>
              <w:left w:w="28" w:type="dxa"/>
              <w:right w:w="28" w:type="dxa"/>
            </w:tcMar>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c>
          <w:tcPr>
            <w:tcW w:w="789" w:type="dxa"/>
            <w:tcBorders>
              <w:top w:val="nil"/>
              <w:left w:val="nil"/>
              <w:bottom w:val="single" w:sz="4" w:space="0" w:color="auto"/>
              <w:right w:val="single" w:sz="4" w:space="0" w:color="auto"/>
            </w:tcBorders>
            <w:tcMar>
              <w:left w:w="28" w:type="dxa"/>
              <w:right w:w="28" w:type="dxa"/>
            </w:tcMar>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c>
          <w:tcPr>
            <w:tcW w:w="790" w:type="dxa"/>
            <w:tcBorders>
              <w:top w:val="nil"/>
              <w:left w:val="nil"/>
              <w:bottom w:val="single" w:sz="4" w:space="0" w:color="auto"/>
              <w:right w:val="single" w:sz="4" w:space="0" w:color="auto"/>
            </w:tcBorders>
            <w:tcMar>
              <w:left w:w="28" w:type="dxa"/>
              <w:right w:w="28" w:type="dxa"/>
            </w:tcMar>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c>
          <w:tcPr>
            <w:tcW w:w="789" w:type="dxa"/>
            <w:tcBorders>
              <w:top w:val="nil"/>
              <w:left w:val="nil"/>
              <w:bottom w:val="single" w:sz="4" w:space="0" w:color="auto"/>
              <w:right w:val="single" w:sz="4" w:space="0" w:color="auto"/>
            </w:tcBorders>
            <w:tcMar>
              <w:left w:w="28" w:type="dxa"/>
              <w:right w:w="28" w:type="dxa"/>
            </w:tcMar>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c>
          <w:tcPr>
            <w:tcW w:w="790" w:type="dxa"/>
            <w:tcBorders>
              <w:top w:val="nil"/>
              <w:left w:val="nil"/>
              <w:bottom w:val="single" w:sz="4" w:space="0" w:color="auto"/>
              <w:right w:val="single" w:sz="4" w:space="0" w:color="auto"/>
            </w:tcBorders>
            <w:tcMar>
              <w:left w:w="28" w:type="dxa"/>
              <w:right w:w="28" w:type="dxa"/>
            </w:tcMar>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c>
          <w:tcPr>
            <w:tcW w:w="789" w:type="dxa"/>
            <w:tcBorders>
              <w:top w:val="single" w:sz="4" w:space="0" w:color="auto"/>
              <w:left w:val="nil"/>
              <w:bottom w:val="single" w:sz="4" w:space="0" w:color="auto"/>
              <w:right w:val="single" w:sz="4" w:space="0" w:color="auto"/>
            </w:tcBorders>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c>
          <w:tcPr>
            <w:tcW w:w="790" w:type="dxa"/>
            <w:tcBorders>
              <w:top w:val="single" w:sz="4" w:space="0" w:color="auto"/>
              <w:left w:val="single" w:sz="4" w:space="0" w:color="auto"/>
              <w:bottom w:val="single" w:sz="4" w:space="0" w:color="auto"/>
              <w:right w:val="single" w:sz="4" w:space="0" w:color="auto"/>
            </w:tcBorders>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r>
      <w:tr w:rsidR="00FA04AC" w:rsidRPr="00504B4C" w:rsidTr="007A3BDA">
        <w:trPr>
          <w:trHeight w:val="20"/>
        </w:trPr>
        <w:tc>
          <w:tcPr>
            <w:tcW w:w="3430" w:type="dxa"/>
            <w:tcBorders>
              <w:top w:val="nil"/>
              <w:left w:val="single" w:sz="4" w:space="0" w:color="auto"/>
              <w:bottom w:val="single" w:sz="4" w:space="0" w:color="auto"/>
              <w:right w:val="single" w:sz="4" w:space="0" w:color="auto"/>
            </w:tcBorders>
            <w:tcMar>
              <w:left w:w="28" w:type="dxa"/>
              <w:right w:w="28" w:type="dxa"/>
            </w:tcMar>
            <w:vAlign w:val="center"/>
          </w:tcPr>
          <w:p w:rsidR="00FA04AC" w:rsidRPr="009B3024" w:rsidRDefault="00FA04AC" w:rsidP="00A6714B">
            <w:pPr>
              <w:spacing w:after="0" w:line="240" w:lineRule="auto"/>
              <w:ind w:firstLine="0"/>
              <w:jc w:val="left"/>
              <w:rPr>
                <w:sz w:val="20"/>
                <w:szCs w:val="20"/>
              </w:rPr>
            </w:pPr>
            <w:r w:rsidRPr="009B3024">
              <w:rPr>
                <w:sz w:val="20"/>
                <w:szCs w:val="20"/>
              </w:rPr>
              <w:t>Количество перевезенных пассажиров</w:t>
            </w:r>
          </w:p>
        </w:tc>
        <w:tc>
          <w:tcPr>
            <w:tcW w:w="711" w:type="dxa"/>
            <w:tcBorders>
              <w:top w:val="nil"/>
              <w:left w:val="nil"/>
              <w:bottom w:val="single" w:sz="4" w:space="0" w:color="auto"/>
              <w:right w:val="single" w:sz="4" w:space="0" w:color="auto"/>
            </w:tcBorders>
            <w:tcMar>
              <w:left w:w="28" w:type="dxa"/>
              <w:right w:w="28" w:type="dxa"/>
            </w:tcMar>
            <w:vAlign w:val="center"/>
          </w:tcPr>
          <w:p w:rsidR="00FA04AC" w:rsidRPr="009B3024" w:rsidRDefault="00FA04AC" w:rsidP="00A6714B">
            <w:pPr>
              <w:spacing w:after="0" w:line="240" w:lineRule="auto"/>
              <w:ind w:firstLine="0"/>
              <w:jc w:val="center"/>
              <w:rPr>
                <w:sz w:val="20"/>
                <w:szCs w:val="20"/>
              </w:rPr>
            </w:pPr>
            <w:r w:rsidRPr="009B3024">
              <w:rPr>
                <w:sz w:val="20"/>
                <w:szCs w:val="20"/>
              </w:rPr>
              <w:t>чел.</w:t>
            </w:r>
          </w:p>
        </w:tc>
        <w:tc>
          <w:tcPr>
            <w:tcW w:w="789" w:type="dxa"/>
            <w:tcBorders>
              <w:top w:val="nil"/>
              <w:left w:val="nil"/>
              <w:bottom w:val="single" w:sz="4" w:space="0" w:color="auto"/>
              <w:right w:val="single" w:sz="4" w:space="0" w:color="auto"/>
            </w:tcBorders>
            <w:tcMar>
              <w:left w:w="28" w:type="dxa"/>
              <w:right w:w="28" w:type="dxa"/>
            </w:tcMar>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c>
          <w:tcPr>
            <w:tcW w:w="789" w:type="dxa"/>
            <w:tcBorders>
              <w:top w:val="nil"/>
              <w:left w:val="nil"/>
              <w:bottom w:val="single" w:sz="4" w:space="0" w:color="auto"/>
              <w:right w:val="single" w:sz="4" w:space="0" w:color="auto"/>
            </w:tcBorders>
            <w:tcMar>
              <w:left w:w="28" w:type="dxa"/>
              <w:right w:w="28" w:type="dxa"/>
            </w:tcMar>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c>
          <w:tcPr>
            <w:tcW w:w="790" w:type="dxa"/>
            <w:tcBorders>
              <w:top w:val="nil"/>
              <w:left w:val="nil"/>
              <w:bottom w:val="single" w:sz="4" w:space="0" w:color="auto"/>
              <w:right w:val="single" w:sz="4" w:space="0" w:color="auto"/>
            </w:tcBorders>
            <w:tcMar>
              <w:left w:w="28" w:type="dxa"/>
              <w:right w:w="28" w:type="dxa"/>
            </w:tcMar>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c>
          <w:tcPr>
            <w:tcW w:w="789" w:type="dxa"/>
            <w:tcBorders>
              <w:top w:val="nil"/>
              <w:left w:val="nil"/>
              <w:bottom w:val="single" w:sz="4" w:space="0" w:color="auto"/>
              <w:right w:val="single" w:sz="4" w:space="0" w:color="auto"/>
            </w:tcBorders>
            <w:tcMar>
              <w:left w:w="28" w:type="dxa"/>
              <w:right w:w="28" w:type="dxa"/>
            </w:tcMar>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c>
          <w:tcPr>
            <w:tcW w:w="790" w:type="dxa"/>
            <w:tcBorders>
              <w:top w:val="nil"/>
              <w:left w:val="nil"/>
              <w:bottom w:val="single" w:sz="4" w:space="0" w:color="auto"/>
              <w:right w:val="single" w:sz="4" w:space="0" w:color="auto"/>
            </w:tcBorders>
            <w:tcMar>
              <w:left w:w="28" w:type="dxa"/>
              <w:right w:w="28" w:type="dxa"/>
            </w:tcMar>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c>
          <w:tcPr>
            <w:tcW w:w="789" w:type="dxa"/>
            <w:tcBorders>
              <w:top w:val="single" w:sz="4" w:space="0" w:color="auto"/>
              <w:left w:val="nil"/>
              <w:bottom w:val="single" w:sz="4" w:space="0" w:color="auto"/>
              <w:right w:val="single" w:sz="4" w:space="0" w:color="auto"/>
            </w:tcBorders>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c>
          <w:tcPr>
            <w:tcW w:w="790" w:type="dxa"/>
            <w:tcBorders>
              <w:top w:val="single" w:sz="4" w:space="0" w:color="auto"/>
              <w:left w:val="single" w:sz="4" w:space="0" w:color="auto"/>
              <w:bottom w:val="single" w:sz="4" w:space="0" w:color="auto"/>
              <w:right w:val="single" w:sz="4" w:space="0" w:color="auto"/>
            </w:tcBorders>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r>
      <w:tr w:rsidR="00FA04AC" w:rsidRPr="00504B4C" w:rsidTr="007A3BDA">
        <w:trPr>
          <w:trHeight w:val="20"/>
        </w:trPr>
        <w:tc>
          <w:tcPr>
            <w:tcW w:w="3430" w:type="dxa"/>
            <w:tcBorders>
              <w:top w:val="nil"/>
              <w:left w:val="single" w:sz="4" w:space="0" w:color="auto"/>
              <w:bottom w:val="single" w:sz="4" w:space="0" w:color="auto"/>
              <w:right w:val="single" w:sz="4" w:space="0" w:color="auto"/>
            </w:tcBorders>
            <w:tcMar>
              <w:left w:w="28" w:type="dxa"/>
              <w:right w:w="28" w:type="dxa"/>
            </w:tcMar>
            <w:vAlign w:val="center"/>
          </w:tcPr>
          <w:p w:rsidR="00FA04AC" w:rsidRPr="009B3024" w:rsidRDefault="00FA04AC" w:rsidP="002959F0">
            <w:pPr>
              <w:spacing w:after="0" w:line="240" w:lineRule="auto"/>
              <w:ind w:firstLine="0"/>
              <w:jc w:val="left"/>
              <w:rPr>
                <w:sz w:val="20"/>
                <w:szCs w:val="20"/>
              </w:rPr>
            </w:pPr>
            <w:r>
              <w:rPr>
                <w:sz w:val="20"/>
                <w:szCs w:val="20"/>
              </w:rPr>
              <w:t>Количество перевезенных грузов</w:t>
            </w:r>
          </w:p>
        </w:tc>
        <w:tc>
          <w:tcPr>
            <w:tcW w:w="711" w:type="dxa"/>
            <w:tcBorders>
              <w:top w:val="nil"/>
              <w:left w:val="nil"/>
              <w:bottom w:val="single" w:sz="4" w:space="0" w:color="auto"/>
              <w:right w:val="single" w:sz="4" w:space="0" w:color="auto"/>
            </w:tcBorders>
            <w:tcMar>
              <w:left w:w="28" w:type="dxa"/>
              <w:right w:w="28" w:type="dxa"/>
            </w:tcMar>
            <w:vAlign w:val="center"/>
          </w:tcPr>
          <w:p w:rsidR="00FA04AC" w:rsidRPr="009B3024" w:rsidRDefault="00FA04AC" w:rsidP="002959F0">
            <w:pPr>
              <w:spacing w:after="0" w:line="240" w:lineRule="auto"/>
              <w:ind w:firstLine="0"/>
              <w:jc w:val="center"/>
              <w:rPr>
                <w:sz w:val="20"/>
                <w:szCs w:val="20"/>
              </w:rPr>
            </w:pPr>
            <w:r>
              <w:rPr>
                <w:sz w:val="20"/>
                <w:szCs w:val="20"/>
              </w:rPr>
              <w:t>тонн</w:t>
            </w:r>
          </w:p>
        </w:tc>
        <w:tc>
          <w:tcPr>
            <w:tcW w:w="789" w:type="dxa"/>
            <w:tcBorders>
              <w:top w:val="nil"/>
              <w:left w:val="nil"/>
              <w:bottom w:val="single" w:sz="4" w:space="0" w:color="auto"/>
              <w:right w:val="single" w:sz="4" w:space="0" w:color="auto"/>
            </w:tcBorders>
            <w:tcMar>
              <w:left w:w="28" w:type="dxa"/>
              <w:right w:w="28" w:type="dxa"/>
            </w:tcMar>
            <w:vAlign w:val="center"/>
          </w:tcPr>
          <w:p w:rsidR="00FA04AC" w:rsidRPr="009B3024" w:rsidRDefault="00FA04AC" w:rsidP="007F03D5">
            <w:pPr>
              <w:spacing w:after="0" w:line="240" w:lineRule="auto"/>
              <w:ind w:firstLine="0"/>
              <w:jc w:val="center"/>
              <w:rPr>
                <w:sz w:val="20"/>
                <w:szCs w:val="20"/>
              </w:rPr>
            </w:pPr>
            <w:r>
              <w:rPr>
                <w:sz w:val="20"/>
                <w:szCs w:val="20"/>
              </w:rPr>
              <w:t>0</w:t>
            </w:r>
          </w:p>
        </w:tc>
        <w:tc>
          <w:tcPr>
            <w:tcW w:w="789" w:type="dxa"/>
            <w:tcBorders>
              <w:top w:val="nil"/>
              <w:left w:val="nil"/>
              <w:bottom w:val="single" w:sz="4" w:space="0" w:color="auto"/>
              <w:right w:val="single" w:sz="4" w:space="0" w:color="auto"/>
            </w:tcBorders>
            <w:tcMar>
              <w:left w:w="28" w:type="dxa"/>
              <w:right w:w="28" w:type="dxa"/>
            </w:tcMar>
            <w:vAlign w:val="center"/>
          </w:tcPr>
          <w:p w:rsidR="00FA04AC" w:rsidRPr="009B3024" w:rsidRDefault="00FA04AC" w:rsidP="009E609D">
            <w:pPr>
              <w:spacing w:after="0" w:line="240" w:lineRule="auto"/>
              <w:ind w:firstLine="0"/>
              <w:jc w:val="center"/>
              <w:rPr>
                <w:sz w:val="20"/>
                <w:szCs w:val="20"/>
              </w:rPr>
            </w:pPr>
            <w:r>
              <w:rPr>
                <w:sz w:val="20"/>
                <w:szCs w:val="20"/>
              </w:rPr>
              <w:t>0</w:t>
            </w:r>
          </w:p>
        </w:tc>
        <w:tc>
          <w:tcPr>
            <w:tcW w:w="790" w:type="dxa"/>
            <w:tcBorders>
              <w:top w:val="nil"/>
              <w:left w:val="nil"/>
              <w:bottom w:val="single" w:sz="4" w:space="0" w:color="auto"/>
              <w:right w:val="single" w:sz="4" w:space="0" w:color="auto"/>
            </w:tcBorders>
            <w:tcMar>
              <w:left w:w="28" w:type="dxa"/>
              <w:right w:w="28" w:type="dxa"/>
            </w:tcMar>
            <w:vAlign w:val="center"/>
          </w:tcPr>
          <w:p w:rsidR="00FA04AC" w:rsidRPr="009B3024" w:rsidRDefault="00FA04AC" w:rsidP="009E609D">
            <w:pPr>
              <w:spacing w:after="0" w:line="240" w:lineRule="auto"/>
              <w:ind w:firstLine="0"/>
              <w:jc w:val="center"/>
              <w:rPr>
                <w:sz w:val="20"/>
                <w:szCs w:val="20"/>
              </w:rPr>
            </w:pPr>
            <w:r>
              <w:rPr>
                <w:sz w:val="20"/>
                <w:szCs w:val="20"/>
              </w:rPr>
              <w:t>0</w:t>
            </w:r>
          </w:p>
        </w:tc>
        <w:tc>
          <w:tcPr>
            <w:tcW w:w="789" w:type="dxa"/>
            <w:tcBorders>
              <w:top w:val="nil"/>
              <w:left w:val="nil"/>
              <w:bottom w:val="single" w:sz="4" w:space="0" w:color="auto"/>
              <w:right w:val="single" w:sz="4" w:space="0" w:color="auto"/>
            </w:tcBorders>
            <w:tcMar>
              <w:left w:w="28" w:type="dxa"/>
              <w:right w:w="28" w:type="dxa"/>
            </w:tcMar>
            <w:vAlign w:val="center"/>
          </w:tcPr>
          <w:p w:rsidR="00FA04AC" w:rsidRPr="009B3024" w:rsidRDefault="00FA04AC" w:rsidP="009E609D">
            <w:pPr>
              <w:spacing w:after="0" w:line="240" w:lineRule="auto"/>
              <w:ind w:firstLine="0"/>
              <w:jc w:val="center"/>
              <w:rPr>
                <w:sz w:val="20"/>
                <w:szCs w:val="20"/>
              </w:rPr>
            </w:pPr>
            <w:r>
              <w:rPr>
                <w:sz w:val="20"/>
                <w:szCs w:val="20"/>
              </w:rPr>
              <w:t>0</w:t>
            </w:r>
          </w:p>
        </w:tc>
        <w:tc>
          <w:tcPr>
            <w:tcW w:w="790" w:type="dxa"/>
            <w:tcBorders>
              <w:top w:val="nil"/>
              <w:left w:val="nil"/>
              <w:bottom w:val="single" w:sz="4" w:space="0" w:color="auto"/>
              <w:right w:val="single" w:sz="4" w:space="0" w:color="auto"/>
            </w:tcBorders>
            <w:tcMar>
              <w:left w:w="28" w:type="dxa"/>
              <w:right w:w="28" w:type="dxa"/>
            </w:tcMar>
            <w:vAlign w:val="center"/>
          </w:tcPr>
          <w:p w:rsidR="00FA04AC" w:rsidRPr="009B3024" w:rsidRDefault="00FA04AC" w:rsidP="009E609D">
            <w:pPr>
              <w:spacing w:after="0" w:line="240" w:lineRule="auto"/>
              <w:ind w:firstLine="0"/>
              <w:jc w:val="center"/>
              <w:rPr>
                <w:sz w:val="20"/>
                <w:szCs w:val="20"/>
              </w:rPr>
            </w:pPr>
            <w:r>
              <w:rPr>
                <w:sz w:val="20"/>
                <w:szCs w:val="20"/>
              </w:rPr>
              <w:t>0</w:t>
            </w:r>
          </w:p>
        </w:tc>
        <w:tc>
          <w:tcPr>
            <w:tcW w:w="789" w:type="dxa"/>
            <w:tcBorders>
              <w:top w:val="single" w:sz="4" w:space="0" w:color="auto"/>
              <w:left w:val="nil"/>
              <w:bottom w:val="single" w:sz="4" w:space="0" w:color="auto"/>
              <w:right w:val="single" w:sz="4" w:space="0" w:color="auto"/>
            </w:tcBorders>
            <w:vAlign w:val="center"/>
          </w:tcPr>
          <w:p w:rsidR="00FA04AC" w:rsidRPr="009B3024" w:rsidRDefault="00FA04AC" w:rsidP="009E609D">
            <w:pPr>
              <w:spacing w:after="0" w:line="240" w:lineRule="auto"/>
              <w:ind w:firstLine="0"/>
              <w:jc w:val="center"/>
              <w:rPr>
                <w:sz w:val="20"/>
                <w:szCs w:val="20"/>
              </w:rPr>
            </w:pPr>
            <w:r>
              <w:rPr>
                <w:sz w:val="20"/>
                <w:szCs w:val="20"/>
              </w:rPr>
              <w:t>0</w:t>
            </w:r>
          </w:p>
        </w:tc>
        <w:tc>
          <w:tcPr>
            <w:tcW w:w="790" w:type="dxa"/>
            <w:tcBorders>
              <w:top w:val="single" w:sz="4" w:space="0" w:color="auto"/>
              <w:left w:val="single" w:sz="4" w:space="0" w:color="auto"/>
              <w:bottom w:val="single" w:sz="4" w:space="0" w:color="auto"/>
              <w:right w:val="single" w:sz="4" w:space="0" w:color="auto"/>
            </w:tcBorders>
            <w:vAlign w:val="center"/>
          </w:tcPr>
          <w:p w:rsidR="00FA04AC" w:rsidRPr="009B3024" w:rsidRDefault="00FA04AC" w:rsidP="009E609D">
            <w:pPr>
              <w:spacing w:after="0" w:line="240" w:lineRule="auto"/>
              <w:ind w:firstLine="0"/>
              <w:jc w:val="center"/>
              <w:rPr>
                <w:sz w:val="20"/>
                <w:szCs w:val="20"/>
              </w:rPr>
            </w:pPr>
            <w:r>
              <w:rPr>
                <w:sz w:val="20"/>
                <w:szCs w:val="20"/>
              </w:rPr>
              <w:t>0</w:t>
            </w:r>
          </w:p>
        </w:tc>
      </w:tr>
    </w:tbl>
    <w:p w:rsidR="00FA04AC" w:rsidRDefault="00FA04AC">
      <w:pPr>
        <w:widowControl/>
        <w:spacing w:after="160" w:line="259" w:lineRule="auto"/>
        <w:ind w:firstLine="0"/>
        <w:jc w:val="left"/>
      </w:pPr>
      <w:r>
        <w:br w:type="page"/>
      </w:r>
    </w:p>
    <w:p w:rsidR="00FA04AC" w:rsidRDefault="00FA04AC" w:rsidP="00153190">
      <w:pPr>
        <w:keepNext/>
        <w:jc w:val="right"/>
      </w:pPr>
      <w:r>
        <w:t>Таблица 3.10</w:t>
      </w:r>
    </w:p>
    <w:p w:rsidR="00FA04AC" w:rsidRPr="008D4F20" w:rsidRDefault="00FA04AC" w:rsidP="00153190">
      <w:pPr>
        <w:keepNext/>
        <w:ind w:firstLine="0"/>
        <w:jc w:val="center"/>
        <w:rPr>
          <w:u w:val="single"/>
        </w:rPr>
      </w:pPr>
      <w:r w:rsidRPr="008D4F20">
        <w:rPr>
          <w:u w:val="single"/>
        </w:rPr>
        <w:t>Показатели деятельности воздушного транспорта до 2037 года</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30"/>
        <w:gridCol w:w="708"/>
        <w:gridCol w:w="789"/>
        <w:gridCol w:w="790"/>
        <w:gridCol w:w="790"/>
        <w:gridCol w:w="790"/>
        <w:gridCol w:w="790"/>
        <w:gridCol w:w="790"/>
        <w:gridCol w:w="790"/>
      </w:tblGrid>
      <w:tr w:rsidR="00FA04AC" w:rsidRPr="0007137D" w:rsidTr="007A3BDA">
        <w:trPr>
          <w:trHeight w:val="398"/>
          <w:tblHeader/>
        </w:trPr>
        <w:tc>
          <w:tcPr>
            <w:tcW w:w="3430" w:type="dxa"/>
            <w:tcMar>
              <w:left w:w="28" w:type="dxa"/>
              <w:right w:w="28" w:type="dxa"/>
            </w:tcMar>
            <w:vAlign w:val="center"/>
          </w:tcPr>
          <w:p w:rsidR="00FA04AC" w:rsidRPr="0007137D" w:rsidRDefault="00FA04AC" w:rsidP="002959F0">
            <w:pPr>
              <w:spacing w:after="0" w:line="240" w:lineRule="auto"/>
              <w:ind w:firstLine="0"/>
              <w:jc w:val="center"/>
              <w:rPr>
                <w:b/>
                <w:color w:val="000000"/>
                <w:sz w:val="20"/>
                <w:szCs w:val="20"/>
              </w:rPr>
            </w:pPr>
            <w:r w:rsidRPr="0007137D">
              <w:rPr>
                <w:b/>
                <w:color w:val="000000"/>
                <w:sz w:val="20"/>
                <w:szCs w:val="20"/>
              </w:rPr>
              <w:t>Показатели</w:t>
            </w:r>
          </w:p>
        </w:tc>
        <w:tc>
          <w:tcPr>
            <w:tcW w:w="708" w:type="dxa"/>
            <w:tcMar>
              <w:left w:w="28" w:type="dxa"/>
              <w:right w:w="28" w:type="dxa"/>
            </w:tcMar>
            <w:vAlign w:val="center"/>
          </w:tcPr>
          <w:p w:rsidR="00FA04AC" w:rsidRPr="0007137D" w:rsidRDefault="00FA04AC" w:rsidP="002959F0">
            <w:pPr>
              <w:spacing w:after="0" w:line="240" w:lineRule="auto"/>
              <w:ind w:firstLine="0"/>
              <w:jc w:val="center"/>
              <w:rPr>
                <w:b/>
                <w:color w:val="000000"/>
                <w:sz w:val="20"/>
                <w:szCs w:val="20"/>
              </w:rPr>
            </w:pPr>
            <w:r w:rsidRPr="0007137D">
              <w:rPr>
                <w:b/>
                <w:color w:val="000000"/>
                <w:sz w:val="20"/>
                <w:szCs w:val="20"/>
              </w:rPr>
              <w:t>Ед. изм.</w:t>
            </w:r>
          </w:p>
        </w:tc>
        <w:tc>
          <w:tcPr>
            <w:tcW w:w="789" w:type="dxa"/>
            <w:tcMar>
              <w:left w:w="28" w:type="dxa"/>
              <w:right w:w="28" w:type="dxa"/>
            </w:tcMar>
            <w:vAlign w:val="center"/>
          </w:tcPr>
          <w:p w:rsidR="00FA04AC" w:rsidRPr="0007137D" w:rsidRDefault="00FA04AC" w:rsidP="009E609D">
            <w:pPr>
              <w:spacing w:after="0" w:line="240" w:lineRule="auto"/>
              <w:ind w:firstLine="0"/>
              <w:jc w:val="center"/>
              <w:rPr>
                <w:b/>
                <w:color w:val="000000"/>
                <w:sz w:val="20"/>
                <w:szCs w:val="20"/>
              </w:rPr>
            </w:pPr>
            <w:r>
              <w:rPr>
                <w:b/>
                <w:color w:val="000000"/>
                <w:sz w:val="20"/>
                <w:szCs w:val="20"/>
              </w:rPr>
              <w:t>2017</w:t>
            </w:r>
          </w:p>
        </w:tc>
        <w:tc>
          <w:tcPr>
            <w:tcW w:w="790" w:type="dxa"/>
            <w:tcMar>
              <w:left w:w="28" w:type="dxa"/>
              <w:right w:w="28" w:type="dxa"/>
            </w:tcMar>
            <w:vAlign w:val="center"/>
          </w:tcPr>
          <w:p w:rsidR="00FA04AC" w:rsidRPr="0007137D" w:rsidRDefault="00FA04AC" w:rsidP="009E609D">
            <w:pPr>
              <w:spacing w:after="0" w:line="240" w:lineRule="auto"/>
              <w:ind w:firstLine="0"/>
              <w:jc w:val="center"/>
              <w:rPr>
                <w:b/>
                <w:color w:val="000000"/>
                <w:sz w:val="20"/>
                <w:szCs w:val="20"/>
              </w:rPr>
            </w:pPr>
            <w:r w:rsidRPr="0007137D">
              <w:rPr>
                <w:b/>
                <w:color w:val="000000"/>
                <w:sz w:val="20"/>
                <w:szCs w:val="20"/>
              </w:rPr>
              <w:t>201</w:t>
            </w:r>
            <w:r>
              <w:rPr>
                <w:b/>
                <w:color w:val="000000"/>
                <w:sz w:val="20"/>
                <w:szCs w:val="20"/>
              </w:rPr>
              <w:t>8</w:t>
            </w:r>
          </w:p>
        </w:tc>
        <w:tc>
          <w:tcPr>
            <w:tcW w:w="790" w:type="dxa"/>
            <w:tcMar>
              <w:left w:w="28" w:type="dxa"/>
              <w:right w:w="28" w:type="dxa"/>
            </w:tcMar>
            <w:vAlign w:val="center"/>
          </w:tcPr>
          <w:p w:rsidR="00FA04AC" w:rsidRPr="0007137D" w:rsidRDefault="00FA04AC" w:rsidP="009E609D">
            <w:pPr>
              <w:spacing w:after="0" w:line="240" w:lineRule="auto"/>
              <w:ind w:firstLine="0"/>
              <w:jc w:val="center"/>
              <w:rPr>
                <w:b/>
                <w:color w:val="000000"/>
                <w:sz w:val="20"/>
                <w:szCs w:val="20"/>
              </w:rPr>
            </w:pPr>
            <w:r w:rsidRPr="0007137D">
              <w:rPr>
                <w:b/>
                <w:color w:val="000000"/>
                <w:sz w:val="20"/>
                <w:szCs w:val="20"/>
              </w:rPr>
              <w:t>201</w:t>
            </w:r>
            <w:r>
              <w:rPr>
                <w:b/>
                <w:color w:val="000000"/>
                <w:sz w:val="20"/>
                <w:szCs w:val="20"/>
              </w:rPr>
              <w:t>9</w:t>
            </w:r>
          </w:p>
        </w:tc>
        <w:tc>
          <w:tcPr>
            <w:tcW w:w="790" w:type="dxa"/>
            <w:tcMar>
              <w:left w:w="28" w:type="dxa"/>
              <w:right w:w="28" w:type="dxa"/>
            </w:tcMar>
            <w:vAlign w:val="center"/>
          </w:tcPr>
          <w:p w:rsidR="00FA04AC" w:rsidRPr="0007137D" w:rsidRDefault="00FA04AC" w:rsidP="009E609D">
            <w:pPr>
              <w:spacing w:after="0" w:line="240" w:lineRule="auto"/>
              <w:ind w:firstLine="0"/>
              <w:jc w:val="center"/>
              <w:rPr>
                <w:b/>
                <w:color w:val="000000"/>
                <w:sz w:val="20"/>
                <w:szCs w:val="20"/>
              </w:rPr>
            </w:pPr>
            <w:r w:rsidRPr="0007137D">
              <w:rPr>
                <w:b/>
                <w:color w:val="000000"/>
                <w:sz w:val="20"/>
                <w:szCs w:val="20"/>
              </w:rPr>
              <w:t>20</w:t>
            </w:r>
            <w:r>
              <w:rPr>
                <w:b/>
                <w:color w:val="000000"/>
                <w:sz w:val="20"/>
                <w:szCs w:val="20"/>
              </w:rPr>
              <w:t>20</w:t>
            </w:r>
          </w:p>
        </w:tc>
        <w:tc>
          <w:tcPr>
            <w:tcW w:w="790" w:type="dxa"/>
            <w:tcMar>
              <w:left w:w="28" w:type="dxa"/>
              <w:right w:w="28" w:type="dxa"/>
            </w:tcMar>
            <w:vAlign w:val="center"/>
          </w:tcPr>
          <w:p w:rsidR="00FA04AC" w:rsidRPr="0007137D" w:rsidRDefault="00FA04AC" w:rsidP="009E609D">
            <w:pPr>
              <w:spacing w:after="0" w:line="240" w:lineRule="auto"/>
              <w:ind w:firstLine="0"/>
              <w:jc w:val="center"/>
              <w:rPr>
                <w:b/>
                <w:color w:val="000000"/>
                <w:sz w:val="20"/>
                <w:szCs w:val="20"/>
              </w:rPr>
            </w:pPr>
            <w:r>
              <w:rPr>
                <w:b/>
                <w:color w:val="000000"/>
                <w:sz w:val="20"/>
                <w:szCs w:val="20"/>
              </w:rPr>
              <w:t>2021</w:t>
            </w:r>
          </w:p>
        </w:tc>
        <w:tc>
          <w:tcPr>
            <w:tcW w:w="790" w:type="dxa"/>
            <w:tcMar>
              <w:left w:w="28" w:type="dxa"/>
              <w:right w:w="28" w:type="dxa"/>
            </w:tcMar>
            <w:vAlign w:val="center"/>
          </w:tcPr>
          <w:p w:rsidR="00FA04AC" w:rsidRDefault="00FA04AC" w:rsidP="009E609D">
            <w:pPr>
              <w:spacing w:after="0" w:line="240" w:lineRule="auto"/>
              <w:ind w:firstLine="0"/>
              <w:jc w:val="center"/>
              <w:rPr>
                <w:b/>
                <w:color w:val="000000"/>
                <w:sz w:val="20"/>
                <w:szCs w:val="20"/>
              </w:rPr>
            </w:pPr>
            <w:r>
              <w:rPr>
                <w:b/>
                <w:color w:val="000000"/>
                <w:sz w:val="20"/>
                <w:szCs w:val="20"/>
              </w:rPr>
              <w:t>2022-2027</w:t>
            </w:r>
          </w:p>
        </w:tc>
        <w:tc>
          <w:tcPr>
            <w:tcW w:w="790" w:type="dxa"/>
            <w:tcMar>
              <w:left w:w="28" w:type="dxa"/>
              <w:right w:w="28" w:type="dxa"/>
            </w:tcMar>
            <w:vAlign w:val="center"/>
          </w:tcPr>
          <w:p w:rsidR="00FA04AC" w:rsidRPr="0007137D" w:rsidRDefault="00FA04AC" w:rsidP="009E609D">
            <w:pPr>
              <w:spacing w:after="0" w:line="240" w:lineRule="auto"/>
              <w:ind w:firstLine="0"/>
              <w:jc w:val="center"/>
              <w:rPr>
                <w:b/>
                <w:color w:val="000000"/>
                <w:sz w:val="20"/>
                <w:szCs w:val="20"/>
              </w:rPr>
            </w:pPr>
            <w:r>
              <w:rPr>
                <w:b/>
                <w:color w:val="000000"/>
                <w:sz w:val="20"/>
                <w:szCs w:val="20"/>
              </w:rPr>
              <w:t>2028-2037</w:t>
            </w:r>
          </w:p>
        </w:tc>
      </w:tr>
      <w:tr w:rsidR="00FA04AC" w:rsidRPr="0007137D" w:rsidTr="007A3BDA">
        <w:trPr>
          <w:trHeight w:val="23"/>
        </w:trPr>
        <w:tc>
          <w:tcPr>
            <w:tcW w:w="3430" w:type="dxa"/>
            <w:tcMar>
              <w:left w:w="28" w:type="dxa"/>
              <w:right w:w="28" w:type="dxa"/>
            </w:tcMar>
            <w:vAlign w:val="center"/>
          </w:tcPr>
          <w:p w:rsidR="00FA04AC" w:rsidRPr="009B3024" w:rsidRDefault="00FA04AC" w:rsidP="002B4B1E">
            <w:pPr>
              <w:spacing w:after="0" w:line="240" w:lineRule="auto"/>
              <w:ind w:firstLine="0"/>
              <w:jc w:val="left"/>
              <w:rPr>
                <w:sz w:val="20"/>
                <w:szCs w:val="20"/>
              </w:rPr>
            </w:pPr>
            <w:r w:rsidRPr="009B3024">
              <w:rPr>
                <w:sz w:val="20"/>
                <w:szCs w:val="20"/>
              </w:rPr>
              <w:t>Количество маршрутов</w:t>
            </w:r>
          </w:p>
        </w:tc>
        <w:tc>
          <w:tcPr>
            <w:tcW w:w="708" w:type="dxa"/>
            <w:tcMar>
              <w:left w:w="28" w:type="dxa"/>
              <w:right w:w="28" w:type="dxa"/>
            </w:tcMar>
            <w:vAlign w:val="center"/>
          </w:tcPr>
          <w:p w:rsidR="00FA04AC" w:rsidRPr="009B3024" w:rsidRDefault="00FA04AC" w:rsidP="002B4B1E">
            <w:pPr>
              <w:spacing w:after="0" w:line="240" w:lineRule="auto"/>
              <w:ind w:firstLine="0"/>
              <w:jc w:val="center"/>
              <w:rPr>
                <w:sz w:val="20"/>
                <w:szCs w:val="20"/>
              </w:rPr>
            </w:pPr>
            <w:r w:rsidRPr="009B3024">
              <w:rPr>
                <w:sz w:val="20"/>
                <w:szCs w:val="20"/>
              </w:rPr>
              <w:t>ед.</w:t>
            </w:r>
          </w:p>
        </w:tc>
        <w:tc>
          <w:tcPr>
            <w:tcW w:w="789" w:type="dxa"/>
            <w:tcMar>
              <w:left w:w="28" w:type="dxa"/>
              <w:right w:w="28" w:type="dxa"/>
            </w:tcMar>
            <w:vAlign w:val="center"/>
          </w:tcPr>
          <w:p w:rsidR="00FA04AC" w:rsidRPr="009B3024" w:rsidRDefault="00FA04AC" w:rsidP="002B4B1E">
            <w:pPr>
              <w:spacing w:after="0" w:line="240" w:lineRule="auto"/>
              <w:ind w:firstLine="0"/>
              <w:jc w:val="center"/>
              <w:rPr>
                <w:sz w:val="20"/>
                <w:szCs w:val="20"/>
              </w:rPr>
            </w:pPr>
            <w:r>
              <w:rPr>
                <w:sz w:val="20"/>
                <w:szCs w:val="20"/>
              </w:rPr>
              <w:t>1</w:t>
            </w:r>
          </w:p>
        </w:tc>
        <w:tc>
          <w:tcPr>
            <w:tcW w:w="790" w:type="dxa"/>
            <w:tcMar>
              <w:left w:w="28" w:type="dxa"/>
              <w:right w:w="28" w:type="dxa"/>
            </w:tcMar>
            <w:vAlign w:val="center"/>
          </w:tcPr>
          <w:p w:rsidR="00FA04AC" w:rsidRPr="009B3024" w:rsidRDefault="00FA04AC" w:rsidP="009E609D">
            <w:pPr>
              <w:spacing w:after="0" w:line="240" w:lineRule="auto"/>
              <w:ind w:firstLine="0"/>
              <w:jc w:val="center"/>
              <w:rPr>
                <w:sz w:val="20"/>
                <w:szCs w:val="20"/>
              </w:rPr>
            </w:pPr>
            <w:r>
              <w:rPr>
                <w:sz w:val="20"/>
                <w:szCs w:val="20"/>
              </w:rPr>
              <w:t>1</w:t>
            </w:r>
          </w:p>
        </w:tc>
        <w:tc>
          <w:tcPr>
            <w:tcW w:w="790" w:type="dxa"/>
            <w:tcMar>
              <w:left w:w="28" w:type="dxa"/>
              <w:right w:w="28" w:type="dxa"/>
            </w:tcMar>
            <w:vAlign w:val="center"/>
          </w:tcPr>
          <w:p w:rsidR="00FA04AC" w:rsidRPr="009B3024" w:rsidRDefault="00FA04AC" w:rsidP="009E609D">
            <w:pPr>
              <w:spacing w:after="0" w:line="240" w:lineRule="auto"/>
              <w:ind w:firstLine="0"/>
              <w:jc w:val="center"/>
              <w:rPr>
                <w:sz w:val="20"/>
                <w:szCs w:val="20"/>
              </w:rPr>
            </w:pPr>
            <w:r>
              <w:rPr>
                <w:sz w:val="20"/>
                <w:szCs w:val="20"/>
              </w:rPr>
              <w:t>1</w:t>
            </w:r>
          </w:p>
        </w:tc>
        <w:tc>
          <w:tcPr>
            <w:tcW w:w="790" w:type="dxa"/>
            <w:tcMar>
              <w:left w:w="28" w:type="dxa"/>
              <w:right w:w="28" w:type="dxa"/>
            </w:tcMar>
            <w:vAlign w:val="center"/>
          </w:tcPr>
          <w:p w:rsidR="00FA04AC" w:rsidRPr="009B3024" w:rsidRDefault="00FA04AC" w:rsidP="009E609D">
            <w:pPr>
              <w:spacing w:after="0" w:line="240" w:lineRule="auto"/>
              <w:ind w:firstLine="0"/>
              <w:jc w:val="center"/>
              <w:rPr>
                <w:sz w:val="20"/>
                <w:szCs w:val="20"/>
              </w:rPr>
            </w:pPr>
            <w:r>
              <w:rPr>
                <w:sz w:val="20"/>
                <w:szCs w:val="20"/>
              </w:rPr>
              <w:t>1</w:t>
            </w:r>
          </w:p>
        </w:tc>
        <w:tc>
          <w:tcPr>
            <w:tcW w:w="790" w:type="dxa"/>
            <w:tcMar>
              <w:left w:w="28" w:type="dxa"/>
              <w:right w:w="28" w:type="dxa"/>
            </w:tcMar>
            <w:vAlign w:val="center"/>
          </w:tcPr>
          <w:p w:rsidR="00FA04AC" w:rsidRPr="009B3024" w:rsidRDefault="00FA04AC" w:rsidP="009E609D">
            <w:pPr>
              <w:spacing w:after="0" w:line="240" w:lineRule="auto"/>
              <w:ind w:firstLine="0"/>
              <w:jc w:val="center"/>
              <w:rPr>
                <w:sz w:val="20"/>
                <w:szCs w:val="20"/>
              </w:rPr>
            </w:pPr>
            <w:r>
              <w:rPr>
                <w:sz w:val="20"/>
                <w:szCs w:val="20"/>
              </w:rPr>
              <w:t>1</w:t>
            </w:r>
          </w:p>
        </w:tc>
        <w:tc>
          <w:tcPr>
            <w:tcW w:w="790" w:type="dxa"/>
            <w:tcMar>
              <w:left w:w="28" w:type="dxa"/>
              <w:right w:w="28" w:type="dxa"/>
            </w:tcMar>
            <w:vAlign w:val="center"/>
          </w:tcPr>
          <w:p w:rsidR="00FA04AC" w:rsidRPr="009B3024" w:rsidRDefault="00FA04AC" w:rsidP="009E609D">
            <w:pPr>
              <w:spacing w:after="0" w:line="240" w:lineRule="auto"/>
              <w:ind w:firstLine="0"/>
              <w:jc w:val="center"/>
              <w:rPr>
                <w:sz w:val="20"/>
                <w:szCs w:val="20"/>
              </w:rPr>
            </w:pPr>
            <w:r>
              <w:rPr>
                <w:sz w:val="20"/>
                <w:szCs w:val="20"/>
              </w:rPr>
              <w:t>1</w:t>
            </w:r>
          </w:p>
        </w:tc>
        <w:tc>
          <w:tcPr>
            <w:tcW w:w="790" w:type="dxa"/>
            <w:tcMar>
              <w:left w:w="28" w:type="dxa"/>
              <w:right w:w="28" w:type="dxa"/>
            </w:tcMar>
            <w:vAlign w:val="center"/>
          </w:tcPr>
          <w:p w:rsidR="00FA04AC" w:rsidRPr="009B3024" w:rsidRDefault="00FA04AC" w:rsidP="009E609D">
            <w:pPr>
              <w:spacing w:after="0" w:line="240" w:lineRule="auto"/>
              <w:ind w:firstLine="0"/>
              <w:jc w:val="center"/>
              <w:rPr>
                <w:sz w:val="20"/>
                <w:szCs w:val="20"/>
              </w:rPr>
            </w:pPr>
            <w:r>
              <w:rPr>
                <w:sz w:val="20"/>
                <w:szCs w:val="20"/>
              </w:rPr>
              <w:t>1</w:t>
            </w:r>
          </w:p>
        </w:tc>
      </w:tr>
      <w:tr w:rsidR="00FA04AC" w:rsidRPr="0007137D" w:rsidTr="007A3BDA">
        <w:trPr>
          <w:trHeight w:val="23"/>
        </w:trPr>
        <w:tc>
          <w:tcPr>
            <w:tcW w:w="3430" w:type="dxa"/>
            <w:tcMar>
              <w:left w:w="28" w:type="dxa"/>
              <w:right w:w="28" w:type="dxa"/>
            </w:tcMar>
            <w:vAlign w:val="center"/>
          </w:tcPr>
          <w:p w:rsidR="00FA04AC" w:rsidRPr="001C1994" w:rsidRDefault="00FA04AC" w:rsidP="00A6714B">
            <w:pPr>
              <w:pStyle w:val="S5"/>
              <w:spacing w:after="0" w:line="240" w:lineRule="auto"/>
              <w:ind w:firstLine="0"/>
              <w:jc w:val="left"/>
              <w:rPr>
                <w:sz w:val="20"/>
                <w:szCs w:val="20"/>
              </w:rPr>
            </w:pPr>
            <w:r>
              <w:rPr>
                <w:sz w:val="20"/>
                <w:szCs w:val="20"/>
              </w:rPr>
              <w:t>Всего вылетов</w:t>
            </w:r>
          </w:p>
        </w:tc>
        <w:tc>
          <w:tcPr>
            <w:tcW w:w="708" w:type="dxa"/>
            <w:tcMar>
              <w:left w:w="28" w:type="dxa"/>
              <w:right w:w="28" w:type="dxa"/>
            </w:tcMar>
          </w:tcPr>
          <w:p w:rsidR="00FA04AC" w:rsidRPr="001C1994" w:rsidRDefault="00FA04AC" w:rsidP="00A6714B">
            <w:pPr>
              <w:pStyle w:val="S5"/>
              <w:spacing w:after="0" w:line="240" w:lineRule="auto"/>
              <w:ind w:firstLine="0"/>
              <w:jc w:val="center"/>
              <w:rPr>
                <w:sz w:val="20"/>
                <w:szCs w:val="20"/>
              </w:rPr>
            </w:pPr>
            <w:r w:rsidRPr="001C1994">
              <w:rPr>
                <w:sz w:val="20"/>
                <w:szCs w:val="20"/>
              </w:rPr>
              <w:t>выл.</w:t>
            </w:r>
          </w:p>
        </w:tc>
        <w:tc>
          <w:tcPr>
            <w:tcW w:w="789" w:type="dxa"/>
            <w:tcMar>
              <w:left w:w="28" w:type="dxa"/>
              <w:right w:w="28" w:type="dxa"/>
            </w:tcMar>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c>
          <w:tcPr>
            <w:tcW w:w="790" w:type="dxa"/>
            <w:tcMar>
              <w:left w:w="28" w:type="dxa"/>
              <w:right w:w="28" w:type="dxa"/>
            </w:tcMar>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c>
          <w:tcPr>
            <w:tcW w:w="790" w:type="dxa"/>
            <w:tcMar>
              <w:left w:w="28" w:type="dxa"/>
              <w:right w:w="28" w:type="dxa"/>
            </w:tcMar>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c>
          <w:tcPr>
            <w:tcW w:w="790" w:type="dxa"/>
            <w:tcMar>
              <w:left w:w="28" w:type="dxa"/>
              <w:right w:w="28" w:type="dxa"/>
            </w:tcMar>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c>
          <w:tcPr>
            <w:tcW w:w="790" w:type="dxa"/>
            <w:tcMar>
              <w:left w:w="28" w:type="dxa"/>
              <w:right w:w="28" w:type="dxa"/>
            </w:tcMar>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c>
          <w:tcPr>
            <w:tcW w:w="790" w:type="dxa"/>
            <w:tcMar>
              <w:left w:w="28" w:type="dxa"/>
              <w:right w:w="28" w:type="dxa"/>
            </w:tcMar>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c>
          <w:tcPr>
            <w:tcW w:w="790" w:type="dxa"/>
            <w:tcMar>
              <w:left w:w="28" w:type="dxa"/>
              <w:right w:w="28" w:type="dxa"/>
            </w:tcMar>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r>
      <w:tr w:rsidR="00FA04AC" w:rsidRPr="0007137D" w:rsidTr="00BF7269">
        <w:trPr>
          <w:trHeight w:val="23"/>
        </w:trPr>
        <w:tc>
          <w:tcPr>
            <w:tcW w:w="3430" w:type="dxa"/>
            <w:tcMar>
              <w:left w:w="28" w:type="dxa"/>
              <w:right w:w="28" w:type="dxa"/>
            </w:tcMar>
          </w:tcPr>
          <w:p w:rsidR="00FA04AC" w:rsidRPr="001C1994" w:rsidRDefault="00FA04AC" w:rsidP="00A6714B">
            <w:pPr>
              <w:pStyle w:val="S5"/>
              <w:spacing w:after="0" w:line="240" w:lineRule="auto"/>
              <w:ind w:firstLine="0"/>
              <w:rPr>
                <w:sz w:val="20"/>
                <w:szCs w:val="20"/>
              </w:rPr>
            </w:pPr>
            <w:r>
              <w:rPr>
                <w:sz w:val="20"/>
                <w:szCs w:val="20"/>
              </w:rPr>
              <w:t>- вертолетных</w:t>
            </w:r>
          </w:p>
        </w:tc>
        <w:tc>
          <w:tcPr>
            <w:tcW w:w="708" w:type="dxa"/>
            <w:tcMar>
              <w:left w:w="28" w:type="dxa"/>
              <w:right w:w="28" w:type="dxa"/>
            </w:tcMar>
          </w:tcPr>
          <w:p w:rsidR="00FA04AC" w:rsidRPr="001C1994" w:rsidRDefault="00FA04AC" w:rsidP="00A6714B">
            <w:pPr>
              <w:pStyle w:val="S5"/>
              <w:spacing w:after="0" w:line="240" w:lineRule="auto"/>
              <w:ind w:firstLine="0"/>
              <w:jc w:val="center"/>
              <w:rPr>
                <w:sz w:val="20"/>
                <w:szCs w:val="20"/>
              </w:rPr>
            </w:pPr>
            <w:r w:rsidRPr="001C1994">
              <w:rPr>
                <w:sz w:val="20"/>
                <w:szCs w:val="20"/>
              </w:rPr>
              <w:t>выл.</w:t>
            </w:r>
          </w:p>
        </w:tc>
        <w:tc>
          <w:tcPr>
            <w:tcW w:w="789" w:type="dxa"/>
            <w:tcMar>
              <w:left w:w="28" w:type="dxa"/>
              <w:right w:w="28" w:type="dxa"/>
            </w:tcMar>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c>
          <w:tcPr>
            <w:tcW w:w="790" w:type="dxa"/>
            <w:tcMar>
              <w:left w:w="28" w:type="dxa"/>
              <w:right w:w="28" w:type="dxa"/>
            </w:tcMar>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c>
          <w:tcPr>
            <w:tcW w:w="790" w:type="dxa"/>
            <w:tcMar>
              <w:left w:w="28" w:type="dxa"/>
              <w:right w:w="28" w:type="dxa"/>
            </w:tcMar>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c>
          <w:tcPr>
            <w:tcW w:w="790" w:type="dxa"/>
            <w:tcMar>
              <w:left w:w="28" w:type="dxa"/>
              <w:right w:w="28" w:type="dxa"/>
            </w:tcMar>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c>
          <w:tcPr>
            <w:tcW w:w="790" w:type="dxa"/>
            <w:tcMar>
              <w:left w:w="28" w:type="dxa"/>
              <w:right w:w="28" w:type="dxa"/>
            </w:tcMar>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c>
          <w:tcPr>
            <w:tcW w:w="790" w:type="dxa"/>
            <w:tcMar>
              <w:left w:w="28" w:type="dxa"/>
              <w:right w:w="28" w:type="dxa"/>
            </w:tcMar>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c>
          <w:tcPr>
            <w:tcW w:w="790" w:type="dxa"/>
            <w:tcMar>
              <w:left w:w="28" w:type="dxa"/>
              <w:right w:w="28" w:type="dxa"/>
            </w:tcMar>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r>
      <w:tr w:rsidR="00FA04AC" w:rsidRPr="0007137D" w:rsidTr="007A3BDA">
        <w:trPr>
          <w:trHeight w:val="23"/>
        </w:trPr>
        <w:tc>
          <w:tcPr>
            <w:tcW w:w="3430" w:type="dxa"/>
            <w:tcMar>
              <w:left w:w="28" w:type="dxa"/>
              <w:right w:w="28" w:type="dxa"/>
            </w:tcMar>
          </w:tcPr>
          <w:p w:rsidR="00FA04AC" w:rsidRPr="001C1994" w:rsidRDefault="00FA04AC" w:rsidP="00A6714B">
            <w:pPr>
              <w:pStyle w:val="S5"/>
              <w:spacing w:after="0" w:line="240" w:lineRule="auto"/>
              <w:ind w:firstLine="0"/>
              <w:rPr>
                <w:sz w:val="20"/>
                <w:szCs w:val="20"/>
              </w:rPr>
            </w:pPr>
            <w:r>
              <w:rPr>
                <w:sz w:val="20"/>
                <w:szCs w:val="20"/>
              </w:rPr>
              <w:t>- самолетных</w:t>
            </w:r>
          </w:p>
        </w:tc>
        <w:tc>
          <w:tcPr>
            <w:tcW w:w="708" w:type="dxa"/>
            <w:tcMar>
              <w:left w:w="28" w:type="dxa"/>
              <w:right w:w="28" w:type="dxa"/>
            </w:tcMar>
          </w:tcPr>
          <w:p w:rsidR="00FA04AC" w:rsidRPr="001C1994" w:rsidRDefault="00FA04AC" w:rsidP="00A6714B">
            <w:pPr>
              <w:pStyle w:val="S5"/>
              <w:spacing w:after="0" w:line="240" w:lineRule="auto"/>
              <w:ind w:firstLine="0"/>
              <w:jc w:val="center"/>
              <w:rPr>
                <w:sz w:val="20"/>
                <w:szCs w:val="20"/>
              </w:rPr>
            </w:pPr>
            <w:r w:rsidRPr="001C1994">
              <w:rPr>
                <w:sz w:val="20"/>
                <w:szCs w:val="20"/>
              </w:rPr>
              <w:t>выл.</w:t>
            </w:r>
          </w:p>
        </w:tc>
        <w:tc>
          <w:tcPr>
            <w:tcW w:w="789" w:type="dxa"/>
            <w:tcMar>
              <w:left w:w="28" w:type="dxa"/>
              <w:right w:w="28" w:type="dxa"/>
            </w:tcMar>
          </w:tcPr>
          <w:p w:rsidR="00FA04AC" w:rsidRPr="001C1994" w:rsidRDefault="00FA04AC" w:rsidP="00A6714B">
            <w:pPr>
              <w:pStyle w:val="S5"/>
              <w:spacing w:after="0" w:line="240" w:lineRule="auto"/>
              <w:ind w:firstLine="0"/>
              <w:jc w:val="center"/>
              <w:rPr>
                <w:sz w:val="20"/>
                <w:szCs w:val="20"/>
              </w:rPr>
            </w:pPr>
            <w:r>
              <w:rPr>
                <w:sz w:val="20"/>
                <w:szCs w:val="20"/>
              </w:rPr>
              <w:t>0</w:t>
            </w:r>
          </w:p>
        </w:tc>
        <w:tc>
          <w:tcPr>
            <w:tcW w:w="790" w:type="dxa"/>
            <w:tcMar>
              <w:left w:w="28" w:type="dxa"/>
              <w:right w:w="28" w:type="dxa"/>
            </w:tcMar>
          </w:tcPr>
          <w:p w:rsidR="00FA04AC" w:rsidRPr="001C1994" w:rsidRDefault="00FA04AC" w:rsidP="00A6714B">
            <w:pPr>
              <w:pStyle w:val="S5"/>
              <w:spacing w:after="0" w:line="240" w:lineRule="auto"/>
              <w:ind w:firstLine="0"/>
              <w:jc w:val="center"/>
              <w:rPr>
                <w:sz w:val="20"/>
                <w:szCs w:val="20"/>
              </w:rPr>
            </w:pPr>
            <w:r>
              <w:rPr>
                <w:sz w:val="20"/>
                <w:szCs w:val="20"/>
              </w:rPr>
              <w:t>0</w:t>
            </w:r>
          </w:p>
        </w:tc>
        <w:tc>
          <w:tcPr>
            <w:tcW w:w="790" w:type="dxa"/>
            <w:tcMar>
              <w:left w:w="28" w:type="dxa"/>
              <w:right w:w="28" w:type="dxa"/>
            </w:tcMar>
          </w:tcPr>
          <w:p w:rsidR="00FA04AC" w:rsidRPr="001C1994" w:rsidRDefault="00FA04AC" w:rsidP="00A6714B">
            <w:pPr>
              <w:pStyle w:val="S5"/>
              <w:spacing w:after="0" w:line="240" w:lineRule="auto"/>
              <w:ind w:firstLine="0"/>
              <w:jc w:val="center"/>
              <w:rPr>
                <w:sz w:val="20"/>
                <w:szCs w:val="20"/>
              </w:rPr>
            </w:pPr>
            <w:r>
              <w:rPr>
                <w:sz w:val="20"/>
                <w:szCs w:val="20"/>
              </w:rPr>
              <w:t>0</w:t>
            </w:r>
          </w:p>
        </w:tc>
        <w:tc>
          <w:tcPr>
            <w:tcW w:w="790" w:type="dxa"/>
            <w:tcMar>
              <w:left w:w="28" w:type="dxa"/>
              <w:right w:w="28" w:type="dxa"/>
            </w:tcMar>
          </w:tcPr>
          <w:p w:rsidR="00FA04AC" w:rsidRPr="001C1994" w:rsidRDefault="00FA04AC" w:rsidP="00A6714B">
            <w:pPr>
              <w:pStyle w:val="S5"/>
              <w:spacing w:after="0" w:line="240" w:lineRule="auto"/>
              <w:ind w:firstLine="0"/>
              <w:jc w:val="center"/>
              <w:rPr>
                <w:sz w:val="20"/>
                <w:szCs w:val="20"/>
              </w:rPr>
            </w:pPr>
            <w:r>
              <w:rPr>
                <w:sz w:val="20"/>
                <w:szCs w:val="20"/>
              </w:rPr>
              <w:t>0</w:t>
            </w:r>
          </w:p>
        </w:tc>
        <w:tc>
          <w:tcPr>
            <w:tcW w:w="790" w:type="dxa"/>
            <w:tcMar>
              <w:left w:w="28" w:type="dxa"/>
              <w:right w:w="28" w:type="dxa"/>
            </w:tcMar>
          </w:tcPr>
          <w:p w:rsidR="00FA04AC" w:rsidRPr="001C1994" w:rsidRDefault="00FA04AC" w:rsidP="00A6714B">
            <w:pPr>
              <w:pStyle w:val="S5"/>
              <w:spacing w:after="0" w:line="240" w:lineRule="auto"/>
              <w:ind w:firstLine="0"/>
              <w:jc w:val="center"/>
              <w:rPr>
                <w:sz w:val="20"/>
                <w:szCs w:val="20"/>
              </w:rPr>
            </w:pPr>
            <w:r>
              <w:rPr>
                <w:sz w:val="20"/>
                <w:szCs w:val="20"/>
              </w:rPr>
              <w:t>0</w:t>
            </w:r>
          </w:p>
        </w:tc>
        <w:tc>
          <w:tcPr>
            <w:tcW w:w="790" w:type="dxa"/>
            <w:tcMar>
              <w:left w:w="28" w:type="dxa"/>
              <w:right w:w="28" w:type="dxa"/>
            </w:tcMar>
          </w:tcPr>
          <w:p w:rsidR="00FA04AC" w:rsidRPr="001C1994" w:rsidRDefault="00FA04AC" w:rsidP="00A6714B">
            <w:pPr>
              <w:pStyle w:val="S5"/>
              <w:spacing w:after="0" w:line="240" w:lineRule="auto"/>
              <w:ind w:firstLine="0"/>
              <w:jc w:val="center"/>
              <w:rPr>
                <w:sz w:val="20"/>
                <w:szCs w:val="20"/>
              </w:rPr>
            </w:pPr>
            <w:r>
              <w:rPr>
                <w:sz w:val="20"/>
                <w:szCs w:val="20"/>
              </w:rPr>
              <w:t>0</w:t>
            </w:r>
          </w:p>
        </w:tc>
        <w:tc>
          <w:tcPr>
            <w:tcW w:w="790" w:type="dxa"/>
            <w:tcMar>
              <w:left w:w="28" w:type="dxa"/>
              <w:right w:w="28" w:type="dxa"/>
            </w:tcMar>
          </w:tcPr>
          <w:p w:rsidR="00FA04AC" w:rsidRPr="001C1994" w:rsidRDefault="00FA04AC" w:rsidP="00A6714B">
            <w:pPr>
              <w:pStyle w:val="S5"/>
              <w:spacing w:after="0" w:line="240" w:lineRule="auto"/>
              <w:ind w:firstLine="0"/>
              <w:jc w:val="center"/>
              <w:rPr>
                <w:sz w:val="20"/>
                <w:szCs w:val="20"/>
              </w:rPr>
            </w:pPr>
            <w:r>
              <w:rPr>
                <w:sz w:val="20"/>
                <w:szCs w:val="20"/>
              </w:rPr>
              <w:t>0</w:t>
            </w:r>
          </w:p>
        </w:tc>
      </w:tr>
      <w:tr w:rsidR="00FA04AC" w:rsidRPr="0007137D" w:rsidTr="007A3BDA">
        <w:trPr>
          <w:trHeight w:val="23"/>
        </w:trPr>
        <w:tc>
          <w:tcPr>
            <w:tcW w:w="3430" w:type="dxa"/>
            <w:tcMar>
              <w:left w:w="28" w:type="dxa"/>
              <w:right w:w="28" w:type="dxa"/>
            </w:tcMar>
            <w:vAlign w:val="center"/>
          </w:tcPr>
          <w:p w:rsidR="00FA04AC" w:rsidRPr="001C1994" w:rsidRDefault="00FA04AC" w:rsidP="00A6714B">
            <w:pPr>
              <w:pStyle w:val="S5"/>
              <w:spacing w:after="0" w:line="240" w:lineRule="auto"/>
              <w:ind w:firstLine="0"/>
              <w:jc w:val="left"/>
              <w:rPr>
                <w:sz w:val="20"/>
                <w:szCs w:val="20"/>
              </w:rPr>
            </w:pPr>
            <w:r w:rsidRPr="001C1994">
              <w:rPr>
                <w:sz w:val="20"/>
                <w:szCs w:val="20"/>
              </w:rPr>
              <w:t>Количество об</w:t>
            </w:r>
            <w:r>
              <w:rPr>
                <w:sz w:val="20"/>
                <w:szCs w:val="20"/>
              </w:rPr>
              <w:t>служенных пассажиров</w:t>
            </w:r>
          </w:p>
        </w:tc>
        <w:tc>
          <w:tcPr>
            <w:tcW w:w="708" w:type="dxa"/>
            <w:tcMar>
              <w:left w:w="28" w:type="dxa"/>
              <w:right w:w="28" w:type="dxa"/>
            </w:tcMar>
            <w:vAlign w:val="center"/>
          </w:tcPr>
          <w:p w:rsidR="00FA04AC" w:rsidRPr="001C1994" w:rsidRDefault="00FA04AC" w:rsidP="00A6714B">
            <w:pPr>
              <w:pStyle w:val="S5"/>
              <w:spacing w:after="0" w:line="240" w:lineRule="auto"/>
              <w:ind w:firstLine="0"/>
              <w:jc w:val="center"/>
              <w:rPr>
                <w:sz w:val="20"/>
                <w:szCs w:val="20"/>
              </w:rPr>
            </w:pPr>
            <w:r w:rsidRPr="001C1994">
              <w:rPr>
                <w:sz w:val="20"/>
                <w:szCs w:val="20"/>
              </w:rPr>
              <w:t>чел.</w:t>
            </w:r>
          </w:p>
        </w:tc>
        <w:tc>
          <w:tcPr>
            <w:tcW w:w="789" w:type="dxa"/>
            <w:tcMar>
              <w:left w:w="28" w:type="dxa"/>
              <w:right w:w="28" w:type="dxa"/>
            </w:tcMar>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c>
          <w:tcPr>
            <w:tcW w:w="790" w:type="dxa"/>
            <w:tcMar>
              <w:left w:w="28" w:type="dxa"/>
              <w:right w:w="28" w:type="dxa"/>
            </w:tcMar>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c>
          <w:tcPr>
            <w:tcW w:w="790" w:type="dxa"/>
            <w:tcMar>
              <w:left w:w="28" w:type="dxa"/>
              <w:right w:w="28" w:type="dxa"/>
            </w:tcMar>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c>
          <w:tcPr>
            <w:tcW w:w="790" w:type="dxa"/>
            <w:tcMar>
              <w:left w:w="28" w:type="dxa"/>
              <w:right w:w="28" w:type="dxa"/>
            </w:tcMar>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c>
          <w:tcPr>
            <w:tcW w:w="790" w:type="dxa"/>
            <w:tcMar>
              <w:left w:w="28" w:type="dxa"/>
              <w:right w:w="28" w:type="dxa"/>
            </w:tcMar>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c>
          <w:tcPr>
            <w:tcW w:w="790" w:type="dxa"/>
            <w:tcMar>
              <w:left w:w="28" w:type="dxa"/>
              <w:right w:w="28" w:type="dxa"/>
            </w:tcMar>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c>
          <w:tcPr>
            <w:tcW w:w="790" w:type="dxa"/>
            <w:tcMar>
              <w:left w:w="28" w:type="dxa"/>
              <w:right w:w="28" w:type="dxa"/>
            </w:tcMar>
            <w:vAlign w:val="center"/>
          </w:tcPr>
          <w:p w:rsidR="00FA04AC" w:rsidRDefault="00FA04AC" w:rsidP="00A6714B">
            <w:pPr>
              <w:keepNext/>
              <w:spacing w:after="0" w:line="240" w:lineRule="auto"/>
              <w:ind w:firstLine="0"/>
              <w:jc w:val="center"/>
              <w:rPr>
                <w:color w:val="000000"/>
                <w:sz w:val="20"/>
                <w:szCs w:val="20"/>
              </w:rPr>
            </w:pPr>
            <w:r>
              <w:rPr>
                <w:color w:val="000000"/>
                <w:sz w:val="20"/>
                <w:szCs w:val="20"/>
              </w:rPr>
              <w:t>н/д</w:t>
            </w:r>
          </w:p>
        </w:tc>
      </w:tr>
      <w:tr w:rsidR="00FA04AC" w:rsidRPr="0007137D" w:rsidTr="007A3BDA">
        <w:trPr>
          <w:trHeight w:val="23"/>
        </w:trPr>
        <w:tc>
          <w:tcPr>
            <w:tcW w:w="3430" w:type="dxa"/>
            <w:tcMar>
              <w:left w:w="28" w:type="dxa"/>
              <w:right w:w="28" w:type="dxa"/>
            </w:tcMar>
            <w:vAlign w:val="center"/>
          </w:tcPr>
          <w:p w:rsidR="00FA04AC" w:rsidRDefault="00FA04AC" w:rsidP="006D104F">
            <w:pPr>
              <w:pStyle w:val="S5"/>
              <w:spacing w:after="0" w:line="240" w:lineRule="auto"/>
              <w:ind w:firstLine="0"/>
              <w:jc w:val="left"/>
              <w:rPr>
                <w:sz w:val="20"/>
                <w:szCs w:val="20"/>
              </w:rPr>
            </w:pPr>
            <w:r w:rsidRPr="0007137D">
              <w:rPr>
                <w:color w:val="000000"/>
                <w:sz w:val="20"/>
                <w:szCs w:val="20"/>
              </w:rPr>
              <w:t>Обработано груза</w:t>
            </w:r>
          </w:p>
        </w:tc>
        <w:tc>
          <w:tcPr>
            <w:tcW w:w="708" w:type="dxa"/>
            <w:tcMar>
              <w:left w:w="28" w:type="dxa"/>
              <w:right w:w="28" w:type="dxa"/>
            </w:tcMar>
          </w:tcPr>
          <w:p w:rsidR="00FA04AC" w:rsidRPr="001C1994" w:rsidRDefault="00FA04AC" w:rsidP="006D104F">
            <w:pPr>
              <w:pStyle w:val="S5"/>
              <w:spacing w:after="0" w:line="240" w:lineRule="auto"/>
              <w:ind w:firstLine="0"/>
              <w:jc w:val="center"/>
              <w:rPr>
                <w:sz w:val="20"/>
                <w:szCs w:val="20"/>
              </w:rPr>
            </w:pPr>
            <w:r>
              <w:rPr>
                <w:sz w:val="20"/>
                <w:szCs w:val="20"/>
              </w:rPr>
              <w:t>тонн</w:t>
            </w:r>
          </w:p>
        </w:tc>
        <w:tc>
          <w:tcPr>
            <w:tcW w:w="789" w:type="dxa"/>
            <w:tcMar>
              <w:left w:w="28" w:type="dxa"/>
              <w:right w:w="28" w:type="dxa"/>
            </w:tcMar>
            <w:vAlign w:val="center"/>
          </w:tcPr>
          <w:p w:rsidR="00FA04AC" w:rsidRDefault="00FA04AC" w:rsidP="00B80BDF">
            <w:pPr>
              <w:spacing w:after="0" w:line="240" w:lineRule="auto"/>
              <w:ind w:firstLine="0"/>
              <w:jc w:val="center"/>
              <w:rPr>
                <w:sz w:val="20"/>
                <w:szCs w:val="20"/>
              </w:rPr>
            </w:pPr>
            <w:r>
              <w:rPr>
                <w:sz w:val="20"/>
                <w:szCs w:val="20"/>
              </w:rPr>
              <w:t>0</w:t>
            </w:r>
          </w:p>
        </w:tc>
        <w:tc>
          <w:tcPr>
            <w:tcW w:w="790" w:type="dxa"/>
            <w:tcMar>
              <w:left w:w="28" w:type="dxa"/>
              <w:right w:w="28" w:type="dxa"/>
            </w:tcMar>
            <w:vAlign w:val="center"/>
          </w:tcPr>
          <w:p w:rsidR="00FA04AC" w:rsidRDefault="00FA04AC" w:rsidP="009E609D">
            <w:pPr>
              <w:spacing w:after="0" w:line="240" w:lineRule="auto"/>
              <w:ind w:firstLine="0"/>
              <w:jc w:val="center"/>
              <w:rPr>
                <w:sz w:val="20"/>
                <w:szCs w:val="20"/>
              </w:rPr>
            </w:pPr>
            <w:r>
              <w:rPr>
                <w:sz w:val="20"/>
                <w:szCs w:val="20"/>
              </w:rPr>
              <w:t>0</w:t>
            </w:r>
          </w:p>
        </w:tc>
        <w:tc>
          <w:tcPr>
            <w:tcW w:w="790" w:type="dxa"/>
            <w:tcMar>
              <w:left w:w="28" w:type="dxa"/>
              <w:right w:w="28" w:type="dxa"/>
            </w:tcMar>
            <w:vAlign w:val="center"/>
          </w:tcPr>
          <w:p w:rsidR="00FA04AC" w:rsidRDefault="00FA04AC" w:rsidP="009E609D">
            <w:pPr>
              <w:spacing w:after="0" w:line="240" w:lineRule="auto"/>
              <w:ind w:firstLine="0"/>
              <w:jc w:val="center"/>
              <w:rPr>
                <w:sz w:val="20"/>
                <w:szCs w:val="20"/>
              </w:rPr>
            </w:pPr>
            <w:r>
              <w:rPr>
                <w:sz w:val="20"/>
                <w:szCs w:val="20"/>
              </w:rPr>
              <w:t>0</w:t>
            </w:r>
          </w:p>
        </w:tc>
        <w:tc>
          <w:tcPr>
            <w:tcW w:w="790" w:type="dxa"/>
            <w:tcMar>
              <w:left w:w="28" w:type="dxa"/>
              <w:right w:w="28" w:type="dxa"/>
            </w:tcMar>
            <w:vAlign w:val="center"/>
          </w:tcPr>
          <w:p w:rsidR="00FA04AC" w:rsidRDefault="00FA04AC" w:rsidP="009E609D">
            <w:pPr>
              <w:spacing w:after="0" w:line="240" w:lineRule="auto"/>
              <w:ind w:firstLine="0"/>
              <w:jc w:val="center"/>
              <w:rPr>
                <w:sz w:val="20"/>
                <w:szCs w:val="20"/>
              </w:rPr>
            </w:pPr>
            <w:r>
              <w:rPr>
                <w:sz w:val="20"/>
                <w:szCs w:val="20"/>
              </w:rPr>
              <w:t>0</w:t>
            </w:r>
          </w:p>
        </w:tc>
        <w:tc>
          <w:tcPr>
            <w:tcW w:w="790" w:type="dxa"/>
            <w:tcMar>
              <w:left w:w="28" w:type="dxa"/>
              <w:right w:w="28" w:type="dxa"/>
            </w:tcMar>
            <w:vAlign w:val="center"/>
          </w:tcPr>
          <w:p w:rsidR="00FA04AC" w:rsidRDefault="00FA04AC" w:rsidP="009E609D">
            <w:pPr>
              <w:spacing w:after="0" w:line="240" w:lineRule="auto"/>
              <w:ind w:firstLine="0"/>
              <w:jc w:val="center"/>
              <w:rPr>
                <w:sz w:val="20"/>
                <w:szCs w:val="20"/>
              </w:rPr>
            </w:pPr>
            <w:r>
              <w:rPr>
                <w:sz w:val="20"/>
                <w:szCs w:val="20"/>
              </w:rPr>
              <w:t>0</w:t>
            </w:r>
          </w:p>
        </w:tc>
        <w:tc>
          <w:tcPr>
            <w:tcW w:w="790" w:type="dxa"/>
            <w:tcMar>
              <w:left w:w="28" w:type="dxa"/>
              <w:right w:w="28" w:type="dxa"/>
            </w:tcMar>
            <w:vAlign w:val="center"/>
          </w:tcPr>
          <w:p w:rsidR="00FA04AC" w:rsidRDefault="00FA04AC" w:rsidP="009E609D">
            <w:pPr>
              <w:spacing w:after="0" w:line="240" w:lineRule="auto"/>
              <w:ind w:firstLine="0"/>
              <w:jc w:val="center"/>
              <w:rPr>
                <w:sz w:val="20"/>
                <w:szCs w:val="20"/>
              </w:rPr>
            </w:pPr>
            <w:r>
              <w:rPr>
                <w:sz w:val="20"/>
                <w:szCs w:val="20"/>
              </w:rPr>
              <w:t>0</w:t>
            </w:r>
          </w:p>
        </w:tc>
        <w:tc>
          <w:tcPr>
            <w:tcW w:w="790" w:type="dxa"/>
            <w:tcMar>
              <w:left w:w="28" w:type="dxa"/>
              <w:right w:w="28" w:type="dxa"/>
            </w:tcMar>
            <w:vAlign w:val="center"/>
          </w:tcPr>
          <w:p w:rsidR="00FA04AC" w:rsidRDefault="00FA04AC" w:rsidP="009E609D">
            <w:pPr>
              <w:spacing w:after="0" w:line="240" w:lineRule="auto"/>
              <w:ind w:firstLine="0"/>
              <w:jc w:val="center"/>
              <w:rPr>
                <w:sz w:val="20"/>
                <w:szCs w:val="20"/>
              </w:rPr>
            </w:pPr>
            <w:r>
              <w:rPr>
                <w:sz w:val="20"/>
                <w:szCs w:val="20"/>
              </w:rPr>
              <w:t>0</w:t>
            </w:r>
          </w:p>
        </w:tc>
      </w:tr>
    </w:tbl>
    <w:p w:rsidR="00FA04AC" w:rsidRDefault="00FA04AC" w:rsidP="00687058">
      <w:pPr>
        <w:keepNext/>
        <w:spacing w:after="0"/>
        <w:ind w:left="567" w:firstLine="0"/>
        <w:jc w:val="right"/>
      </w:pPr>
    </w:p>
    <w:p w:rsidR="00FA04AC" w:rsidRPr="00BF1361" w:rsidRDefault="00FA04AC" w:rsidP="00E906CC">
      <w:pPr>
        <w:keepNext/>
        <w:ind w:left="567" w:firstLine="0"/>
        <w:jc w:val="right"/>
      </w:pPr>
      <w:r w:rsidRPr="00BF1361">
        <w:t>Таблица 3.</w:t>
      </w:r>
      <w:r>
        <w:t>11</w:t>
      </w:r>
    </w:p>
    <w:p w:rsidR="00FA04AC" w:rsidRPr="008D4F20" w:rsidRDefault="00FA04AC" w:rsidP="00E906CC">
      <w:pPr>
        <w:keepNext/>
        <w:ind w:firstLine="0"/>
        <w:jc w:val="center"/>
        <w:rPr>
          <w:u w:val="single"/>
        </w:rPr>
      </w:pPr>
      <w:r w:rsidRPr="008D4F20">
        <w:rPr>
          <w:u w:val="single"/>
        </w:rPr>
        <w:t>Показатели деятельности железнодорожного транспорта до 2037 года</w:t>
      </w:r>
    </w:p>
    <w:tbl>
      <w:tblPr>
        <w:tblW w:w="9667" w:type="dxa"/>
        <w:tblLayout w:type="fixed"/>
        <w:tblLook w:val="00A0"/>
      </w:tblPr>
      <w:tblGrid>
        <w:gridCol w:w="3430"/>
        <w:gridCol w:w="708"/>
        <w:gridCol w:w="789"/>
        <w:gridCol w:w="790"/>
        <w:gridCol w:w="790"/>
        <w:gridCol w:w="790"/>
        <w:gridCol w:w="790"/>
        <w:gridCol w:w="790"/>
        <w:gridCol w:w="790"/>
      </w:tblGrid>
      <w:tr w:rsidR="00FA04AC" w:rsidRPr="0007137D" w:rsidTr="007A3BDA">
        <w:trPr>
          <w:trHeight w:val="389"/>
        </w:trPr>
        <w:tc>
          <w:tcPr>
            <w:tcW w:w="34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04AC" w:rsidRPr="0007137D" w:rsidRDefault="00FA04AC" w:rsidP="00E906CC">
            <w:pPr>
              <w:keepNext/>
              <w:spacing w:after="0" w:line="240" w:lineRule="auto"/>
              <w:ind w:firstLine="0"/>
              <w:jc w:val="center"/>
              <w:rPr>
                <w:b/>
                <w:color w:val="000000"/>
                <w:sz w:val="20"/>
                <w:szCs w:val="20"/>
              </w:rPr>
            </w:pPr>
            <w:r w:rsidRPr="0007137D">
              <w:rPr>
                <w:b/>
                <w:color w:val="000000"/>
                <w:sz w:val="20"/>
                <w:szCs w:val="20"/>
              </w:rPr>
              <w:t>Показатели</w:t>
            </w:r>
          </w:p>
        </w:tc>
        <w:tc>
          <w:tcPr>
            <w:tcW w:w="708" w:type="dxa"/>
            <w:tcBorders>
              <w:top w:val="single" w:sz="4" w:space="0" w:color="auto"/>
              <w:left w:val="nil"/>
              <w:bottom w:val="single" w:sz="4" w:space="0" w:color="auto"/>
              <w:right w:val="single" w:sz="4" w:space="0" w:color="auto"/>
            </w:tcBorders>
            <w:tcMar>
              <w:left w:w="28" w:type="dxa"/>
              <w:right w:w="28" w:type="dxa"/>
            </w:tcMar>
            <w:vAlign w:val="center"/>
          </w:tcPr>
          <w:p w:rsidR="00FA04AC" w:rsidRPr="0007137D" w:rsidRDefault="00FA04AC" w:rsidP="00E906CC">
            <w:pPr>
              <w:keepNext/>
              <w:spacing w:after="0" w:line="240" w:lineRule="auto"/>
              <w:ind w:firstLine="0"/>
              <w:jc w:val="center"/>
              <w:rPr>
                <w:b/>
                <w:color w:val="000000"/>
                <w:sz w:val="20"/>
                <w:szCs w:val="20"/>
              </w:rPr>
            </w:pPr>
            <w:r w:rsidRPr="0007137D">
              <w:rPr>
                <w:b/>
                <w:color w:val="000000"/>
                <w:sz w:val="20"/>
                <w:szCs w:val="20"/>
              </w:rPr>
              <w:t>Ед. изм.</w:t>
            </w:r>
          </w:p>
        </w:tc>
        <w:tc>
          <w:tcPr>
            <w:tcW w:w="789" w:type="dxa"/>
            <w:tcBorders>
              <w:top w:val="single" w:sz="4" w:space="0" w:color="auto"/>
              <w:left w:val="nil"/>
              <w:bottom w:val="single" w:sz="4" w:space="0" w:color="auto"/>
              <w:right w:val="single" w:sz="4" w:space="0" w:color="auto"/>
            </w:tcBorders>
            <w:tcMar>
              <w:left w:w="28" w:type="dxa"/>
              <w:right w:w="28" w:type="dxa"/>
            </w:tcMar>
            <w:vAlign w:val="center"/>
          </w:tcPr>
          <w:p w:rsidR="00FA04AC" w:rsidRPr="0007137D" w:rsidRDefault="00FA04AC" w:rsidP="009E609D">
            <w:pPr>
              <w:spacing w:after="0" w:line="240" w:lineRule="auto"/>
              <w:ind w:firstLine="0"/>
              <w:jc w:val="center"/>
              <w:rPr>
                <w:b/>
                <w:color w:val="000000"/>
                <w:sz w:val="20"/>
                <w:szCs w:val="20"/>
              </w:rPr>
            </w:pPr>
            <w:r>
              <w:rPr>
                <w:b/>
                <w:color w:val="000000"/>
                <w:sz w:val="20"/>
                <w:szCs w:val="20"/>
              </w:rPr>
              <w:t>2017</w:t>
            </w:r>
          </w:p>
        </w:tc>
        <w:tc>
          <w:tcPr>
            <w:tcW w:w="790" w:type="dxa"/>
            <w:tcBorders>
              <w:top w:val="single" w:sz="4" w:space="0" w:color="auto"/>
              <w:left w:val="nil"/>
              <w:bottom w:val="single" w:sz="4" w:space="0" w:color="auto"/>
              <w:right w:val="single" w:sz="4" w:space="0" w:color="auto"/>
            </w:tcBorders>
            <w:tcMar>
              <w:left w:w="28" w:type="dxa"/>
              <w:right w:w="28" w:type="dxa"/>
            </w:tcMar>
            <w:vAlign w:val="center"/>
          </w:tcPr>
          <w:p w:rsidR="00FA04AC" w:rsidRPr="0007137D" w:rsidRDefault="00FA04AC" w:rsidP="009E609D">
            <w:pPr>
              <w:spacing w:after="0" w:line="240" w:lineRule="auto"/>
              <w:ind w:firstLine="0"/>
              <w:jc w:val="center"/>
              <w:rPr>
                <w:b/>
                <w:color w:val="000000"/>
                <w:sz w:val="20"/>
                <w:szCs w:val="20"/>
              </w:rPr>
            </w:pPr>
            <w:r w:rsidRPr="0007137D">
              <w:rPr>
                <w:b/>
                <w:color w:val="000000"/>
                <w:sz w:val="20"/>
                <w:szCs w:val="20"/>
              </w:rPr>
              <w:t>201</w:t>
            </w:r>
            <w:r>
              <w:rPr>
                <w:b/>
                <w:color w:val="000000"/>
                <w:sz w:val="20"/>
                <w:szCs w:val="20"/>
              </w:rPr>
              <w:t>8</w:t>
            </w:r>
          </w:p>
        </w:tc>
        <w:tc>
          <w:tcPr>
            <w:tcW w:w="790" w:type="dxa"/>
            <w:tcBorders>
              <w:top w:val="single" w:sz="4" w:space="0" w:color="auto"/>
              <w:left w:val="nil"/>
              <w:bottom w:val="single" w:sz="4" w:space="0" w:color="auto"/>
              <w:right w:val="single" w:sz="4" w:space="0" w:color="auto"/>
            </w:tcBorders>
            <w:tcMar>
              <w:left w:w="28" w:type="dxa"/>
              <w:right w:w="28" w:type="dxa"/>
            </w:tcMar>
            <w:vAlign w:val="center"/>
          </w:tcPr>
          <w:p w:rsidR="00FA04AC" w:rsidRPr="0007137D" w:rsidRDefault="00FA04AC" w:rsidP="009E609D">
            <w:pPr>
              <w:spacing w:after="0" w:line="240" w:lineRule="auto"/>
              <w:ind w:firstLine="0"/>
              <w:jc w:val="center"/>
              <w:rPr>
                <w:b/>
                <w:color w:val="000000"/>
                <w:sz w:val="20"/>
                <w:szCs w:val="20"/>
              </w:rPr>
            </w:pPr>
            <w:r w:rsidRPr="0007137D">
              <w:rPr>
                <w:b/>
                <w:color w:val="000000"/>
                <w:sz w:val="20"/>
                <w:szCs w:val="20"/>
              </w:rPr>
              <w:t>201</w:t>
            </w:r>
            <w:r>
              <w:rPr>
                <w:b/>
                <w:color w:val="000000"/>
                <w:sz w:val="20"/>
                <w:szCs w:val="20"/>
              </w:rPr>
              <w:t>9</w:t>
            </w:r>
          </w:p>
        </w:tc>
        <w:tc>
          <w:tcPr>
            <w:tcW w:w="790" w:type="dxa"/>
            <w:tcBorders>
              <w:top w:val="single" w:sz="4" w:space="0" w:color="auto"/>
              <w:left w:val="nil"/>
              <w:bottom w:val="single" w:sz="4" w:space="0" w:color="auto"/>
              <w:right w:val="single" w:sz="4" w:space="0" w:color="auto"/>
            </w:tcBorders>
            <w:tcMar>
              <w:left w:w="28" w:type="dxa"/>
              <w:right w:w="28" w:type="dxa"/>
            </w:tcMar>
            <w:vAlign w:val="center"/>
          </w:tcPr>
          <w:p w:rsidR="00FA04AC" w:rsidRPr="0007137D" w:rsidRDefault="00FA04AC" w:rsidP="009E609D">
            <w:pPr>
              <w:spacing w:after="0" w:line="240" w:lineRule="auto"/>
              <w:ind w:firstLine="0"/>
              <w:jc w:val="center"/>
              <w:rPr>
                <w:b/>
                <w:color w:val="000000"/>
                <w:sz w:val="20"/>
                <w:szCs w:val="20"/>
              </w:rPr>
            </w:pPr>
            <w:r w:rsidRPr="0007137D">
              <w:rPr>
                <w:b/>
                <w:color w:val="000000"/>
                <w:sz w:val="20"/>
                <w:szCs w:val="20"/>
              </w:rPr>
              <w:t>20</w:t>
            </w:r>
            <w:r>
              <w:rPr>
                <w:b/>
                <w:color w:val="000000"/>
                <w:sz w:val="20"/>
                <w:szCs w:val="20"/>
              </w:rPr>
              <w:t>20</w:t>
            </w:r>
          </w:p>
        </w:tc>
        <w:tc>
          <w:tcPr>
            <w:tcW w:w="790" w:type="dxa"/>
            <w:tcBorders>
              <w:top w:val="single" w:sz="4" w:space="0" w:color="auto"/>
              <w:left w:val="nil"/>
              <w:bottom w:val="single" w:sz="4" w:space="0" w:color="auto"/>
              <w:right w:val="single" w:sz="4" w:space="0" w:color="auto"/>
            </w:tcBorders>
            <w:tcMar>
              <w:left w:w="28" w:type="dxa"/>
              <w:right w:w="28" w:type="dxa"/>
            </w:tcMar>
            <w:vAlign w:val="center"/>
          </w:tcPr>
          <w:p w:rsidR="00FA04AC" w:rsidRPr="0007137D" w:rsidRDefault="00FA04AC" w:rsidP="009E609D">
            <w:pPr>
              <w:spacing w:after="0" w:line="240" w:lineRule="auto"/>
              <w:ind w:firstLine="0"/>
              <w:jc w:val="center"/>
              <w:rPr>
                <w:b/>
                <w:color w:val="000000"/>
                <w:sz w:val="20"/>
                <w:szCs w:val="20"/>
              </w:rPr>
            </w:pPr>
            <w:r>
              <w:rPr>
                <w:b/>
                <w:color w:val="000000"/>
                <w:sz w:val="20"/>
                <w:szCs w:val="20"/>
              </w:rPr>
              <w:t>2021</w:t>
            </w:r>
          </w:p>
        </w:tc>
        <w:tc>
          <w:tcPr>
            <w:tcW w:w="790" w:type="dxa"/>
            <w:tcBorders>
              <w:top w:val="single" w:sz="4" w:space="0" w:color="auto"/>
              <w:left w:val="nil"/>
              <w:bottom w:val="single" w:sz="4" w:space="0" w:color="auto"/>
              <w:right w:val="single" w:sz="4" w:space="0" w:color="auto"/>
            </w:tcBorders>
            <w:vAlign w:val="center"/>
          </w:tcPr>
          <w:p w:rsidR="00FA04AC" w:rsidRDefault="00FA04AC" w:rsidP="009E609D">
            <w:pPr>
              <w:spacing w:after="0" w:line="240" w:lineRule="auto"/>
              <w:ind w:firstLine="0"/>
              <w:jc w:val="center"/>
              <w:rPr>
                <w:b/>
                <w:color w:val="000000"/>
                <w:sz w:val="20"/>
                <w:szCs w:val="20"/>
              </w:rPr>
            </w:pPr>
            <w:r>
              <w:rPr>
                <w:b/>
                <w:color w:val="000000"/>
                <w:sz w:val="20"/>
                <w:szCs w:val="20"/>
              </w:rPr>
              <w:t>2022-2027</w:t>
            </w:r>
          </w:p>
        </w:tc>
        <w:tc>
          <w:tcPr>
            <w:tcW w:w="790" w:type="dxa"/>
            <w:tcBorders>
              <w:top w:val="single" w:sz="4" w:space="0" w:color="auto"/>
              <w:left w:val="single" w:sz="4" w:space="0" w:color="auto"/>
              <w:bottom w:val="single" w:sz="4" w:space="0" w:color="auto"/>
              <w:right w:val="single" w:sz="4" w:space="0" w:color="auto"/>
            </w:tcBorders>
            <w:vAlign w:val="center"/>
          </w:tcPr>
          <w:p w:rsidR="00FA04AC" w:rsidRPr="0007137D" w:rsidRDefault="00FA04AC" w:rsidP="009E609D">
            <w:pPr>
              <w:spacing w:after="0" w:line="240" w:lineRule="auto"/>
              <w:ind w:firstLine="0"/>
              <w:jc w:val="center"/>
              <w:rPr>
                <w:b/>
                <w:color w:val="000000"/>
                <w:sz w:val="20"/>
                <w:szCs w:val="20"/>
              </w:rPr>
            </w:pPr>
            <w:r>
              <w:rPr>
                <w:b/>
                <w:color w:val="000000"/>
                <w:sz w:val="20"/>
                <w:szCs w:val="20"/>
              </w:rPr>
              <w:t>2028-2037</w:t>
            </w:r>
          </w:p>
        </w:tc>
      </w:tr>
      <w:tr w:rsidR="00FA04AC" w:rsidRPr="0007137D" w:rsidTr="007A3BDA">
        <w:trPr>
          <w:trHeight w:val="23"/>
        </w:trPr>
        <w:tc>
          <w:tcPr>
            <w:tcW w:w="3430" w:type="dxa"/>
            <w:tcBorders>
              <w:top w:val="nil"/>
              <w:left w:val="single" w:sz="4" w:space="0" w:color="auto"/>
              <w:bottom w:val="single" w:sz="4" w:space="0" w:color="auto"/>
              <w:right w:val="single" w:sz="4" w:space="0" w:color="auto"/>
            </w:tcBorders>
            <w:tcMar>
              <w:left w:w="28" w:type="dxa"/>
              <w:right w:w="28" w:type="dxa"/>
            </w:tcMar>
            <w:vAlign w:val="center"/>
          </w:tcPr>
          <w:p w:rsidR="00FA04AC" w:rsidRPr="009B3024" w:rsidRDefault="00FA04AC" w:rsidP="002959F0">
            <w:pPr>
              <w:spacing w:after="0" w:line="240" w:lineRule="auto"/>
              <w:ind w:firstLine="0"/>
              <w:jc w:val="left"/>
              <w:rPr>
                <w:sz w:val="20"/>
                <w:szCs w:val="20"/>
              </w:rPr>
            </w:pPr>
            <w:r w:rsidRPr="009B3024">
              <w:rPr>
                <w:sz w:val="20"/>
                <w:szCs w:val="20"/>
              </w:rPr>
              <w:t>Количество маршрутов</w:t>
            </w:r>
          </w:p>
        </w:tc>
        <w:tc>
          <w:tcPr>
            <w:tcW w:w="708" w:type="dxa"/>
            <w:tcBorders>
              <w:top w:val="nil"/>
              <w:left w:val="nil"/>
              <w:bottom w:val="single" w:sz="4" w:space="0" w:color="auto"/>
              <w:right w:val="single" w:sz="4" w:space="0" w:color="auto"/>
            </w:tcBorders>
            <w:tcMar>
              <w:left w:w="28" w:type="dxa"/>
              <w:right w:w="28" w:type="dxa"/>
            </w:tcMar>
            <w:vAlign w:val="center"/>
          </w:tcPr>
          <w:p w:rsidR="00FA04AC" w:rsidRPr="009B3024" w:rsidRDefault="00FA04AC" w:rsidP="002959F0">
            <w:pPr>
              <w:spacing w:after="0" w:line="240" w:lineRule="auto"/>
              <w:ind w:firstLine="0"/>
              <w:jc w:val="center"/>
              <w:rPr>
                <w:sz w:val="20"/>
                <w:szCs w:val="20"/>
              </w:rPr>
            </w:pPr>
            <w:r w:rsidRPr="009B3024">
              <w:rPr>
                <w:sz w:val="20"/>
                <w:szCs w:val="20"/>
              </w:rPr>
              <w:t>ед.</w:t>
            </w:r>
          </w:p>
        </w:tc>
        <w:tc>
          <w:tcPr>
            <w:tcW w:w="789" w:type="dxa"/>
            <w:tcBorders>
              <w:top w:val="nil"/>
              <w:left w:val="nil"/>
              <w:bottom w:val="single" w:sz="4" w:space="0" w:color="auto"/>
              <w:right w:val="single" w:sz="4" w:space="0" w:color="auto"/>
            </w:tcBorders>
            <w:tcMar>
              <w:left w:w="28" w:type="dxa"/>
              <w:right w:w="28" w:type="dxa"/>
            </w:tcMar>
            <w:vAlign w:val="center"/>
          </w:tcPr>
          <w:p w:rsidR="00FA04AC" w:rsidRPr="009B3024" w:rsidRDefault="00FA04AC" w:rsidP="006A3BDB">
            <w:pPr>
              <w:spacing w:after="0" w:line="240" w:lineRule="auto"/>
              <w:ind w:firstLine="0"/>
              <w:jc w:val="center"/>
              <w:rPr>
                <w:sz w:val="20"/>
                <w:szCs w:val="20"/>
              </w:rPr>
            </w:pPr>
            <w:r>
              <w:rPr>
                <w:sz w:val="20"/>
                <w:szCs w:val="20"/>
              </w:rPr>
              <w:t>-</w:t>
            </w:r>
          </w:p>
        </w:tc>
        <w:tc>
          <w:tcPr>
            <w:tcW w:w="790" w:type="dxa"/>
            <w:tcBorders>
              <w:top w:val="nil"/>
              <w:left w:val="nil"/>
              <w:bottom w:val="single" w:sz="4" w:space="0" w:color="auto"/>
              <w:right w:val="single" w:sz="4" w:space="0" w:color="auto"/>
            </w:tcBorders>
            <w:tcMar>
              <w:left w:w="28" w:type="dxa"/>
              <w:right w:w="28" w:type="dxa"/>
            </w:tcMar>
            <w:vAlign w:val="center"/>
          </w:tcPr>
          <w:p w:rsidR="00FA04AC" w:rsidRPr="009B3024" w:rsidRDefault="00FA04AC" w:rsidP="00964028">
            <w:pPr>
              <w:spacing w:after="0" w:line="240" w:lineRule="auto"/>
              <w:ind w:firstLine="0"/>
              <w:jc w:val="center"/>
              <w:rPr>
                <w:sz w:val="20"/>
                <w:szCs w:val="20"/>
              </w:rPr>
            </w:pPr>
            <w:r>
              <w:rPr>
                <w:sz w:val="20"/>
                <w:szCs w:val="20"/>
              </w:rPr>
              <w:t>-</w:t>
            </w:r>
          </w:p>
        </w:tc>
        <w:tc>
          <w:tcPr>
            <w:tcW w:w="790" w:type="dxa"/>
            <w:tcBorders>
              <w:top w:val="nil"/>
              <w:left w:val="nil"/>
              <w:bottom w:val="single" w:sz="4" w:space="0" w:color="auto"/>
              <w:right w:val="single" w:sz="4" w:space="0" w:color="auto"/>
            </w:tcBorders>
            <w:tcMar>
              <w:left w:w="28" w:type="dxa"/>
              <w:right w:w="28" w:type="dxa"/>
            </w:tcMar>
            <w:vAlign w:val="center"/>
          </w:tcPr>
          <w:p w:rsidR="00FA04AC" w:rsidRPr="009B3024" w:rsidRDefault="00FA04AC" w:rsidP="00964028">
            <w:pPr>
              <w:spacing w:after="0" w:line="240" w:lineRule="auto"/>
              <w:ind w:firstLine="0"/>
              <w:jc w:val="center"/>
              <w:rPr>
                <w:sz w:val="20"/>
                <w:szCs w:val="20"/>
              </w:rPr>
            </w:pPr>
            <w:r>
              <w:rPr>
                <w:sz w:val="20"/>
                <w:szCs w:val="20"/>
              </w:rPr>
              <w:t>-</w:t>
            </w:r>
          </w:p>
        </w:tc>
        <w:tc>
          <w:tcPr>
            <w:tcW w:w="790" w:type="dxa"/>
            <w:tcBorders>
              <w:top w:val="nil"/>
              <w:left w:val="nil"/>
              <w:bottom w:val="single" w:sz="4" w:space="0" w:color="auto"/>
              <w:right w:val="single" w:sz="4" w:space="0" w:color="auto"/>
            </w:tcBorders>
            <w:tcMar>
              <w:left w:w="28" w:type="dxa"/>
              <w:right w:w="28" w:type="dxa"/>
            </w:tcMar>
            <w:vAlign w:val="center"/>
          </w:tcPr>
          <w:p w:rsidR="00FA04AC" w:rsidRPr="009B3024" w:rsidRDefault="00FA04AC" w:rsidP="00964028">
            <w:pPr>
              <w:spacing w:after="0" w:line="240" w:lineRule="auto"/>
              <w:ind w:firstLine="0"/>
              <w:jc w:val="center"/>
              <w:rPr>
                <w:sz w:val="20"/>
                <w:szCs w:val="20"/>
              </w:rPr>
            </w:pPr>
            <w:r>
              <w:rPr>
                <w:sz w:val="20"/>
                <w:szCs w:val="20"/>
              </w:rPr>
              <w:t>-</w:t>
            </w:r>
          </w:p>
        </w:tc>
        <w:tc>
          <w:tcPr>
            <w:tcW w:w="790" w:type="dxa"/>
            <w:tcBorders>
              <w:top w:val="nil"/>
              <w:left w:val="nil"/>
              <w:bottom w:val="single" w:sz="4" w:space="0" w:color="auto"/>
              <w:right w:val="single" w:sz="4" w:space="0" w:color="auto"/>
            </w:tcBorders>
            <w:tcMar>
              <w:left w:w="28" w:type="dxa"/>
              <w:right w:w="28" w:type="dxa"/>
            </w:tcMar>
            <w:vAlign w:val="center"/>
          </w:tcPr>
          <w:p w:rsidR="00FA04AC" w:rsidRPr="009B3024" w:rsidRDefault="00FA04AC" w:rsidP="00964028">
            <w:pPr>
              <w:spacing w:after="0" w:line="240" w:lineRule="auto"/>
              <w:ind w:firstLine="0"/>
              <w:jc w:val="center"/>
              <w:rPr>
                <w:sz w:val="20"/>
                <w:szCs w:val="20"/>
              </w:rPr>
            </w:pPr>
            <w:r>
              <w:rPr>
                <w:sz w:val="20"/>
                <w:szCs w:val="20"/>
              </w:rPr>
              <w:t>-</w:t>
            </w:r>
          </w:p>
        </w:tc>
        <w:tc>
          <w:tcPr>
            <w:tcW w:w="790" w:type="dxa"/>
            <w:tcBorders>
              <w:top w:val="single" w:sz="4" w:space="0" w:color="auto"/>
              <w:left w:val="nil"/>
              <w:bottom w:val="single" w:sz="4" w:space="0" w:color="auto"/>
              <w:right w:val="single" w:sz="4" w:space="0" w:color="auto"/>
            </w:tcBorders>
            <w:vAlign w:val="center"/>
          </w:tcPr>
          <w:p w:rsidR="00FA04AC" w:rsidRPr="009B3024" w:rsidRDefault="00FA04AC" w:rsidP="00964028">
            <w:pPr>
              <w:spacing w:after="0" w:line="240" w:lineRule="auto"/>
              <w:ind w:firstLine="0"/>
              <w:jc w:val="center"/>
              <w:rPr>
                <w:sz w:val="20"/>
                <w:szCs w:val="20"/>
              </w:rPr>
            </w:pPr>
            <w:r>
              <w:rPr>
                <w:sz w:val="20"/>
                <w:szCs w:val="20"/>
              </w:rPr>
              <w:t>-</w:t>
            </w:r>
          </w:p>
        </w:tc>
        <w:tc>
          <w:tcPr>
            <w:tcW w:w="790" w:type="dxa"/>
            <w:tcBorders>
              <w:top w:val="single" w:sz="4" w:space="0" w:color="auto"/>
              <w:left w:val="single" w:sz="4" w:space="0" w:color="auto"/>
              <w:bottom w:val="single" w:sz="4" w:space="0" w:color="auto"/>
              <w:right w:val="single" w:sz="4" w:space="0" w:color="auto"/>
            </w:tcBorders>
            <w:vAlign w:val="center"/>
          </w:tcPr>
          <w:p w:rsidR="00FA04AC" w:rsidRPr="009B3024" w:rsidRDefault="00FA04AC" w:rsidP="00964028">
            <w:pPr>
              <w:spacing w:after="0" w:line="240" w:lineRule="auto"/>
              <w:ind w:firstLine="0"/>
              <w:jc w:val="center"/>
              <w:rPr>
                <w:sz w:val="20"/>
                <w:szCs w:val="20"/>
              </w:rPr>
            </w:pPr>
            <w:r>
              <w:rPr>
                <w:sz w:val="20"/>
                <w:szCs w:val="20"/>
              </w:rPr>
              <w:t>-</w:t>
            </w:r>
          </w:p>
        </w:tc>
      </w:tr>
      <w:tr w:rsidR="00FA04AC" w:rsidRPr="0007137D" w:rsidTr="007A3BDA">
        <w:trPr>
          <w:trHeight w:val="23"/>
        </w:trPr>
        <w:tc>
          <w:tcPr>
            <w:tcW w:w="3430" w:type="dxa"/>
            <w:tcBorders>
              <w:top w:val="nil"/>
              <w:left w:val="single" w:sz="4" w:space="0" w:color="auto"/>
              <w:bottom w:val="single" w:sz="4" w:space="0" w:color="auto"/>
              <w:right w:val="single" w:sz="4" w:space="0" w:color="auto"/>
            </w:tcBorders>
            <w:tcMar>
              <w:left w:w="28" w:type="dxa"/>
              <w:right w:w="28" w:type="dxa"/>
            </w:tcMar>
            <w:vAlign w:val="center"/>
          </w:tcPr>
          <w:p w:rsidR="00FA04AC" w:rsidRPr="009B3024" w:rsidRDefault="00FA04AC" w:rsidP="002959F0">
            <w:pPr>
              <w:spacing w:after="0" w:line="240" w:lineRule="auto"/>
              <w:ind w:firstLine="0"/>
              <w:jc w:val="left"/>
              <w:rPr>
                <w:sz w:val="20"/>
                <w:szCs w:val="20"/>
              </w:rPr>
            </w:pPr>
            <w:r>
              <w:rPr>
                <w:sz w:val="20"/>
                <w:szCs w:val="20"/>
              </w:rPr>
              <w:t>Количество выполненных рейсов</w:t>
            </w:r>
          </w:p>
        </w:tc>
        <w:tc>
          <w:tcPr>
            <w:tcW w:w="708" w:type="dxa"/>
            <w:tcBorders>
              <w:top w:val="nil"/>
              <w:left w:val="nil"/>
              <w:bottom w:val="single" w:sz="4" w:space="0" w:color="auto"/>
              <w:right w:val="single" w:sz="4" w:space="0" w:color="auto"/>
            </w:tcBorders>
            <w:tcMar>
              <w:left w:w="28" w:type="dxa"/>
              <w:right w:w="28" w:type="dxa"/>
            </w:tcMar>
            <w:vAlign w:val="center"/>
          </w:tcPr>
          <w:p w:rsidR="00FA04AC" w:rsidRPr="009B3024" w:rsidRDefault="00FA04AC" w:rsidP="009E609D">
            <w:pPr>
              <w:spacing w:after="0" w:line="240" w:lineRule="auto"/>
              <w:ind w:firstLine="0"/>
              <w:jc w:val="center"/>
              <w:rPr>
                <w:sz w:val="20"/>
                <w:szCs w:val="20"/>
              </w:rPr>
            </w:pPr>
            <w:r w:rsidRPr="009B3024">
              <w:rPr>
                <w:sz w:val="20"/>
                <w:szCs w:val="20"/>
              </w:rPr>
              <w:t>ед.</w:t>
            </w:r>
          </w:p>
        </w:tc>
        <w:tc>
          <w:tcPr>
            <w:tcW w:w="789" w:type="dxa"/>
            <w:tcBorders>
              <w:top w:val="nil"/>
              <w:left w:val="nil"/>
              <w:bottom w:val="single" w:sz="4" w:space="0" w:color="auto"/>
              <w:right w:val="single" w:sz="4" w:space="0" w:color="auto"/>
            </w:tcBorders>
            <w:tcMar>
              <w:left w:w="28" w:type="dxa"/>
              <w:right w:w="28" w:type="dxa"/>
            </w:tcMar>
            <w:vAlign w:val="center"/>
          </w:tcPr>
          <w:p w:rsidR="00FA04AC" w:rsidRPr="009B3024" w:rsidRDefault="00FA04AC" w:rsidP="009E609D">
            <w:pPr>
              <w:spacing w:after="0" w:line="240" w:lineRule="auto"/>
              <w:ind w:firstLine="0"/>
              <w:jc w:val="center"/>
              <w:rPr>
                <w:sz w:val="20"/>
                <w:szCs w:val="20"/>
              </w:rPr>
            </w:pPr>
            <w:r>
              <w:rPr>
                <w:sz w:val="20"/>
                <w:szCs w:val="20"/>
              </w:rPr>
              <w:t>-</w:t>
            </w:r>
          </w:p>
        </w:tc>
        <w:tc>
          <w:tcPr>
            <w:tcW w:w="790" w:type="dxa"/>
            <w:tcBorders>
              <w:top w:val="nil"/>
              <w:left w:val="nil"/>
              <w:bottom w:val="single" w:sz="4" w:space="0" w:color="auto"/>
              <w:right w:val="single" w:sz="4" w:space="0" w:color="auto"/>
            </w:tcBorders>
            <w:tcMar>
              <w:left w:w="28" w:type="dxa"/>
              <w:right w:w="28" w:type="dxa"/>
            </w:tcMar>
            <w:vAlign w:val="center"/>
          </w:tcPr>
          <w:p w:rsidR="00FA04AC" w:rsidRPr="009B3024" w:rsidRDefault="00FA04AC" w:rsidP="009E609D">
            <w:pPr>
              <w:spacing w:after="0" w:line="240" w:lineRule="auto"/>
              <w:ind w:firstLine="0"/>
              <w:jc w:val="center"/>
              <w:rPr>
                <w:sz w:val="20"/>
                <w:szCs w:val="20"/>
              </w:rPr>
            </w:pPr>
            <w:r>
              <w:rPr>
                <w:sz w:val="20"/>
                <w:szCs w:val="20"/>
              </w:rPr>
              <w:t>-</w:t>
            </w:r>
          </w:p>
        </w:tc>
        <w:tc>
          <w:tcPr>
            <w:tcW w:w="790" w:type="dxa"/>
            <w:tcBorders>
              <w:top w:val="nil"/>
              <w:left w:val="nil"/>
              <w:bottom w:val="single" w:sz="4" w:space="0" w:color="auto"/>
              <w:right w:val="single" w:sz="4" w:space="0" w:color="auto"/>
            </w:tcBorders>
            <w:tcMar>
              <w:left w:w="28" w:type="dxa"/>
              <w:right w:w="28" w:type="dxa"/>
            </w:tcMar>
            <w:vAlign w:val="center"/>
          </w:tcPr>
          <w:p w:rsidR="00FA04AC" w:rsidRPr="009B3024" w:rsidRDefault="00FA04AC" w:rsidP="009E609D">
            <w:pPr>
              <w:spacing w:after="0" w:line="240" w:lineRule="auto"/>
              <w:ind w:firstLine="0"/>
              <w:jc w:val="center"/>
              <w:rPr>
                <w:sz w:val="20"/>
                <w:szCs w:val="20"/>
              </w:rPr>
            </w:pPr>
            <w:r>
              <w:rPr>
                <w:sz w:val="20"/>
                <w:szCs w:val="20"/>
              </w:rPr>
              <w:t>-</w:t>
            </w:r>
          </w:p>
        </w:tc>
        <w:tc>
          <w:tcPr>
            <w:tcW w:w="790" w:type="dxa"/>
            <w:tcBorders>
              <w:top w:val="nil"/>
              <w:left w:val="nil"/>
              <w:bottom w:val="single" w:sz="4" w:space="0" w:color="auto"/>
              <w:right w:val="single" w:sz="4" w:space="0" w:color="auto"/>
            </w:tcBorders>
            <w:tcMar>
              <w:left w:w="28" w:type="dxa"/>
              <w:right w:w="28" w:type="dxa"/>
            </w:tcMar>
            <w:vAlign w:val="center"/>
          </w:tcPr>
          <w:p w:rsidR="00FA04AC" w:rsidRPr="009B3024" w:rsidRDefault="00FA04AC" w:rsidP="009E609D">
            <w:pPr>
              <w:spacing w:after="0" w:line="240" w:lineRule="auto"/>
              <w:ind w:firstLine="0"/>
              <w:jc w:val="center"/>
              <w:rPr>
                <w:sz w:val="20"/>
                <w:szCs w:val="20"/>
              </w:rPr>
            </w:pPr>
            <w:r>
              <w:rPr>
                <w:sz w:val="20"/>
                <w:szCs w:val="20"/>
              </w:rPr>
              <w:t>-</w:t>
            </w:r>
          </w:p>
        </w:tc>
        <w:tc>
          <w:tcPr>
            <w:tcW w:w="790" w:type="dxa"/>
            <w:tcBorders>
              <w:top w:val="nil"/>
              <w:left w:val="nil"/>
              <w:bottom w:val="single" w:sz="4" w:space="0" w:color="auto"/>
              <w:right w:val="single" w:sz="4" w:space="0" w:color="auto"/>
            </w:tcBorders>
            <w:tcMar>
              <w:left w:w="28" w:type="dxa"/>
              <w:right w:w="28" w:type="dxa"/>
            </w:tcMar>
            <w:vAlign w:val="center"/>
          </w:tcPr>
          <w:p w:rsidR="00FA04AC" w:rsidRPr="009B3024" w:rsidRDefault="00FA04AC" w:rsidP="009E609D">
            <w:pPr>
              <w:spacing w:after="0" w:line="240" w:lineRule="auto"/>
              <w:ind w:firstLine="0"/>
              <w:jc w:val="center"/>
              <w:rPr>
                <w:sz w:val="20"/>
                <w:szCs w:val="20"/>
              </w:rPr>
            </w:pPr>
            <w:r>
              <w:rPr>
                <w:sz w:val="20"/>
                <w:szCs w:val="20"/>
              </w:rPr>
              <w:t>-</w:t>
            </w:r>
          </w:p>
        </w:tc>
        <w:tc>
          <w:tcPr>
            <w:tcW w:w="790" w:type="dxa"/>
            <w:tcBorders>
              <w:top w:val="single" w:sz="4" w:space="0" w:color="auto"/>
              <w:left w:val="nil"/>
              <w:bottom w:val="single" w:sz="4" w:space="0" w:color="auto"/>
              <w:right w:val="single" w:sz="4" w:space="0" w:color="auto"/>
            </w:tcBorders>
            <w:vAlign w:val="center"/>
          </w:tcPr>
          <w:p w:rsidR="00FA04AC" w:rsidRPr="009B3024" w:rsidRDefault="00FA04AC" w:rsidP="009E609D">
            <w:pPr>
              <w:spacing w:after="0" w:line="240" w:lineRule="auto"/>
              <w:ind w:firstLine="0"/>
              <w:jc w:val="center"/>
              <w:rPr>
                <w:sz w:val="20"/>
                <w:szCs w:val="20"/>
              </w:rPr>
            </w:pPr>
            <w:r>
              <w:rPr>
                <w:sz w:val="20"/>
                <w:szCs w:val="20"/>
              </w:rPr>
              <w:t>-</w:t>
            </w:r>
          </w:p>
        </w:tc>
        <w:tc>
          <w:tcPr>
            <w:tcW w:w="790" w:type="dxa"/>
            <w:tcBorders>
              <w:top w:val="single" w:sz="4" w:space="0" w:color="auto"/>
              <w:left w:val="single" w:sz="4" w:space="0" w:color="auto"/>
              <w:bottom w:val="single" w:sz="4" w:space="0" w:color="auto"/>
              <w:right w:val="single" w:sz="4" w:space="0" w:color="auto"/>
            </w:tcBorders>
            <w:vAlign w:val="center"/>
          </w:tcPr>
          <w:p w:rsidR="00FA04AC" w:rsidRPr="009B3024" w:rsidRDefault="00FA04AC" w:rsidP="009E609D">
            <w:pPr>
              <w:spacing w:after="0" w:line="240" w:lineRule="auto"/>
              <w:ind w:firstLine="0"/>
              <w:jc w:val="center"/>
              <w:rPr>
                <w:sz w:val="20"/>
                <w:szCs w:val="20"/>
              </w:rPr>
            </w:pPr>
            <w:r>
              <w:rPr>
                <w:sz w:val="20"/>
                <w:szCs w:val="20"/>
              </w:rPr>
              <w:t>-</w:t>
            </w:r>
          </w:p>
        </w:tc>
      </w:tr>
      <w:tr w:rsidR="00FA04AC" w:rsidRPr="0007137D" w:rsidTr="007A3BDA">
        <w:trPr>
          <w:trHeight w:val="23"/>
        </w:trPr>
        <w:tc>
          <w:tcPr>
            <w:tcW w:w="3430" w:type="dxa"/>
            <w:tcBorders>
              <w:top w:val="nil"/>
              <w:left w:val="single" w:sz="4" w:space="0" w:color="auto"/>
              <w:bottom w:val="single" w:sz="4" w:space="0" w:color="auto"/>
              <w:right w:val="single" w:sz="4" w:space="0" w:color="auto"/>
            </w:tcBorders>
            <w:tcMar>
              <w:left w:w="28" w:type="dxa"/>
              <w:right w:w="28" w:type="dxa"/>
            </w:tcMar>
            <w:vAlign w:val="center"/>
          </w:tcPr>
          <w:p w:rsidR="00FA04AC" w:rsidRPr="009B3024" w:rsidRDefault="00FA04AC" w:rsidP="002959F0">
            <w:pPr>
              <w:spacing w:after="0" w:line="240" w:lineRule="auto"/>
              <w:ind w:firstLine="0"/>
              <w:jc w:val="left"/>
              <w:rPr>
                <w:sz w:val="20"/>
                <w:szCs w:val="20"/>
              </w:rPr>
            </w:pPr>
            <w:r w:rsidRPr="009B3024">
              <w:rPr>
                <w:sz w:val="20"/>
                <w:szCs w:val="20"/>
              </w:rPr>
              <w:t>Количество перевезенных пассажиров</w:t>
            </w:r>
          </w:p>
        </w:tc>
        <w:tc>
          <w:tcPr>
            <w:tcW w:w="708" w:type="dxa"/>
            <w:tcBorders>
              <w:top w:val="nil"/>
              <w:left w:val="nil"/>
              <w:bottom w:val="single" w:sz="4" w:space="0" w:color="auto"/>
              <w:right w:val="single" w:sz="4" w:space="0" w:color="auto"/>
            </w:tcBorders>
            <w:tcMar>
              <w:left w:w="28" w:type="dxa"/>
              <w:right w:w="28" w:type="dxa"/>
            </w:tcMar>
            <w:vAlign w:val="center"/>
          </w:tcPr>
          <w:p w:rsidR="00FA04AC" w:rsidRPr="009B3024" w:rsidRDefault="00FA04AC" w:rsidP="002959F0">
            <w:pPr>
              <w:spacing w:after="0" w:line="240" w:lineRule="auto"/>
              <w:ind w:firstLine="0"/>
              <w:jc w:val="center"/>
              <w:rPr>
                <w:sz w:val="20"/>
                <w:szCs w:val="20"/>
              </w:rPr>
            </w:pPr>
            <w:r w:rsidRPr="009B3024">
              <w:rPr>
                <w:sz w:val="20"/>
                <w:szCs w:val="20"/>
              </w:rPr>
              <w:t>чел.</w:t>
            </w:r>
          </w:p>
        </w:tc>
        <w:tc>
          <w:tcPr>
            <w:tcW w:w="789" w:type="dxa"/>
            <w:tcBorders>
              <w:top w:val="nil"/>
              <w:left w:val="nil"/>
              <w:bottom w:val="single" w:sz="4" w:space="0" w:color="auto"/>
              <w:right w:val="single" w:sz="4" w:space="0" w:color="auto"/>
            </w:tcBorders>
            <w:tcMar>
              <w:left w:w="28" w:type="dxa"/>
              <w:right w:w="28" w:type="dxa"/>
            </w:tcMar>
            <w:vAlign w:val="center"/>
          </w:tcPr>
          <w:p w:rsidR="00FA04AC" w:rsidRPr="009B3024" w:rsidRDefault="00FA04AC" w:rsidP="006A3BDB">
            <w:pPr>
              <w:spacing w:after="0" w:line="240" w:lineRule="auto"/>
              <w:ind w:firstLine="0"/>
              <w:jc w:val="center"/>
              <w:rPr>
                <w:sz w:val="20"/>
                <w:szCs w:val="20"/>
              </w:rPr>
            </w:pPr>
            <w:r>
              <w:rPr>
                <w:sz w:val="20"/>
                <w:szCs w:val="20"/>
              </w:rPr>
              <w:t>-</w:t>
            </w:r>
          </w:p>
        </w:tc>
        <w:tc>
          <w:tcPr>
            <w:tcW w:w="790" w:type="dxa"/>
            <w:tcBorders>
              <w:top w:val="nil"/>
              <w:left w:val="nil"/>
              <w:bottom w:val="single" w:sz="4" w:space="0" w:color="auto"/>
              <w:right w:val="single" w:sz="4" w:space="0" w:color="auto"/>
            </w:tcBorders>
            <w:tcMar>
              <w:left w:w="28" w:type="dxa"/>
              <w:right w:w="28" w:type="dxa"/>
            </w:tcMar>
            <w:vAlign w:val="center"/>
          </w:tcPr>
          <w:p w:rsidR="00FA04AC" w:rsidRPr="009B3024" w:rsidRDefault="00FA04AC" w:rsidP="00964028">
            <w:pPr>
              <w:spacing w:after="0" w:line="240" w:lineRule="auto"/>
              <w:ind w:firstLine="0"/>
              <w:jc w:val="center"/>
              <w:rPr>
                <w:sz w:val="20"/>
                <w:szCs w:val="20"/>
              </w:rPr>
            </w:pPr>
            <w:r>
              <w:rPr>
                <w:sz w:val="20"/>
                <w:szCs w:val="20"/>
              </w:rPr>
              <w:t>-</w:t>
            </w:r>
          </w:p>
        </w:tc>
        <w:tc>
          <w:tcPr>
            <w:tcW w:w="790" w:type="dxa"/>
            <w:tcBorders>
              <w:top w:val="nil"/>
              <w:left w:val="nil"/>
              <w:bottom w:val="single" w:sz="4" w:space="0" w:color="auto"/>
              <w:right w:val="single" w:sz="4" w:space="0" w:color="auto"/>
            </w:tcBorders>
            <w:tcMar>
              <w:left w:w="28" w:type="dxa"/>
              <w:right w:w="28" w:type="dxa"/>
            </w:tcMar>
            <w:vAlign w:val="center"/>
          </w:tcPr>
          <w:p w:rsidR="00FA04AC" w:rsidRPr="009B3024" w:rsidRDefault="00FA04AC" w:rsidP="00964028">
            <w:pPr>
              <w:spacing w:after="0" w:line="240" w:lineRule="auto"/>
              <w:ind w:firstLine="0"/>
              <w:jc w:val="center"/>
              <w:rPr>
                <w:sz w:val="20"/>
                <w:szCs w:val="20"/>
              </w:rPr>
            </w:pPr>
            <w:r>
              <w:rPr>
                <w:sz w:val="20"/>
                <w:szCs w:val="20"/>
              </w:rPr>
              <w:t>-</w:t>
            </w:r>
          </w:p>
        </w:tc>
        <w:tc>
          <w:tcPr>
            <w:tcW w:w="790" w:type="dxa"/>
            <w:tcBorders>
              <w:top w:val="nil"/>
              <w:left w:val="nil"/>
              <w:bottom w:val="single" w:sz="4" w:space="0" w:color="auto"/>
              <w:right w:val="single" w:sz="4" w:space="0" w:color="auto"/>
            </w:tcBorders>
            <w:tcMar>
              <w:left w:w="28" w:type="dxa"/>
              <w:right w:w="28" w:type="dxa"/>
            </w:tcMar>
            <w:vAlign w:val="center"/>
          </w:tcPr>
          <w:p w:rsidR="00FA04AC" w:rsidRPr="009B3024" w:rsidRDefault="00FA04AC" w:rsidP="00964028">
            <w:pPr>
              <w:spacing w:after="0" w:line="240" w:lineRule="auto"/>
              <w:ind w:firstLine="0"/>
              <w:jc w:val="center"/>
              <w:rPr>
                <w:sz w:val="20"/>
                <w:szCs w:val="20"/>
              </w:rPr>
            </w:pPr>
            <w:r>
              <w:rPr>
                <w:sz w:val="20"/>
                <w:szCs w:val="20"/>
              </w:rPr>
              <w:t>-</w:t>
            </w:r>
          </w:p>
        </w:tc>
        <w:tc>
          <w:tcPr>
            <w:tcW w:w="790" w:type="dxa"/>
            <w:tcBorders>
              <w:top w:val="nil"/>
              <w:left w:val="nil"/>
              <w:bottom w:val="single" w:sz="4" w:space="0" w:color="auto"/>
              <w:right w:val="single" w:sz="4" w:space="0" w:color="auto"/>
            </w:tcBorders>
            <w:tcMar>
              <w:left w:w="28" w:type="dxa"/>
              <w:right w:w="28" w:type="dxa"/>
            </w:tcMar>
            <w:vAlign w:val="center"/>
          </w:tcPr>
          <w:p w:rsidR="00FA04AC" w:rsidRPr="009B3024" w:rsidRDefault="00FA04AC" w:rsidP="00964028">
            <w:pPr>
              <w:spacing w:after="0" w:line="240" w:lineRule="auto"/>
              <w:ind w:firstLine="0"/>
              <w:jc w:val="center"/>
              <w:rPr>
                <w:sz w:val="20"/>
                <w:szCs w:val="20"/>
              </w:rPr>
            </w:pPr>
            <w:r>
              <w:rPr>
                <w:sz w:val="20"/>
                <w:szCs w:val="20"/>
              </w:rPr>
              <w:t>-</w:t>
            </w:r>
          </w:p>
        </w:tc>
        <w:tc>
          <w:tcPr>
            <w:tcW w:w="790" w:type="dxa"/>
            <w:tcBorders>
              <w:top w:val="single" w:sz="4" w:space="0" w:color="auto"/>
              <w:left w:val="nil"/>
              <w:bottom w:val="single" w:sz="4" w:space="0" w:color="auto"/>
              <w:right w:val="single" w:sz="4" w:space="0" w:color="auto"/>
            </w:tcBorders>
            <w:vAlign w:val="center"/>
          </w:tcPr>
          <w:p w:rsidR="00FA04AC" w:rsidRPr="009B3024" w:rsidRDefault="00FA04AC" w:rsidP="00964028">
            <w:pPr>
              <w:spacing w:after="0" w:line="240" w:lineRule="auto"/>
              <w:ind w:firstLine="0"/>
              <w:jc w:val="center"/>
              <w:rPr>
                <w:sz w:val="20"/>
                <w:szCs w:val="20"/>
              </w:rPr>
            </w:pPr>
            <w:r>
              <w:rPr>
                <w:sz w:val="20"/>
                <w:szCs w:val="20"/>
              </w:rPr>
              <w:t>-</w:t>
            </w:r>
          </w:p>
        </w:tc>
        <w:tc>
          <w:tcPr>
            <w:tcW w:w="790" w:type="dxa"/>
            <w:tcBorders>
              <w:top w:val="single" w:sz="4" w:space="0" w:color="auto"/>
              <w:left w:val="single" w:sz="4" w:space="0" w:color="auto"/>
              <w:bottom w:val="single" w:sz="4" w:space="0" w:color="auto"/>
              <w:right w:val="single" w:sz="4" w:space="0" w:color="auto"/>
            </w:tcBorders>
            <w:vAlign w:val="center"/>
          </w:tcPr>
          <w:p w:rsidR="00FA04AC" w:rsidRPr="009B3024" w:rsidRDefault="00FA04AC" w:rsidP="00964028">
            <w:pPr>
              <w:spacing w:after="0" w:line="240" w:lineRule="auto"/>
              <w:ind w:firstLine="0"/>
              <w:jc w:val="center"/>
              <w:rPr>
                <w:sz w:val="20"/>
                <w:szCs w:val="20"/>
              </w:rPr>
            </w:pPr>
            <w:r>
              <w:rPr>
                <w:sz w:val="20"/>
                <w:szCs w:val="20"/>
              </w:rPr>
              <w:t>-</w:t>
            </w:r>
          </w:p>
        </w:tc>
      </w:tr>
      <w:tr w:rsidR="00FA04AC" w:rsidRPr="0007137D" w:rsidTr="007A3BDA">
        <w:trPr>
          <w:trHeight w:val="23"/>
        </w:trPr>
        <w:tc>
          <w:tcPr>
            <w:tcW w:w="34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04AC" w:rsidRPr="009B3024" w:rsidRDefault="00FA04AC" w:rsidP="002959F0">
            <w:pPr>
              <w:spacing w:after="0" w:line="240" w:lineRule="auto"/>
              <w:ind w:firstLine="0"/>
              <w:jc w:val="left"/>
              <w:rPr>
                <w:sz w:val="20"/>
                <w:szCs w:val="20"/>
              </w:rPr>
            </w:pPr>
            <w:r>
              <w:rPr>
                <w:sz w:val="20"/>
                <w:szCs w:val="20"/>
              </w:rPr>
              <w:t>Количество перевезенных грузов</w:t>
            </w:r>
          </w:p>
        </w:tc>
        <w:tc>
          <w:tcPr>
            <w:tcW w:w="708" w:type="dxa"/>
            <w:tcBorders>
              <w:top w:val="single" w:sz="4" w:space="0" w:color="auto"/>
              <w:left w:val="nil"/>
              <w:bottom w:val="single" w:sz="4" w:space="0" w:color="auto"/>
              <w:right w:val="single" w:sz="4" w:space="0" w:color="auto"/>
            </w:tcBorders>
            <w:tcMar>
              <w:left w:w="28" w:type="dxa"/>
              <w:right w:w="28" w:type="dxa"/>
            </w:tcMar>
            <w:vAlign w:val="center"/>
          </w:tcPr>
          <w:p w:rsidR="00FA04AC" w:rsidRPr="009B3024" w:rsidRDefault="00FA04AC" w:rsidP="002959F0">
            <w:pPr>
              <w:spacing w:after="0" w:line="240" w:lineRule="auto"/>
              <w:ind w:firstLine="0"/>
              <w:jc w:val="center"/>
              <w:rPr>
                <w:sz w:val="20"/>
                <w:szCs w:val="20"/>
              </w:rPr>
            </w:pPr>
            <w:r>
              <w:rPr>
                <w:sz w:val="20"/>
                <w:szCs w:val="20"/>
              </w:rPr>
              <w:t>тонн</w:t>
            </w:r>
          </w:p>
        </w:tc>
        <w:tc>
          <w:tcPr>
            <w:tcW w:w="789" w:type="dxa"/>
            <w:tcBorders>
              <w:top w:val="nil"/>
              <w:left w:val="nil"/>
              <w:bottom w:val="single" w:sz="4" w:space="0" w:color="auto"/>
              <w:right w:val="single" w:sz="4" w:space="0" w:color="auto"/>
            </w:tcBorders>
            <w:tcMar>
              <w:left w:w="28" w:type="dxa"/>
              <w:right w:w="28" w:type="dxa"/>
            </w:tcMar>
            <w:vAlign w:val="center"/>
          </w:tcPr>
          <w:p w:rsidR="00FA04AC" w:rsidRPr="009B3024" w:rsidRDefault="00FA04AC" w:rsidP="006A3BDB">
            <w:pPr>
              <w:spacing w:after="0" w:line="240" w:lineRule="auto"/>
              <w:ind w:firstLine="0"/>
              <w:jc w:val="center"/>
              <w:rPr>
                <w:sz w:val="20"/>
                <w:szCs w:val="20"/>
              </w:rPr>
            </w:pPr>
            <w:r>
              <w:rPr>
                <w:sz w:val="20"/>
                <w:szCs w:val="20"/>
              </w:rPr>
              <w:t>-</w:t>
            </w:r>
          </w:p>
        </w:tc>
        <w:tc>
          <w:tcPr>
            <w:tcW w:w="790" w:type="dxa"/>
            <w:tcBorders>
              <w:top w:val="nil"/>
              <w:left w:val="nil"/>
              <w:bottom w:val="single" w:sz="4" w:space="0" w:color="auto"/>
              <w:right w:val="single" w:sz="4" w:space="0" w:color="auto"/>
            </w:tcBorders>
            <w:tcMar>
              <w:left w:w="28" w:type="dxa"/>
              <w:right w:w="28" w:type="dxa"/>
            </w:tcMar>
            <w:vAlign w:val="center"/>
          </w:tcPr>
          <w:p w:rsidR="00FA04AC" w:rsidRPr="009B3024" w:rsidRDefault="00FA04AC" w:rsidP="00964028">
            <w:pPr>
              <w:spacing w:after="0" w:line="240" w:lineRule="auto"/>
              <w:ind w:firstLine="0"/>
              <w:jc w:val="center"/>
              <w:rPr>
                <w:sz w:val="20"/>
                <w:szCs w:val="20"/>
              </w:rPr>
            </w:pPr>
            <w:r>
              <w:rPr>
                <w:sz w:val="20"/>
                <w:szCs w:val="20"/>
              </w:rPr>
              <w:t>-</w:t>
            </w:r>
          </w:p>
        </w:tc>
        <w:tc>
          <w:tcPr>
            <w:tcW w:w="790" w:type="dxa"/>
            <w:tcBorders>
              <w:top w:val="nil"/>
              <w:left w:val="nil"/>
              <w:bottom w:val="single" w:sz="4" w:space="0" w:color="auto"/>
              <w:right w:val="single" w:sz="4" w:space="0" w:color="auto"/>
            </w:tcBorders>
            <w:tcMar>
              <w:left w:w="28" w:type="dxa"/>
              <w:right w:w="28" w:type="dxa"/>
            </w:tcMar>
            <w:vAlign w:val="center"/>
          </w:tcPr>
          <w:p w:rsidR="00FA04AC" w:rsidRPr="009B3024" w:rsidRDefault="00FA04AC" w:rsidP="00964028">
            <w:pPr>
              <w:spacing w:after="0" w:line="240" w:lineRule="auto"/>
              <w:ind w:firstLine="0"/>
              <w:jc w:val="center"/>
              <w:rPr>
                <w:sz w:val="20"/>
                <w:szCs w:val="20"/>
              </w:rPr>
            </w:pPr>
            <w:r>
              <w:rPr>
                <w:sz w:val="20"/>
                <w:szCs w:val="20"/>
              </w:rPr>
              <w:t>-</w:t>
            </w:r>
          </w:p>
        </w:tc>
        <w:tc>
          <w:tcPr>
            <w:tcW w:w="790" w:type="dxa"/>
            <w:tcBorders>
              <w:top w:val="nil"/>
              <w:left w:val="nil"/>
              <w:bottom w:val="single" w:sz="4" w:space="0" w:color="auto"/>
              <w:right w:val="single" w:sz="4" w:space="0" w:color="auto"/>
            </w:tcBorders>
            <w:tcMar>
              <w:left w:w="28" w:type="dxa"/>
              <w:right w:w="28" w:type="dxa"/>
            </w:tcMar>
            <w:vAlign w:val="center"/>
          </w:tcPr>
          <w:p w:rsidR="00FA04AC" w:rsidRPr="009B3024" w:rsidRDefault="00FA04AC" w:rsidP="00964028">
            <w:pPr>
              <w:spacing w:after="0" w:line="240" w:lineRule="auto"/>
              <w:ind w:firstLine="0"/>
              <w:jc w:val="center"/>
              <w:rPr>
                <w:sz w:val="20"/>
                <w:szCs w:val="20"/>
              </w:rPr>
            </w:pPr>
            <w:r>
              <w:rPr>
                <w:sz w:val="20"/>
                <w:szCs w:val="20"/>
              </w:rPr>
              <w:t>-</w:t>
            </w:r>
          </w:p>
        </w:tc>
        <w:tc>
          <w:tcPr>
            <w:tcW w:w="790" w:type="dxa"/>
            <w:tcBorders>
              <w:top w:val="nil"/>
              <w:left w:val="nil"/>
              <w:bottom w:val="single" w:sz="4" w:space="0" w:color="auto"/>
              <w:right w:val="single" w:sz="4" w:space="0" w:color="auto"/>
            </w:tcBorders>
            <w:tcMar>
              <w:left w:w="28" w:type="dxa"/>
              <w:right w:w="28" w:type="dxa"/>
            </w:tcMar>
            <w:vAlign w:val="center"/>
          </w:tcPr>
          <w:p w:rsidR="00FA04AC" w:rsidRPr="009B3024" w:rsidRDefault="00FA04AC" w:rsidP="00964028">
            <w:pPr>
              <w:spacing w:after="0" w:line="240" w:lineRule="auto"/>
              <w:ind w:firstLine="0"/>
              <w:jc w:val="center"/>
              <w:rPr>
                <w:sz w:val="20"/>
                <w:szCs w:val="20"/>
              </w:rPr>
            </w:pPr>
            <w:r>
              <w:rPr>
                <w:sz w:val="20"/>
                <w:szCs w:val="20"/>
              </w:rPr>
              <w:t>-</w:t>
            </w:r>
          </w:p>
        </w:tc>
        <w:tc>
          <w:tcPr>
            <w:tcW w:w="790" w:type="dxa"/>
            <w:tcBorders>
              <w:top w:val="single" w:sz="4" w:space="0" w:color="auto"/>
              <w:left w:val="nil"/>
              <w:bottom w:val="single" w:sz="4" w:space="0" w:color="auto"/>
              <w:right w:val="single" w:sz="4" w:space="0" w:color="auto"/>
            </w:tcBorders>
            <w:vAlign w:val="center"/>
          </w:tcPr>
          <w:p w:rsidR="00FA04AC" w:rsidRPr="009B3024" w:rsidRDefault="00FA04AC" w:rsidP="00964028">
            <w:pPr>
              <w:spacing w:after="0" w:line="240" w:lineRule="auto"/>
              <w:ind w:firstLine="0"/>
              <w:jc w:val="center"/>
              <w:rPr>
                <w:sz w:val="20"/>
                <w:szCs w:val="20"/>
              </w:rPr>
            </w:pPr>
            <w:r>
              <w:rPr>
                <w:sz w:val="20"/>
                <w:szCs w:val="20"/>
              </w:rPr>
              <w:t>-</w:t>
            </w:r>
          </w:p>
        </w:tc>
        <w:tc>
          <w:tcPr>
            <w:tcW w:w="790" w:type="dxa"/>
            <w:tcBorders>
              <w:top w:val="single" w:sz="4" w:space="0" w:color="auto"/>
              <w:left w:val="single" w:sz="4" w:space="0" w:color="auto"/>
              <w:bottom w:val="single" w:sz="4" w:space="0" w:color="auto"/>
              <w:right w:val="single" w:sz="4" w:space="0" w:color="auto"/>
            </w:tcBorders>
            <w:vAlign w:val="center"/>
          </w:tcPr>
          <w:p w:rsidR="00FA04AC" w:rsidRPr="009B3024" w:rsidRDefault="00FA04AC" w:rsidP="00964028">
            <w:pPr>
              <w:spacing w:after="0" w:line="240" w:lineRule="auto"/>
              <w:ind w:firstLine="0"/>
              <w:jc w:val="center"/>
              <w:rPr>
                <w:sz w:val="20"/>
                <w:szCs w:val="20"/>
              </w:rPr>
            </w:pPr>
            <w:r>
              <w:rPr>
                <w:sz w:val="20"/>
                <w:szCs w:val="20"/>
              </w:rPr>
              <w:t>-</w:t>
            </w:r>
          </w:p>
        </w:tc>
      </w:tr>
    </w:tbl>
    <w:p w:rsidR="00FA04AC" w:rsidRPr="006A3BDB" w:rsidRDefault="00FA04AC" w:rsidP="006A3BDB"/>
    <w:p w:rsidR="00FA04AC" w:rsidRPr="00092588" w:rsidRDefault="00FA04AC" w:rsidP="00AA266C">
      <w:pPr>
        <w:pStyle w:val="S2"/>
      </w:pPr>
      <w:bookmarkStart w:id="38" w:name="_Toc497227206"/>
      <w:r w:rsidRPr="00092588">
        <w:t>Прогноз развития транспортной инфраструктуры по видам транспорта</w:t>
      </w:r>
      <w:bookmarkEnd w:id="38"/>
    </w:p>
    <w:p w:rsidR="00FA04AC" w:rsidRDefault="00FA04AC" w:rsidP="00D81A4C">
      <w:r>
        <w:t>Прогнозные значения развития транспортной инфраструктуры сельского поселения Кедровый</w:t>
      </w:r>
      <w:r w:rsidRPr="00A532FC">
        <w:t xml:space="preserve"> </w:t>
      </w:r>
      <w:r>
        <w:t>до 2037 года представлены в таблице 3.12.</w:t>
      </w:r>
    </w:p>
    <w:p w:rsidR="00FA04AC" w:rsidRDefault="00FA04AC" w:rsidP="004111D3">
      <w:pPr>
        <w:keepNext/>
        <w:jc w:val="right"/>
        <w:rPr>
          <w:color w:val="000000"/>
          <w:szCs w:val="24"/>
        </w:rPr>
      </w:pPr>
      <w:r>
        <w:rPr>
          <w:color w:val="000000"/>
          <w:szCs w:val="24"/>
        </w:rPr>
        <w:t>Таблица 3.12</w:t>
      </w:r>
    </w:p>
    <w:p w:rsidR="00FA04AC" w:rsidRPr="008D4F20" w:rsidRDefault="00FA04AC" w:rsidP="007C30EC">
      <w:pPr>
        <w:keepNext/>
        <w:ind w:firstLine="0"/>
        <w:jc w:val="center"/>
        <w:rPr>
          <w:b/>
          <w:color w:val="000000"/>
          <w:szCs w:val="24"/>
          <w:u w:val="single"/>
        </w:rPr>
      </w:pPr>
      <w:r w:rsidRPr="008D4F20">
        <w:rPr>
          <w:color w:val="000000"/>
          <w:szCs w:val="24"/>
          <w:u w:val="single"/>
        </w:rPr>
        <w:t>Прогнозные значения развития транспортной инфраструктуры до 2037 года</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90"/>
        <w:gridCol w:w="932"/>
        <w:gridCol w:w="989"/>
        <w:gridCol w:w="989"/>
        <w:gridCol w:w="989"/>
        <w:gridCol w:w="989"/>
        <w:gridCol w:w="989"/>
        <w:gridCol w:w="1222"/>
      </w:tblGrid>
      <w:tr w:rsidR="00FA04AC" w:rsidRPr="007C30EC" w:rsidTr="00925817">
        <w:trPr>
          <w:trHeight w:val="368"/>
          <w:tblHeader/>
        </w:trPr>
        <w:tc>
          <w:tcPr>
            <w:tcW w:w="1260" w:type="pct"/>
            <w:noWrap/>
            <w:tcMar>
              <w:left w:w="28" w:type="dxa"/>
              <w:right w:w="28" w:type="dxa"/>
            </w:tcMar>
            <w:vAlign w:val="center"/>
          </w:tcPr>
          <w:p w:rsidR="00FA04AC" w:rsidRPr="007C30EC" w:rsidRDefault="00FA04AC" w:rsidP="007C30EC">
            <w:pPr>
              <w:spacing w:after="0" w:line="240" w:lineRule="auto"/>
              <w:ind w:firstLine="0"/>
              <w:jc w:val="center"/>
              <w:rPr>
                <w:b/>
                <w:color w:val="000000"/>
                <w:sz w:val="20"/>
                <w:szCs w:val="20"/>
              </w:rPr>
            </w:pPr>
            <w:r w:rsidRPr="007C30EC">
              <w:rPr>
                <w:b/>
                <w:color w:val="000000"/>
                <w:sz w:val="20"/>
                <w:szCs w:val="20"/>
              </w:rPr>
              <w:t>Наименование показателя</w:t>
            </w:r>
          </w:p>
        </w:tc>
        <w:tc>
          <w:tcPr>
            <w:tcW w:w="491" w:type="pct"/>
            <w:noWrap/>
            <w:tcMar>
              <w:left w:w="28" w:type="dxa"/>
              <w:right w:w="28" w:type="dxa"/>
            </w:tcMar>
            <w:vAlign w:val="center"/>
          </w:tcPr>
          <w:p w:rsidR="00FA04AC" w:rsidRPr="0007137D" w:rsidRDefault="00FA04AC" w:rsidP="009E609D">
            <w:pPr>
              <w:spacing w:after="0" w:line="240" w:lineRule="auto"/>
              <w:ind w:firstLine="0"/>
              <w:jc w:val="center"/>
              <w:rPr>
                <w:b/>
                <w:color w:val="000000"/>
                <w:sz w:val="20"/>
                <w:szCs w:val="20"/>
              </w:rPr>
            </w:pPr>
            <w:r>
              <w:rPr>
                <w:b/>
                <w:color w:val="000000"/>
                <w:sz w:val="20"/>
                <w:szCs w:val="20"/>
              </w:rPr>
              <w:t>2017</w:t>
            </w:r>
          </w:p>
        </w:tc>
        <w:tc>
          <w:tcPr>
            <w:tcW w:w="521" w:type="pct"/>
            <w:noWrap/>
            <w:tcMar>
              <w:left w:w="28" w:type="dxa"/>
              <w:right w:w="28" w:type="dxa"/>
            </w:tcMar>
            <w:vAlign w:val="center"/>
          </w:tcPr>
          <w:p w:rsidR="00FA04AC" w:rsidRPr="0007137D" w:rsidRDefault="00FA04AC" w:rsidP="009E609D">
            <w:pPr>
              <w:spacing w:after="0" w:line="240" w:lineRule="auto"/>
              <w:ind w:firstLine="0"/>
              <w:jc w:val="center"/>
              <w:rPr>
                <w:b/>
                <w:color w:val="000000"/>
                <w:sz w:val="20"/>
                <w:szCs w:val="20"/>
              </w:rPr>
            </w:pPr>
            <w:r w:rsidRPr="0007137D">
              <w:rPr>
                <w:b/>
                <w:color w:val="000000"/>
                <w:sz w:val="20"/>
                <w:szCs w:val="20"/>
              </w:rPr>
              <w:t>201</w:t>
            </w:r>
            <w:r>
              <w:rPr>
                <w:b/>
                <w:color w:val="000000"/>
                <w:sz w:val="20"/>
                <w:szCs w:val="20"/>
              </w:rPr>
              <w:t>8</w:t>
            </w:r>
          </w:p>
        </w:tc>
        <w:tc>
          <w:tcPr>
            <w:tcW w:w="521" w:type="pct"/>
            <w:noWrap/>
            <w:tcMar>
              <w:left w:w="28" w:type="dxa"/>
              <w:right w:w="28" w:type="dxa"/>
            </w:tcMar>
            <w:vAlign w:val="center"/>
          </w:tcPr>
          <w:p w:rsidR="00FA04AC" w:rsidRPr="0007137D" w:rsidRDefault="00FA04AC" w:rsidP="009E609D">
            <w:pPr>
              <w:spacing w:after="0" w:line="240" w:lineRule="auto"/>
              <w:ind w:firstLine="0"/>
              <w:jc w:val="center"/>
              <w:rPr>
                <w:b/>
                <w:color w:val="000000"/>
                <w:sz w:val="20"/>
                <w:szCs w:val="20"/>
              </w:rPr>
            </w:pPr>
            <w:r w:rsidRPr="0007137D">
              <w:rPr>
                <w:b/>
                <w:color w:val="000000"/>
                <w:sz w:val="20"/>
                <w:szCs w:val="20"/>
              </w:rPr>
              <w:t>201</w:t>
            </w:r>
            <w:r>
              <w:rPr>
                <w:b/>
                <w:color w:val="000000"/>
                <w:sz w:val="20"/>
                <w:szCs w:val="20"/>
              </w:rPr>
              <w:t>9</w:t>
            </w:r>
          </w:p>
        </w:tc>
        <w:tc>
          <w:tcPr>
            <w:tcW w:w="521" w:type="pct"/>
            <w:noWrap/>
            <w:tcMar>
              <w:left w:w="28" w:type="dxa"/>
              <w:right w:w="28" w:type="dxa"/>
            </w:tcMar>
            <w:vAlign w:val="center"/>
          </w:tcPr>
          <w:p w:rsidR="00FA04AC" w:rsidRPr="0007137D" w:rsidRDefault="00FA04AC" w:rsidP="009E609D">
            <w:pPr>
              <w:spacing w:after="0" w:line="240" w:lineRule="auto"/>
              <w:ind w:firstLine="0"/>
              <w:jc w:val="center"/>
              <w:rPr>
                <w:b/>
                <w:color w:val="000000"/>
                <w:sz w:val="20"/>
                <w:szCs w:val="20"/>
              </w:rPr>
            </w:pPr>
            <w:r w:rsidRPr="0007137D">
              <w:rPr>
                <w:b/>
                <w:color w:val="000000"/>
                <w:sz w:val="20"/>
                <w:szCs w:val="20"/>
              </w:rPr>
              <w:t>20</w:t>
            </w:r>
            <w:r>
              <w:rPr>
                <w:b/>
                <w:color w:val="000000"/>
                <w:sz w:val="20"/>
                <w:szCs w:val="20"/>
              </w:rPr>
              <w:t>20</w:t>
            </w:r>
          </w:p>
        </w:tc>
        <w:tc>
          <w:tcPr>
            <w:tcW w:w="521" w:type="pct"/>
            <w:noWrap/>
            <w:tcMar>
              <w:left w:w="28" w:type="dxa"/>
              <w:right w:w="28" w:type="dxa"/>
            </w:tcMar>
            <w:vAlign w:val="center"/>
          </w:tcPr>
          <w:p w:rsidR="00FA04AC" w:rsidRPr="0007137D" w:rsidRDefault="00FA04AC" w:rsidP="009E609D">
            <w:pPr>
              <w:spacing w:after="0" w:line="240" w:lineRule="auto"/>
              <w:ind w:firstLine="0"/>
              <w:jc w:val="center"/>
              <w:rPr>
                <w:b/>
                <w:color w:val="000000"/>
                <w:sz w:val="20"/>
                <w:szCs w:val="20"/>
              </w:rPr>
            </w:pPr>
            <w:r>
              <w:rPr>
                <w:b/>
                <w:color w:val="000000"/>
                <w:sz w:val="20"/>
                <w:szCs w:val="20"/>
              </w:rPr>
              <w:t>2021</w:t>
            </w:r>
          </w:p>
        </w:tc>
        <w:tc>
          <w:tcPr>
            <w:tcW w:w="521" w:type="pct"/>
            <w:noWrap/>
            <w:tcMar>
              <w:left w:w="28" w:type="dxa"/>
              <w:right w:w="28" w:type="dxa"/>
            </w:tcMar>
            <w:vAlign w:val="center"/>
          </w:tcPr>
          <w:p w:rsidR="00FA04AC" w:rsidRDefault="00FA04AC" w:rsidP="009E609D">
            <w:pPr>
              <w:spacing w:after="0" w:line="240" w:lineRule="auto"/>
              <w:ind w:firstLine="0"/>
              <w:jc w:val="center"/>
              <w:rPr>
                <w:b/>
                <w:color w:val="000000"/>
                <w:sz w:val="20"/>
                <w:szCs w:val="20"/>
              </w:rPr>
            </w:pPr>
            <w:r>
              <w:rPr>
                <w:b/>
                <w:color w:val="000000"/>
                <w:sz w:val="20"/>
                <w:szCs w:val="20"/>
              </w:rPr>
              <w:t>2022-2027</w:t>
            </w:r>
          </w:p>
        </w:tc>
        <w:tc>
          <w:tcPr>
            <w:tcW w:w="644" w:type="pct"/>
            <w:vAlign w:val="center"/>
          </w:tcPr>
          <w:p w:rsidR="00FA04AC" w:rsidRPr="0007137D" w:rsidRDefault="00FA04AC" w:rsidP="009E609D">
            <w:pPr>
              <w:spacing w:after="0" w:line="240" w:lineRule="auto"/>
              <w:ind w:firstLine="0"/>
              <w:jc w:val="center"/>
              <w:rPr>
                <w:b/>
                <w:color w:val="000000"/>
                <w:sz w:val="20"/>
                <w:szCs w:val="20"/>
              </w:rPr>
            </w:pPr>
            <w:r>
              <w:rPr>
                <w:b/>
                <w:color w:val="000000"/>
                <w:sz w:val="20"/>
                <w:szCs w:val="20"/>
              </w:rPr>
              <w:t>2028-2037</w:t>
            </w:r>
          </w:p>
        </w:tc>
      </w:tr>
      <w:tr w:rsidR="00FA04AC" w:rsidRPr="007C30EC" w:rsidTr="00925817">
        <w:tc>
          <w:tcPr>
            <w:tcW w:w="5000" w:type="pct"/>
            <w:gridSpan w:val="8"/>
            <w:noWrap/>
            <w:tcMar>
              <w:left w:w="28" w:type="dxa"/>
              <w:right w:w="28" w:type="dxa"/>
            </w:tcMar>
            <w:vAlign w:val="center"/>
          </w:tcPr>
          <w:p w:rsidR="00FA04AC" w:rsidRPr="007C30EC" w:rsidRDefault="00FA04AC" w:rsidP="00FE65BF">
            <w:pPr>
              <w:spacing w:after="0" w:line="240" w:lineRule="auto"/>
              <w:ind w:firstLine="0"/>
              <w:jc w:val="center"/>
              <w:rPr>
                <w:b/>
                <w:bCs/>
                <w:color w:val="000000"/>
                <w:sz w:val="20"/>
                <w:szCs w:val="20"/>
              </w:rPr>
            </w:pPr>
            <w:r w:rsidRPr="007C30EC">
              <w:rPr>
                <w:b/>
                <w:bCs/>
                <w:color w:val="000000"/>
                <w:sz w:val="20"/>
                <w:szCs w:val="20"/>
              </w:rPr>
              <w:t>Автомобильный транспорт</w:t>
            </w:r>
          </w:p>
        </w:tc>
      </w:tr>
      <w:tr w:rsidR="00FA04AC" w:rsidRPr="007C30EC" w:rsidTr="00925817">
        <w:tc>
          <w:tcPr>
            <w:tcW w:w="5000" w:type="pct"/>
            <w:gridSpan w:val="8"/>
            <w:noWrap/>
            <w:tcMar>
              <w:left w:w="28" w:type="dxa"/>
              <w:right w:w="28" w:type="dxa"/>
            </w:tcMar>
            <w:vAlign w:val="center"/>
          </w:tcPr>
          <w:p w:rsidR="00FA04AC" w:rsidRPr="007C30EC" w:rsidRDefault="00FA04AC" w:rsidP="00FE65BF">
            <w:pPr>
              <w:spacing w:after="0" w:line="240" w:lineRule="auto"/>
              <w:ind w:firstLine="0"/>
              <w:jc w:val="left"/>
              <w:rPr>
                <w:i/>
                <w:iCs/>
                <w:color w:val="000000"/>
                <w:sz w:val="20"/>
                <w:szCs w:val="20"/>
              </w:rPr>
            </w:pPr>
            <w:r w:rsidRPr="007C30EC">
              <w:rPr>
                <w:i/>
                <w:iCs/>
                <w:color w:val="000000"/>
                <w:sz w:val="20"/>
                <w:szCs w:val="20"/>
              </w:rPr>
              <w:t>Число транспортных пересадочных узлов</w:t>
            </w:r>
          </w:p>
        </w:tc>
      </w:tr>
      <w:tr w:rsidR="00FA04AC" w:rsidRPr="007C30EC" w:rsidTr="00925817">
        <w:tc>
          <w:tcPr>
            <w:tcW w:w="1260" w:type="pct"/>
            <w:noWrap/>
            <w:tcMar>
              <w:left w:w="28" w:type="dxa"/>
              <w:right w:w="28" w:type="dxa"/>
            </w:tcMar>
            <w:vAlign w:val="center"/>
          </w:tcPr>
          <w:p w:rsidR="00FA04AC" w:rsidRPr="007C30EC" w:rsidRDefault="00FA04AC" w:rsidP="007C30EC">
            <w:pPr>
              <w:spacing w:after="0" w:line="240" w:lineRule="auto"/>
              <w:ind w:firstLine="0"/>
              <w:jc w:val="left"/>
              <w:rPr>
                <w:color w:val="000000"/>
                <w:sz w:val="20"/>
                <w:szCs w:val="20"/>
              </w:rPr>
            </w:pPr>
            <w:r w:rsidRPr="007C30EC">
              <w:rPr>
                <w:color w:val="000000"/>
                <w:sz w:val="20"/>
                <w:szCs w:val="20"/>
              </w:rPr>
              <w:t>Вариант 1</w:t>
            </w:r>
          </w:p>
        </w:tc>
        <w:tc>
          <w:tcPr>
            <w:tcW w:w="491" w:type="pct"/>
            <w:noWrap/>
            <w:tcMar>
              <w:left w:w="28" w:type="dxa"/>
              <w:right w:w="28" w:type="dxa"/>
            </w:tcMar>
            <w:vAlign w:val="center"/>
          </w:tcPr>
          <w:p w:rsidR="00FA04AC" w:rsidRPr="007C30EC" w:rsidRDefault="00FA04AC" w:rsidP="00171B9C">
            <w:pPr>
              <w:spacing w:after="0" w:line="240" w:lineRule="auto"/>
              <w:ind w:firstLine="0"/>
              <w:jc w:val="center"/>
              <w:rPr>
                <w:color w:val="000000"/>
                <w:sz w:val="20"/>
                <w:szCs w:val="20"/>
              </w:rPr>
            </w:pPr>
            <w:r>
              <w:rPr>
                <w:color w:val="000000"/>
                <w:sz w:val="20"/>
                <w:szCs w:val="20"/>
              </w:rPr>
              <w:t>0</w:t>
            </w:r>
          </w:p>
        </w:tc>
        <w:tc>
          <w:tcPr>
            <w:tcW w:w="521" w:type="pct"/>
            <w:noWrap/>
            <w:tcMar>
              <w:left w:w="28" w:type="dxa"/>
              <w:right w:w="28" w:type="dxa"/>
            </w:tcMar>
            <w:vAlign w:val="center"/>
          </w:tcPr>
          <w:p w:rsidR="00FA04AC" w:rsidRPr="007C30EC" w:rsidRDefault="00FA04AC" w:rsidP="00171B9C">
            <w:pPr>
              <w:spacing w:after="0" w:line="240" w:lineRule="auto"/>
              <w:ind w:firstLine="0"/>
              <w:jc w:val="center"/>
              <w:rPr>
                <w:color w:val="000000"/>
                <w:sz w:val="20"/>
                <w:szCs w:val="20"/>
              </w:rPr>
            </w:pPr>
            <w:r>
              <w:rPr>
                <w:color w:val="000000"/>
                <w:sz w:val="20"/>
                <w:szCs w:val="20"/>
              </w:rPr>
              <w:t>0</w:t>
            </w:r>
          </w:p>
        </w:tc>
        <w:tc>
          <w:tcPr>
            <w:tcW w:w="521" w:type="pct"/>
            <w:noWrap/>
            <w:tcMar>
              <w:left w:w="28" w:type="dxa"/>
              <w:right w:w="28" w:type="dxa"/>
            </w:tcMar>
            <w:vAlign w:val="center"/>
          </w:tcPr>
          <w:p w:rsidR="00FA04AC" w:rsidRPr="007C30EC" w:rsidRDefault="00FA04AC" w:rsidP="00171B9C">
            <w:pPr>
              <w:spacing w:after="0" w:line="240" w:lineRule="auto"/>
              <w:ind w:firstLine="0"/>
              <w:jc w:val="center"/>
              <w:rPr>
                <w:color w:val="000000"/>
                <w:sz w:val="20"/>
                <w:szCs w:val="20"/>
              </w:rPr>
            </w:pPr>
            <w:r>
              <w:rPr>
                <w:color w:val="000000"/>
                <w:sz w:val="20"/>
                <w:szCs w:val="20"/>
              </w:rPr>
              <w:t>0</w:t>
            </w:r>
          </w:p>
        </w:tc>
        <w:tc>
          <w:tcPr>
            <w:tcW w:w="521" w:type="pct"/>
            <w:noWrap/>
            <w:tcMar>
              <w:left w:w="28" w:type="dxa"/>
              <w:right w:w="28" w:type="dxa"/>
            </w:tcMar>
            <w:vAlign w:val="center"/>
          </w:tcPr>
          <w:p w:rsidR="00FA04AC" w:rsidRPr="007C30EC" w:rsidRDefault="00FA04AC" w:rsidP="00171B9C">
            <w:pPr>
              <w:spacing w:after="0" w:line="240" w:lineRule="auto"/>
              <w:ind w:firstLine="0"/>
              <w:jc w:val="center"/>
              <w:rPr>
                <w:color w:val="000000"/>
                <w:sz w:val="20"/>
                <w:szCs w:val="20"/>
              </w:rPr>
            </w:pPr>
            <w:r>
              <w:rPr>
                <w:color w:val="000000"/>
                <w:sz w:val="20"/>
                <w:szCs w:val="20"/>
              </w:rPr>
              <w:t>0</w:t>
            </w:r>
          </w:p>
        </w:tc>
        <w:tc>
          <w:tcPr>
            <w:tcW w:w="521" w:type="pct"/>
            <w:noWrap/>
            <w:tcMar>
              <w:left w:w="28" w:type="dxa"/>
              <w:right w:w="28" w:type="dxa"/>
            </w:tcMar>
            <w:vAlign w:val="center"/>
          </w:tcPr>
          <w:p w:rsidR="00FA04AC" w:rsidRPr="007C30EC" w:rsidRDefault="00FA04AC" w:rsidP="00171B9C">
            <w:pPr>
              <w:spacing w:after="0" w:line="240" w:lineRule="auto"/>
              <w:ind w:firstLine="0"/>
              <w:jc w:val="center"/>
              <w:rPr>
                <w:color w:val="000000"/>
                <w:sz w:val="20"/>
                <w:szCs w:val="20"/>
              </w:rPr>
            </w:pPr>
            <w:r>
              <w:rPr>
                <w:color w:val="000000"/>
                <w:sz w:val="20"/>
                <w:szCs w:val="20"/>
              </w:rPr>
              <w:t>0</w:t>
            </w:r>
          </w:p>
        </w:tc>
        <w:tc>
          <w:tcPr>
            <w:tcW w:w="521" w:type="pct"/>
            <w:noWrap/>
            <w:tcMar>
              <w:left w:w="28" w:type="dxa"/>
              <w:right w:w="28" w:type="dxa"/>
            </w:tcMar>
            <w:vAlign w:val="center"/>
          </w:tcPr>
          <w:p w:rsidR="00FA04AC" w:rsidRPr="007C30EC" w:rsidRDefault="00FA04AC" w:rsidP="00171B9C">
            <w:pPr>
              <w:spacing w:after="0" w:line="240" w:lineRule="auto"/>
              <w:ind w:firstLine="0"/>
              <w:jc w:val="center"/>
              <w:rPr>
                <w:color w:val="000000"/>
                <w:sz w:val="20"/>
                <w:szCs w:val="20"/>
              </w:rPr>
            </w:pPr>
            <w:r>
              <w:rPr>
                <w:color w:val="000000"/>
                <w:sz w:val="20"/>
                <w:szCs w:val="20"/>
              </w:rPr>
              <w:t>0</w:t>
            </w:r>
          </w:p>
        </w:tc>
        <w:tc>
          <w:tcPr>
            <w:tcW w:w="644" w:type="pct"/>
            <w:vAlign w:val="center"/>
          </w:tcPr>
          <w:p w:rsidR="00FA04AC" w:rsidRPr="007C30EC" w:rsidRDefault="00FA04AC" w:rsidP="00964028">
            <w:pPr>
              <w:spacing w:after="0" w:line="240" w:lineRule="auto"/>
              <w:ind w:firstLine="0"/>
              <w:jc w:val="center"/>
              <w:rPr>
                <w:color w:val="000000"/>
                <w:sz w:val="20"/>
                <w:szCs w:val="20"/>
              </w:rPr>
            </w:pPr>
            <w:r>
              <w:rPr>
                <w:color w:val="000000"/>
                <w:sz w:val="20"/>
                <w:szCs w:val="20"/>
              </w:rPr>
              <w:t>0</w:t>
            </w:r>
          </w:p>
        </w:tc>
      </w:tr>
      <w:tr w:rsidR="00FA04AC" w:rsidRPr="007C30EC" w:rsidTr="00925817">
        <w:tc>
          <w:tcPr>
            <w:tcW w:w="1260" w:type="pct"/>
            <w:noWrap/>
            <w:tcMar>
              <w:left w:w="28" w:type="dxa"/>
              <w:right w:w="28" w:type="dxa"/>
            </w:tcMar>
            <w:vAlign w:val="center"/>
          </w:tcPr>
          <w:p w:rsidR="00FA04AC" w:rsidRPr="007C30EC" w:rsidRDefault="00FA04AC" w:rsidP="007C30EC">
            <w:pPr>
              <w:spacing w:after="0" w:line="240" w:lineRule="auto"/>
              <w:ind w:firstLine="0"/>
              <w:jc w:val="left"/>
              <w:rPr>
                <w:color w:val="000000"/>
                <w:sz w:val="20"/>
                <w:szCs w:val="20"/>
              </w:rPr>
            </w:pPr>
            <w:r w:rsidRPr="007C30EC">
              <w:rPr>
                <w:color w:val="000000"/>
                <w:sz w:val="20"/>
                <w:szCs w:val="20"/>
              </w:rPr>
              <w:t>Вариант 2</w:t>
            </w:r>
          </w:p>
        </w:tc>
        <w:tc>
          <w:tcPr>
            <w:tcW w:w="491" w:type="pct"/>
            <w:noWrap/>
            <w:tcMar>
              <w:left w:w="28" w:type="dxa"/>
              <w:right w:w="28" w:type="dxa"/>
            </w:tcMar>
            <w:vAlign w:val="center"/>
          </w:tcPr>
          <w:p w:rsidR="00FA04AC" w:rsidRPr="007C30EC" w:rsidRDefault="00FA04AC" w:rsidP="00171B9C">
            <w:pPr>
              <w:spacing w:after="0" w:line="240" w:lineRule="auto"/>
              <w:ind w:firstLine="0"/>
              <w:jc w:val="center"/>
              <w:rPr>
                <w:color w:val="000000"/>
                <w:sz w:val="20"/>
                <w:szCs w:val="20"/>
              </w:rPr>
            </w:pPr>
            <w:r>
              <w:rPr>
                <w:color w:val="000000"/>
                <w:sz w:val="20"/>
                <w:szCs w:val="20"/>
              </w:rPr>
              <w:t>0</w:t>
            </w:r>
          </w:p>
        </w:tc>
        <w:tc>
          <w:tcPr>
            <w:tcW w:w="521" w:type="pct"/>
            <w:noWrap/>
            <w:tcMar>
              <w:left w:w="28" w:type="dxa"/>
              <w:right w:w="28" w:type="dxa"/>
            </w:tcMar>
            <w:vAlign w:val="center"/>
          </w:tcPr>
          <w:p w:rsidR="00FA04AC" w:rsidRPr="007C30EC" w:rsidRDefault="00FA04AC" w:rsidP="00171B9C">
            <w:pPr>
              <w:spacing w:after="0" w:line="240" w:lineRule="auto"/>
              <w:ind w:firstLine="0"/>
              <w:jc w:val="center"/>
              <w:rPr>
                <w:color w:val="000000"/>
                <w:sz w:val="20"/>
                <w:szCs w:val="20"/>
              </w:rPr>
            </w:pPr>
            <w:r>
              <w:rPr>
                <w:color w:val="000000"/>
                <w:sz w:val="20"/>
                <w:szCs w:val="20"/>
              </w:rPr>
              <w:t>0</w:t>
            </w:r>
          </w:p>
        </w:tc>
        <w:tc>
          <w:tcPr>
            <w:tcW w:w="521" w:type="pct"/>
            <w:noWrap/>
            <w:tcMar>
              <w:left w:w="28" w:type="dxa"/>
              <w:right w:w="28" w:type="dxa"/>
            </w:tcMar>
            <w:vAlign w:val="center"/>
          </w:tcPr>
          <w:p w:rsidR="00FA04AC" w:rsidRPr="007C30EC" w:rsidRDefault="00FA04AC" w:rsidP="00171B9C">
            <w:pPr>
              <w:spacing w:after="0" w:line="240" w:lineRule="auto"/>
              <w:ind w:firstLine="0"/>
              <w:jc w:val="center"/>
              <w:rPr>
                <w:color w:val="000000"/>
                <w:sz w:val="20"/>
                <w:szCs w:val="20"/>
              </w:rPr>
            </w:pPr>
            <w:r>
              <w:rPr>
                <w:color w:val="000000"/>
                <w:sz w:val="20"/>
                <w:szCs w:val="20"/>
              </w:rPr>
              <w:t>0</w:t>
            </w:r>
          </w:p>
        </w:tc>
        <w:tc>
          <w:tcPr>
            <w:tcW w:w="521" w:type="pct"/>
            <w:noWrap/>
            <w:tcMar>
              <w:left w:w="28" w:type="dxa"/>
              <w:right w:w="28" w:type="dxa"/>
            </w:tcMar>
            <w:vAlign w:val="center"/>
          </w:tcPr>
          <w:p w:rsidR="00FA04AC" w:rsidRPr="007C30EC" w:rsidRDefault="00FA04AC" w:rsidP="00171B9C">
            <w:pPr>
              <w:spacing w:after="0" w:line="240" w:lineRule="auto"/>
              <w:ind w:firstLine="0"/>
              <w:jc w:val="center"/>
              <w:rPr>
                <w:color w:val="000000"/>
                <w:sz w:val="20"/>
                <w:szCs w:val="20"/>
              </w:rPr>
            </w:pPr>
            <w:r>
              <w:rPr>
                <w:color w:val="000000"/>
                <w:sz w:val="20"/>
                <w:szCs w:val="20"/>
              </w:rPr>
              <w:t>0</w:t>
            </w:r>
          </w:p>
        </w:tc>
        <w:tc>
          <w:tcPr>
            <w:tcW w:w="521" w:type="pct"/>
            <w:noWrap/>
            <w:tcMar>
              <w:left w:w="28" w:type="dxa"/>
              <w:right w:w="28" w:type="dxa"/>
            </w:tcMar>
            <w:vAlign w:val="center"/>
          </w:tcPr>
          <w:p w:rsidR="00FA04AC" w:rsidRPr="007C30EC" w:rsidRDefault="00FA04AC" w:rsidP="00171B9C">
            <w:pPr>
              <w:spacing w:after="0" w:line="240" w:lineRule="auto"/>
              <w:ind w:firstLine="0"/>
              <w:jc w:val="center"/>
              <w:rPr>
                <w:color w:val="000000"/>
                <w:sz w:val="20"/>
                <w:szCs w:val="20"/>
              </w:rPr>
            </w:pPr>
            <w:r>
              <w:rPr>
                <w:color w:val="000000"/>
                <w:sz w:val="20"/>
                <w:szCs w:val="20"/>
              </w:rPr>
              <w:t>0</w:t>
            </w:r>
          </w:p>
        </w:tc>
        <w:tc>
          <w:tcPr>
            <w:tcW w:w="521" w:type="pct"/>
            <w:noWrap/>
            <w:tcMar>
              <w:left w:w="28" w:type="dxa"/>
              <w:right w:w="28" w:type="dxa"/>
            </w:tcMar>
            <w:vAlign w:val="center"/>
          </w:tcPr>
          <w:p w:rsidR="00FA04AC" w:rsidRPr="007C30EC" w:rsidRDefault="00FA04AC" w:rsidP="00171B9C">
            <w:pPr>
              <w:spacing w:after="0" w:line="240" w:lineRule="auto"/>
              <w:ind w:firstLine="0"/>
              <w:jc w:val="center"/>
              <w:rPr>
                <w:color w:val="000000"/>
                <w:sz w:val="20"/>
                <w:szCs w:val="20"/>
              </w:rPr>
            </w:pPr>
            <w:r>
              <w:rPr>
                <w:color w:val="000000"/>
                <w:sz w:val="20"/>
                <w:szCs w:val="20"/>
              </w:rPr>
              <w:t>0</w:t>
            </w:r>
          </w:p>
        </w:tc>
        <w:tc>
          <w:tcPr>
            <w:tcW w:w="644" w:type="pct"/>
            <w:vAlign w:val="center"/>
          </w:tcPr>
          <w:p w:rsidR="00FA04AC" w:rsidRPr="007C30EC" w:rsidRDefault="00FA04AC" w:rsidP="00964028">
            <w:pPr>
              <w:spacing w:after="0" w:line="240" w:lineRule="auto"/>
              <w:ind w:firstLine="0"/>
              <w:jc w:val="center"/>
              <w:rPr>
                <w:color w:val="000000"/>
                <w:sz w:val="20"/>
                <w:szCs w:val="20"/>
              </w:rPr>
            </w:pPr>
            <w:r>
              <w:rPr>
                <w:color w:val="000000"/>
                <w:sz w:val="20"/>
                <w:szCs w:val="20"/>
              </w:rPr>
              <w:t>0</w:t>
            </w:r>
          </w:p>
        </w:tc>
      </w:tr>
      <w:tr w:rsidR="00FA04AC" w:rsidRPr="007C30EC" w:rsidTr="00925817">
        <w:tc>
          <w:tcPr>
            <w:tcW w:w="1260" w:type="pct"/>
            <w:noWrap/>
            <w:tcMar>
              <w:left w:w="28" w:type="dxa"/>
              <w:right w:w="28" w:type="dxa"/>
            </w:tcMar>
            <w:vAlign w:val="center"/>
          </w:tcPr>
          <w:p w:rsidR="00FA04AC" w:rsidRPr="007C30EC" w:rsidRDefault="00FA04AC" w:rsidP="007C30EC">
            <w:pPr>
              <w:spacing w:after="0" w:line="240" w:lineRule="auto"/>
              <w:ind w:firstLine="0"/>
              <w:jc w:val="left"/>
              <w:rPr>
                <w:color w:val="000000"/>
                <w:sz w:val="20"/>
                <w:szCs w:val="20"/>
              </w:rPr>
            </w:pPr>
            <w:r w:rsidRPr="007C30EC">
              <w:rPr>
                <w:color w:val="000000"/>
                <w:sz w:val="20"/>
                <w:szCs w:val="20"/>
              </w:rPr>
              <w:t>Вариант 3</w:t>
            </w:r>
          </w:p>
        </w:tc>
        <w:tc>
          <w:tcPr>
            <w:tcW w:w="491" w:type="pct"/>
            <w:noWrap/>
            <w:tcMar>
              <w:left w:w="28" w:type="dxa"/>
              <w:right w:w="28" w:type="dxa"/>
            </w:tcMar>
            <w:vAlign w:val="center"/>
          </w:tcPr>
          <w:p w:rsidR="00FA04AC" w:rsidRPr="007C30EC" w:rsidRDefault="00FA04AC" w:rsidP="00171B9C">
            <w:pPr>
              <w:spacing w:after="0" w:line="240" w:lineRule="auto"/>
              <w:ind w:firstLine="0"/>
              <w:jc w:val="center"/>
              <w:rPr>
                <w:color w:val="000000"/>
                <w:sz w:val="20"/>
                <w:szCs w:val="20"/>
              </w:rPr>
            </w:pPr>
            <w:r>
              <w:rPr>
                <w:color w:val="000000"/>
                <w:sz w:val="20"/>
                <w:szCs w:val="20"/>
              </w:rPr>
              <w:t>0</w:t>
            </w:r>
          </w:p>
        </w:tc>
        <w:tc>
          <w:tcPr>
            <w:tcW w:w="521" w:type="pct"/>
            <w:noWrap/>
            <w:tcMar>
              <w:left w:w="28" w:type="dxa"/>
              <w:right w:w="28" w:type="dxa"/>
            </w:tcMar>
            <w:vAlign w:val="center"/>
          </w:tcPr>
          <w:p w:rsidR="00FA04AC" w:rsidRPr="007C30EC" w:rsidRDefault="00FA04AC" w:rsidP="00171B9C">
            <w:pPr>
              <w:spacing w:after="0" w:line="240" w:lineRule="auto"/>
              <w:ind w:firstLine="0"/>
              <w:jc w:val="center"/>
              <w:rPr>
                <w:color w:val="000000"/>
                <w:sz w:val="20"/>
                <w:szCs w:val="20"/>
              </w:rPr>
            </w:pPr>
            <w:r>
              <w:rPr>
                <w:color w:val="000000"/>
                <w:sz w:val="20"/>
                <w:szCs w:val="20"/>
              </w:rPr>
              <w:t>0</w:t>
            </w:r>
          </w:p>
        </w:tc>
        <w:tc>
          <w:tcPr>
            <w:tcW w:w="521" w:type="pct"/>
            <w:noWrap/>
            <w:tcMar>
              <w:left w:w="28" w:type="dxa"/>
              <w:right w:w="28" w:type="dxa"/>
            </w:tcMar>
            <w:vAlign w:val="center"/>
          </w:tcPr>
          <w:p w:rsidR="00FA04AC" w:rsidRPr="007C30EC" w:rsidRDefault="00FA04AC" w:rsidP="00171B9C">
            <w:pPr>
              <w:spacing w:after="0" w:line="240" w:lineRule="auto"/>
              <w:ind w:firstLine="0"/>
              <w:jc w:val="center"/>
              <w:rPr>
                <w:color w:val="000000"/>
                <w:sz w:val="20"/>
                <w:szCs w:val="20"/>
              </w:rPr>
            </w:pPr>
            <w:r>
              <w:rPr>
                <w:color w:val="000000"/>
                <w:sz w:val="20"/>
                <w:szCs w:val="20"/>
              </w:rPr>
              <w:t>0</w:t>
            </w:r>
          </w:p>
        </w:tc>
        <w:tc>
          <w:tcPr>
            <w:tcW w:w="521" w:type="pct"/>
            <w:noWrap/>
            <w:tcMar>
              <w:left w:w="28" w:type="dxa"/>
              <w:right w:w="28" w:type="dxa"/>
            </w:tcMar>
            <w:vAlign w:val="center"/>
          </w:tcPr>
          <w:p w:rsidR="00FA04AC" w:rsidRPr="007C30EC" w:rsidRDefault="00FA04AC" w:rsidP="00171B9C">
            <w:pPr>
              <w:spacing w:after="0" w:line="240" w:lineRule="auto"/>
              <w:ind w:firstLine="0"/>
              <w:jc w:val="center"/>
              <w:rPr>
                <w:color w:val="000000"/>
                <w:sz w:val="20"/>
                <w:szCs w:val="20"/>
              </w:rPr>
            </w:pPr>
            <w:r>
              <w:rPr>
                <w:color w:val="000000"/>
                <w:sz w:val="20"/>
                <w:szCs w:val="20"/>
              </w:rPr>
              <w:t>0</w:t>
            </w:r>
          </w:p>
        </w:tc>
        <w:tc>
          <w:tcPr>
            <w:tcW w:w="521" w:type="pct"/>
            <w:noWrap/>
            <w:tcMar>
              <w:left w:w="28" w:type="dxa"/>
              <w:right w:w="28" w:type="dxa"/>
            </w:tcMar>
            <w:vAlign w:val="center"/>
          </w:tcPr>
          <w:p w:rsidR="00FA04AC" w:rsidRPr="007C30EC" w:rsidRDefault="00FA04AC" w:rsidP="00171B9C">
            <w:pPr>
              <w:spacing w:after="0" w:line="240" w:lineRule="auto"/>
              <w:ind w:firstLine="0"/>
              <w:jc w:val="center"/>
              <w:rPr>
                <w:color w:val="000000"/>
                <w:sz w:val="20"/>
                <w:szCs w:val="20"/>
              </w:rPr>
            </w:pPr>
            <w:r>
              <w:rPr>
                <w:color w:val="000000"/>
                <w:sz w:val="20"/>
                <w:szCs w:val="20"/>
              </w:rPr>
              <w:t>0</w:t>
            </w:r>
          </w:p>
        </w:tc>
        <w:tc>
          <w:tcPr>
            <w:tcW w:w="521" w:type="pct"/>
            <w:noWrap/>
            <w:tcMar>
              <w:left w:w="28" w:type="dxa"/>
              <w:right w:w="28" w:type="dxa"/>
            </w:tcMar>
            <w:vAlign w:val="center"/>
          </w:tcPr>
          <w:p w:rsidR="00FA04AC" w:rsidRPr="007C30EC" w:rsidRDefault="00FA04AC" w:rsidP="00171B9C">
            <w:pPr>
              <w:spacing w:after="0" w:line="240" w:lineRule="auto"/>
              <w:ind w:firstLine="0"/>
              <w:jc w:val="center"/>
              <w:rPr>
                <w:color w:val="000000"/>
                <w:sz w:val="20"/>
                <w:szCs w:val="20"/>
              </w:rPr>
            </w:pPr>
            <w:r>
              <w:rPr>
                <w:color w:val="000000"/>
                <w:sz w:val="20"/>
                <w:szCs w:val="20"/>
              </w:rPr>
              <w:t>0</w:t>
            </w:r>
          </w:p>
        </w:tc>
        <w:tc>
          <w:tcPr>
            <w:tcW w:w="644" w:type="pct"/>
            <w:vAlign w:val="center"/>
          </w:tcPr>
          <w:p w:rsidR="00FA04AC" w:rsidRPr="007C30EC" w:rsidRDefault="00FA04AC" w:rsidP="00964028">
            <w:pPr>
              <w:spacing w:after="0" w:line="240" w:lineRule="auto"/>
              <w:ind w:firstLine="0"/>
              <w:jc w:val="center"/>
              <w:rPr>
                <w:color w:val="000000"/>
                <w:sz w:val="20"/>
                <w:szCs w:val="20"/>
              </w:rPr>
            </w:pPr>
            <w:r>
              <w:rPr>
                <w:color w:val="000000"/>
                <w:sz w:val="20"/>
                <w:szCs w:val="20"/>
              </w:rPr>
              <w:t>0</w:t>
            </w:r>
          </w:p>
        </w:tc>
      </w:tr>
      <w:tr w:rsidR="00FA04AC" w:rsidRPr="007C30EC" w:rsidTr="00925817">
        <w:tc>
          <w:tcPr>
            <w:tcW w:w="5000" w:type="pct"/>
            <w:gridSpan w:val="8"/>
            <w:noWrap/>
            <w:tcMar>
              <w:left w:w="28" w:type="dxa"/>
              <w:right w:w="28" w:type="dxa"/>
            </w:tcMar>
            <w:vAlign w:val="center"/>
          </w:tcPr>
          <w:p w:rsidR="00FA04AC" w:rsidRPr="007C30EC" w:rsidRDefault="00FA04AC" w:rsidP="00FE65BF">
            <w:pPr>
              <w:spacing w:after="0" w:line="240" w:lineRule="auto"/>
              <w:ind w:firstLine="0"/>
              <w:jc w:val="left"/>
              <w:rPr>
                <w:i/>
                <w:iCs/>
                <w:color w:val="000000"/>
                <w:sz w:val="20"/>
                <w:szCs w:val="20"/>
              </w:rPr>
            </w:pPr>
            <w:r w:rsidRPr="007C30EC">
              <w:rPr>
                <w:i/>
                <w:iCs/>
                <w:color w:val="000000"/>
                <w:sz w:val="20"/>
                <w:szCs w:val="20"/>
              </w:rPr>
              <w:t>Число остановочных площадок</w:t>
            </w:r>
          </w:p>
        </w:tc>
      </w:tr>
      <w:tr w:rsidR="00FA04AC" w:rsidRPr="007C30EC" w:rsidTr="00925817">
        <w:tc>
          <w:tcPr>
            <w:tcW w:w="1260" w:type="pct"/>
            <w:noWrap/>
            <w:tcMar>
              <w:left w:w="28" w:type="dxa"/>
              <w:right w:w="28" w:type="dxa"/>
            </w:tcMar>
            <w:vAlign w:val="center"/>
          </w:tcPr>
          <w:p w:rsidR="00FA04AC" w:rsidRPr="007C30EC" w:rsidRDefault="00FA04AC" w:rsidP="007C30EC">
            <w:pPr>
              <w:spacing w:after="0" w:line="240" w:lineRule="auto"/>
              <w:ind w:firstLine="0"/>
              <w:jc w:val="left"/>
              <w:rPr>
                <w:color w:val="000000"/>
                <w:sz w:val="20"/>
                <w:szCs w:val="20"/>
              </w:rPr>
            </w:pPr>
            <w:r w:rsidRPr="007C30EC">
              <w:rPr>
                <w:color w:val="000000"/>
                <w:sz w:val="20"/>
                <w:szCs w:val="20"/>
              </w:rPr>
              <w:t>Вариант 1</w:t>
            </w:r>
          </w:p>
        </w:tc>
        <w:tc>
          <w:tcPr>
            <w:tcW w:w="491" w:type="pct"/>
            <w:noWrap/>
            <w:tcMar>
              <w:left w:w="28" w:type="dxa"/>
              <w:right w:w="28" w:type="dxa"/>
            </w:tcMar>
            <w:vAlign w:val="center"/>
          </w:tcPr>
          <w:p w:rsidR="00FA04AC" w:rsidRPr="007C30EC" w:rsidRDefault="00FA04AC" w:rsidP="002B4B1E">
            <w:pPr>
              <w:spacing w:after="0" w:line="240" w:lineRule="auto"/>
              <w:ind w:firstLine="0"/>
              <w:jc w:val="center"/>
              <w:rPr>
                <w:color w:val="000000"/>
                <w:sz w:val="20"/>
                <w:szCs w:val="20"/>
              </w:rPr>
            </w:pPr>
            <w:r>
              <w:rPr>
                <w:color w:val="000000"/>
                <w:sz w:val="20"/>
                <w:szCs w:val="20"/>
              </w:rPr>
              <w:t>1</w:t>
            </w:r>
          </w:p>
        </w:tc>
        <w:tc>
          <w:tcPr>
            <w:tcW w:w="521" w:type="pct"/>
            <w:noWrap/>
            <w:tcMar>
              <w:left w:w="28" w:type="dxa"/>
              <w:right w:w="28" w:type="dxa"/>
            </w:tcMar>
            <w:vAlign w:val="center"/>
          </w:tcPr>
          <w:p w:rsidR="00FA04AC" w:rsidRPr="007C30EC" w:rsidRDefault="00FA04AC" w:rsidP="002B4B1E">
            <w:pPr>
              <w:spacing w:after="0" w:line="240" w:lineRule="auto"/>
              <w:ind w:firstLine="0"/>
              <w:jc w:val="center"/>
              <w:rPr>
                <w:color w:val="000000"/>
                <w:sz w:val="20"/>
                <w:szCs w:val="20"/>
              </w:rPr>
            </w:pPr>
            <w:r>
              <w:rPr>
                <w:color w:val="000000"/>
                <w:sz w:val="20"/>
                <w:szCs w:val="20"/>
              </w:rPr>
              <w:t>1</w:t>
            </w:r>
          </w:p>
        </w:tc>
        <w:tc>
          <w:tcPr>
            <w:tcW w:w="521" w:type="pct"/>
            <w:noWrap/>
            <w:tcMar>
              <w:left w:w="28" w:type="dxa"/>
              <w:right w:w="28" w:type="dxa"/>
            </w:tcMar>
            <w:vAlign w:val="center"/>
          </w:tcPr>
          <w:p w:rsidR="00FA04AC" w:rsidRPr="007C30EC" w:rsidRDefault="00FA04AC" w:rsidP="002B4B1E">
            <w:pPr>
              <w:spacing w:after="0" w:line="240" w:lineRule="auto"/>
              <w:ind w:firstLine="0"/>
              <w:jc w:val="center"/>
              <w:rPr>
                <w:color w:val="000000"/>
                <w:sz w:val="20"/>
                <w:szCs w:val="20"/>
              </w:rPr>
            </w:pPr>
            <w:r>
              <w:rPr>
                <w:color w:val="000000"/>
                <w:sz w:val="20"/>
                <w:szCs w:val="20"/>
              </w:rPr>
              <w:t>1</w:t>
            </w:r>
          </w:p>
        </w:tc>
        <w:tc>
          <w:tcPr>
            <w:tcW w:w="521" w:type="pct"/>
            <w:noWrap/>
            <w:tcMar>
              <w:left w:w="28" w:type="dxa"/>
              <w:right w:w="28" w:type="dxa"/>
            </w:tcMar>
            <w:vAlign w:val="center"/>
          </w:tcPr>
          <w:p w:rsidR="00FA04AC" w:rsidRPr="007C30EC" w:rsidRDefault="00FA04AC" w:rsidP="002B4B1E">
            <w:pPr>
              <w:spacing w:after="0" w:line="240" w:lineRule="auto"/>
              <w:ind w:firstLine="0"/>
              <w:jc w:val="center"/>
              <w:rPr>
                <w:color w:val="000000"/>
                <w:sz w:val="20"/>
                <w:szCs w:val="20"/>
              </w:rPr>
            </w:pPr>
            <w:r>
              <w:rPr>
                <w:color w:val="000000"/>
                <w:sz w:val="20"/>
                <w:szCs w:val="20"/>
              </w:rPr>
              <w:t>1</w:t>
            </w:r>
          </w:p>
        </w:tc>
        <w:tc>
          <w:tcPr>
            <w:tcW w:w="521" w:type="pct"/>
            <w:noWrap/>
            <w:tcMar>
              <w:left w:w="28" w:type="dxa"/>
              <w:right w:w="28" w:type="dxa"/>
            </w:tcMar>
            <w:vAlign w:val="center"/>
          </w:tcPr>
          <w:p w:rsidR="00FA04AC" w:rsidRPr="007C30EC" w:rsidRDefault="00FA04AC" w:rsidP="002B4B1E">
            <w:pPr>
              <w:spacing w:after="0" w:line="240" w:lineRule="auto"/>
              <w:ind w:firstLine="0"/>
              <w:jc w:val="center"/>
              <w:rPr>
                <w:color w:val="000000"/>
                <w:sz w:val="20"/>
                <w:szCs w:val="20"/>
              </w:rPr>
            </w:pPr>
            <w:r>
              <w:rPr>
                <w:color w:val="000000"/>
                <w:sz w:val="20"/>
                <w:szCs w:val="20"/>
              </w:rPr>
              <w:t>1</w:t>
            </w:r>
          </w:p>
        </w:tc>
        <w:tc>
          <w:tcPr>
            <w:tcW w:w="521" w:type="pct"/>
            <w:noWrap/>
            <w:tcMar>
              <w:left w:w="28" w:type="dxa"/>
              <w:right w:w="28" w:type="dxa"/>
            </w:tcMar>
            <w:vAlign w:val="center"/>
          </w:tcPr>
          <w:p w:rsidR="00FA04AC" w:rsidRPr="007C30EC" w:rsidRDefault="00FA04AC" w:rsidP="002B4B1E">
            <w:pPr>
              <w:spacing w:after="0" w:line="240" w:lineRule="auto"/>
              <w:ind w:firstLine="0"/>
              <w:jc w:val="center"/>
              <w:rPr>
                <w:color w:val="000000"/>
                <w:sz w:val="20"/>
                <w:szCs w:val="20"/>
              </w:rPr>
            </w:pPr>
            <w:r>
              <w:rPr>
                <w:color w:val="000000"/>
                <w:sz w:val="20"/>
                <w:szCs w:val="20"/>
              </w:rPr>
              <w:t>1</w:t>
            </w:r>
          </w:p>
        </w:tc>
        <w:tc>
          <w:tcPr>
            <w:tcW w:w="644" w:type="pct"/>
            <w:vAlign w:val="center"/>
          </w:tcPr>
          <w:p w:rsidR="00FA04AC" w:rsidRPr="007C30EC" w:rsidRDefault="00FA04AC" w:rsidP="002B4B1E">
            <w:pPr>
              <w:spacing w:after="0" w:line="240" w:lineRule="auto"/>
              <w:ind w:firstLine="0"/>
              <w:jc w:val="center"/>
              <w:rPr>
                <w:color w:val="000000"/>
                <w:sz w:val="20"/>
                <w:szCs w:val="20"/>
              </w:rPr>
            </w:pPr>
            <w:r>
              <w:rPr>
                <w:color w:val="000000"/>
                <w:sz w:val="20"/>
                <w:szCs w:val="20"/>
              </w:rPr>
              <w:t>1</w:t>
            </w:r>
          </w:p>
        </w:tc>
      </w:tr>
      <w:tr w:rsidR="00FA04AC" w:rsidRPr="007C30EC" w:rsidTr="00925817">
        <w:tc>
          <w:tcPr>
            <w:tcW w:w="1260" w:type="pct"/>
            <w:noWrap/>
            <w:tcMar>
              <w:left w:w="28" w:type="dxa"/>
              <w:right w:w="28" w:type="dxa"/>
            </w:tcMar>
            <w:vAlign w:val="center"/>
          </w:tcPr>
          <w:p w:rsidR="00FA04AC" w:rsidRPr="007C30EC" w:rsidRDefault="00FA04AC" w:rsidP="007C30EC">
            <w:pPr>
              <w:spacing w:after="0" w:line="240" w:lineRule="auto"/>
              <w:ind w:firstLine="0"/>
              <w:jc w:val="left"/>
              <w:rPr>
                <w:color w:val="000000"/>
                <w:sz w:val="20"/>
                <w:szCs w:val="20"/>
              </w:rPr>
            </w:pPr>
            <w:r w:rsidRPr="007C30EC">
              <w:rPr>
                <w:color w:val="000000"/>
                <w:sz w:val="20"/>
                <w:szCs w:val="20"/>
              </w:rPr>
              <w:t>Вариант 2</w:t>
            </w:r>
          </w:p>
        </w:tc>
        <w:tc>
          <w:tcPr>
            <w:tcW w:w="491" w:type="pct"/>
            <w:noWrap/>
            <w:tcMar>
              <w:left w:w="28" w:type="dxa"/>
              <w:right w:w="28" w:type="dxa"/>
            </w:tcMar>
            <w:vAlign w:val="center"/>
          </w:tcPr>
          <w:p w:rsidR="00FA04AC" w:rsidRPr="007C30EC" w:rsidRDefault="00FA04AC" w:rsidP="002B4B1E">
            <w:pPr>
              <w:spacing w:after="0" w:line="240" w:lineRule="auto"/>
              <w:ind w:firstLine="0"/>
              <w:jc w:val="center"/>
              <w:rPr>
                <w:color w:val="000000"/>
                <w:sz w:val="20"/>
                <w:szCs w:val="20"/>
              </w:rPr>
            </w:pPr>
            <w:r>
              <w:rPr>
                <w:color w:val="000000"/>
                <w:sz w:val="20"/>
                <w:szCs w:val="20"/>
              </w:rPr>
              <w:t>1</w:t>
            </w:r>
          </w:p>
        </w:tc>
        <w:tc>
          <w:tcPr>
            <w:tcW w:w="521" w:type="pct"/>
            <w:noWrap/>
            <w:tcMar>
              <w:left w:w="28" w:type="dxa"/>
              <w:right w:w="28" w:type="dxa"/>
            </w:tcMar>
            <w:vAlign w:val="center"/>
          </w:tcPr>
          <w:p w:rsidR="00FA04AC" w:rsidRPr="007C30EC" w:rsidRDefault="00FA04AC" w:rsidP="002B4B1E">
            <w:pPr>
              <w:spacing w:after="0" w:line="240" w:lineRule="auto"/>
              <w:ind w:firstLine="0"/>
              <w:jc w:val="center"/>
              <w:rPr>
                <w:color w:val="000000"/>
                <w:sz w:val="20"/>
                <w:szCs w:val="20"/>
              </w:rPr>
            </w:pPr>
            <w:r>
              <w:rPr>
                <w:color w:val="000000"/>
                <w:sz w:val="20"/>
                <w:szCs w:val="20"/>
              </w:rPr>
              <w:t>1</w:t>
            </w:r>
          </w:p>
        </w:tc>
        <w:tc>
          <w:tcPr>
            <w:tcW w:w="521" w:type="pct"/>
            <w:noWrap/>
            <w:tcMar>
              <w:left w:w="28" w:type="dxa"/>
              <w:right w:w="28" w:type="dxa"/>
            </w:tcMar>
            <w:vAlign w:val="center"/>
          </w:tcPr>
          <w:p w:rsidR="00FA04AC" w:rsidRPr="007C30EC" w:rsidRDefault="00FA04AC" w:rsidP="002B4B1E">
            <w:pPr>
              <w:spacing w:after="0" w:line="240" w:lineRule="auto"/>
              <w:ind w:firstLine="0"/>
              <w:jc w:val="center"/>
              <w:rPr>
                <w:color w:val="000000"/>
                <w:sz w:val="20"/>
                <w:szCs w:val="20"/>
              </w:rPr>
            </w:pPr>
            <w:r>
              <w:rPr>
                <w:color w:val="000000"/>
                <w:sz w:val="20"/>
                <w:szCs w:val="20"/>
              </w:rPr>
              <w:t>1</w:t>
            </w:r>
          </w:p>
        </w:tc>
        <w:tc>
          <w:tcPr>
            <w:tcW w:w="521" w:type="pct"/>
            <w:noWrap/>
            <w:tcMar>
              <w:left w:w="28" w:type="dxa"/>
              <w:right w:w="28" w:type="dxa"/>
            </w:tcMar>
            <w:vAlign w:val="center"/>
          </w:tcPr>
          <w:p w:rsidR="00FA04AC" w:rsidRPr="007C30EC" w:rsidRDefault="00FA04AC" w:rsidP="002B4B1E">
            <w:pPr>
              <w:spacing w:after="0" w:line="240" w:lineRule="auto"/>
              <w:ind w:firstLine="0"/>
              <w:jc w:val="center"/>
              <w:rPr>
                <w:color w:val="000000"/>
                <w:sz w:val="20"/>
                <w:szCs w:val="20"/>
              </w:rPr>
            </w:pPr>
            <w:r>
              <w:rPr>
                <w:color w:val="000000"/>
                <w:sz w:val="20"/>
                <w:szCs w:val="20"/>
              </w:rPr>
              <w:t>1</w:t>
            </w:r>
          </w:p>
        </w:tc>
        <w:tc>
          <w:tcPr>
            <w:tcW w:w="521" w:type="pct"/>
            <w:noWrap/>
            <w:tcMar>
              <w:left w:w="28" w:type="dxa"/>
              <w:right w:w="28" w:type="dxa"/>
            </w:tcMar>
            <w:vAlign w:val="center"/>
          </w:tcPr>
          <w:p w:rsidR="00FA04AC" w:rsidRPr="007C30EC" w:rsidRDefault="00FA04AC" w:rsidP="002B4B1E">
            <w:pPr>
              <w:spacing w:after="0" w:line="240" w:lineRule="auto"/>
              <w:ind w:firstLine="0"/>
              <w:jc w:val="center"/>
              <w:rPr>
                <w:color w:val="000000"/>
                <w:sz w:val="20"/>
                <w:szCs w:val="20"/>
              </w:rPr>
            </w:pPr>
            <w:r>
              <w:rPr>
                <w:color w:val="000000"/>
                <w:sz w:val="20"/>
                <w:szCs w:val="20"/>
              </w:rPr>
              <w:t>1</w:t>
            </w:r>
          </w:p>
        </w:tc>
        <w:tc>
          <w:tcPr>
            <w:tcW w:w="521" w:type="pct"/>
            <w:noWrap/>
            <w:tcMar>
              <w:left w:w="28" w:type="dxa"/>
              <w:right w:w="28" w:type="dxa"/>
            </w:tcMar>
            <w:vAlign w:val="center"/>
          </w:tcPr>
          <w:p w:rsidR="00FA04AC" w:rsidRPr="007C30EC" w:rsidRDefault="00FA04AC" w:rsidP="002B4B1E">
            <w:pPr>
              <w:spacing w:after="0" w:line="240" w:lineRule="auto"/>
              <w:ind w:firstLine="0"/>
              <w:jc w:val="center"/>
              <w:rPr>
                <w:color w:val="000000"/>
                <w:sz w:val="20"/>
                <w:szCs w:val="20"/>
              </w:rPr>
            </w:pPr>
            <w:r>
              <w:rPr>
                <w:color w:val="000000"/>
                <w:sz w:val="20"/>
                <w:szCs w:val="20"/>
              </w:rPr>
              <w:t>1</w:t>
            </w:r>
          </w:p>
        </w:tc>
        <w:tc>
          <w:tcPr>
            <w:tcW w:w="644" w:type="pct"/>
            <w:vAlign w:val="center"/>
          </w:tcPr>
          <w:p w:rsidR="00FA04AC" w:rsidRPr="007C30EC" w:rsidRDefault="00FA04AC" w:rsidP="002B4B1E">
            <w:pPr>
              <w:spacing w:after="0" w:line="240" w:lineRule="auto"/>
              <w:ind w:firstLine="0"/>
              <w:jc w:val="center"/>
              <w:rPr>
                <w:color w:val="000000"/>
                <w:sz w:val="20"/>
                <w:szCs w:val="20"/>
              </w:rPr>
            </w:pPr>
            <w:r>
              <w:rPr>
                <w:color w:val="000000"/>
                <w:sz w:val="20"/>
                <w:szCs w:val="20"/>
              </w:rPr>
              <w:t>2</w:t>
            </w:r>
          </w:p>
        </w:tc>
      </w:tr>
      <w:tr w:rsidR="00FA04AC" w:rsidRPr="007C30EC" w:rsidTr="00925817">
        <w:tc>
          <w:tcPr>
            <w:tcW w:w="1260" w:type="pct"/>
            <w:noWrap/>
            <w:tcMar>
              <w:left w:w="28" w:type="dxa"/>
              <w:right w:w="28" w:type="dxa"/>
            </w:tcMar>
            <w:vAlign w:val="center"/>
          </w:tcPr>
          <w:p w:rsidR="00FA04AC" w:rsidRPr="007C30EC" w:rsidRDefault="00FA04AC" w:rsidP="007C30EC">
            <w:pPr>
              <w:spacing w:after="0" w:line="240" w:lineRule="auto"/>
              <w:ind w:firstLine="0"/>
              <w:jc w:val="left"/>
              <w:rPr>
                <w:color w:val="000000"/>
                <w:sz w:val="20"/>
                <w:szCs w:val="20"/>
              </w:rPr>
            </w:pPr>
            <w:r w:rsidRPr="007C30EC">
              <w:rPr>
                <w:color w:val="000000"/>
                <w:sz w:val="20"/>
                <w:szCs w:val="20"/>
              </w:rPr>
              <w:t>Вариант 3</w:t>
            </w:r>
          </w:p>
        </w:tc>
        <w:tc>
          <w:tcPr>
            <w:tcW w:w="491" w:type="pct"/>
            <w:noWrap/>
            <w:tcMar>
              <w:left w:w="28" w:type="dxa"/>
              <w:right w:w="28" w:type="dxa"/>
            </w:tcMar>
            <w:vAlign w:val="center"/>
          </w:tcPr>
          <w:p w:rsidR="00FA04AC" w:rsidRPr="007C30EC" w:rsidRDefault="00FA04AC" w:rsidP="002B4B1E">
            <w:pPr>
              <w:spacing w:after="0" w:line="240" w:lineRule="auto"/>
              <w:ind w:firstLine="0"/>
              <w:jc w:val="center"/>
              <w:rPr>
                <w:color w:val="000000"/>
                <w:sz w:val="20"/>
                <w:szCs w:val="20"/>
              </w:rPr>
            </w:pPr>
            <w:r>
              <w:rPr>
                <w:color w:val="000000"/>
                <w:sz w:val="20"/>
                <w:szCs w:val="20"/>
              </w:rPr>
              <w:t>1</w:t>
            </w:r>
          </w:p>
        </w:tc>
        <w:tc>
          <w:tcPr>
            <w:tcW w:w="521" w:type="pct"/>
            <w:noWrap/>
            <w:tcMar>
              <w:left w:w="28" w:type="dxa"/>
              <w:right w:w="28" w:type="dxa"/>
            </w:tcMar>
            <w:vAlign w:val="center"/>
          </w:tcPr>
          <w:p w:rsidR="00FA04AC" w:rsidRPr="007C30EC" w:rsidRDefault="00FA04AC" w:rsidP="002B4B1E">
            <w:pPr>
              <w:spacing w:after="0" w:line="240" w:lineRule="auto"/>
              <w:ind w:firstLine="0"/>
              <w:jc w:val="center"/>
              <w:rPr>
                <w:color w:val="000000"/>
                <w:sz w:val="20"/>
                <w:szCs w:val="20"/>
              </w:rPr>
            </w:pPr>
            <w:r>
              <w:rPr>
                <w:color w:val="000000"/>
                <w:sz w:val="20"/>
                <w:szCs w:val="20"/>
              </w:rPr>
              <w:t>1</w:t>
            </w:r>
          </w:p>
        </w:tc>
        <w:tc>
          <w:tcPr>
            <w:tcW w:w="521" w:type="pct"/>
            <w:noWrap/>
            <w:tcMar>
              <w:left w:w="28" w:type="dxa"/>
              <w:right w:w="28" w:type="dxa"/>
            </w:tcMar>
            <w:vAlign w:val="center"/>
          </w:tcPr>
          <w:p w:rsidR="00FA04AC" w:rsidRPr="007C30EC" w:rsidRDefault="00FA04AC" w:rsidP="002B4B1E">
            <w:pPr>
              <w:spacing w:after="0" w:line="240" w:lineRule="auto"/>
              <w:ind w:firstLine="0"/>
              <w:jc w:val="center"/>
              <w:rPr>
                <w:color w:val="000000"/>
                <w:sz w:val="20"/>
                <w:szCs w:val="20"/>
              </w:rPr>
            </w:pPr>
            <w:r>
              <w:rPr>
                <w:color w:val="000000"/>
                <w:sz w:val="20"/>
                <w:szCs w:val="20"/>
              </w:rPr>
              <w:t>1</w:t>
            </w:r>
          </w:p>
        </w:tc>
        <w:tc>
          <w:tcPr>
            <w:tcW w:w="521" w:type="pct"/>
            <w:noWrap/>
            <w:tcMar>
              <w:left w:w="28" w:type="dxa"/>
              <w:right w:w="28" w:type="dxa"/>
            </w:tcMar>
            <w:vAlign w:val="center"/>
          </w:tcPr>
          <w:p w:rsidR="00FA04AC" w:rsidRPr="007C30EC" w:rsidRDefault="00FA04AC" w:rsidP="002B4B1E">
            <w:pPr>
              <w:spacing w:after="0" w:line="240" w:lineRule="auto"/>
              <w:ind w:firstLine="0"/>
              <w:jc w:val="center"/>
              <w:rPr>
                <w:color w:val="000000"/>
                <w:sz w:val="20"/>
                <w:szCs w:val="20"/>
              </w:rPr>
            </w:pPr>
            <w:r>
              <w:rPr>
                <w:color w:val="000000"/>
                <w:sz w:val="20"/>
                <w:szCs w:val="20"/>
              </w:rPr>
              <w:t>1</w:t>
            </w:r>
          </w:p>
        </w:tc>
        <w:tc>
          <w:tcPr>
            <w:tcW w:w="521" w:type="pct"/>
            <w:noWrap/>
            <w:tcMar>
              <w:left w:w="28" w:type="dxa"/>
              <w:right w:w="28" w:type="dxa"/>
            </w:tcMar>
            <w:vAlign w:val="center"/>
          </w:tcPr>
          <w:p w:rsidR="00FA04AC" w:rsidRPr="007C30EC" w:rsidRDefault="00FA04AC" w:rsidP="002B4B1E">
            <w:pPr>
              <w:spacing w:after="0" w:line="240" w:lineRule="auto"/>
              <w:ind w:firstLine="0"/>
              <w:jc w:val="center"/>
              <w:rPr>
                <w:color w:val="000000"/>
                <w:sz w:val="20"/>
                <w:szCs w:val="20"/>
              </w:rPr>
            </w:pPr>
            <w:r>
              <w:rPr>
                <w:color w:val="000000"/>
                <w:sz w:val="20"/>
                <w:szCs w:val="20"/>
              </w:rPr>
              <w:t>1</w:t>
            </w:r>
          </w:p>
        </w:tc>
        <w:tc>
          <w:tcPr>
            <w:tcW w:w="521" w:type="pct"/>
            <w:noWrap/>
            <w:tcMar>
              <w:left w:w="28" w:type="dxa"/>
              <w:right w:w="28" w:type="dxa"/>
            </w:tcMar>
            <w:vAlign w:val="center"/>
          </w:tcPr>
          <w:p w:rsidR="00FA04AC" w:rsidRPr="007C30EC" w:rsidRDefault="00FA04AC" w:rsidP="002B4B1E">
            <w:pPr>
              <w:spacing w:after="0" w:line="240" w:lineRule="auto"/>
              <w:ind w:firstLine="0"/>
              <w:jc w:val="center"/>
              <w:rPr>
                <w:color w:val="000000"/>
                <w:sz w:val="20"/>
                <w:szCs w:val="20"/>
              </w:rPr>
            </w:pPr>
            <w:r>
              <w:rPr>
                <w:color w:val="000000"/>
                <w:sz w:val="20"/>
                <w:szCs w:val="20"/>
              </w:rPr>
              <w:t>2</w:t>
            </w:r>
          </w:p>
        </w:tc>
        <w:tc>
          <w:tcPr>
            <w:tcW w:w="644" w:type="pct"/>
            <w:vAlign w:val="center"/>
          </w:tcPr>
          <w:p w:rsidR="00FA04AC" w:rsidRPr="007C30EC" w:rsidRDefault="00FA04AC" w:rsidP="002B4B1E">
            <w:pPr>
              <w:spacing w:after="0" w:line="240" w:lineRule="auto"/>
              <w:ind w:firstLine="0"/>
              <w:jc w:val="center"/>
              <w:rPr>
                <w:color w:val="000000"/>
                <w:sz w:val="20"/>
                <w:szCs w:val="20"/>
              </w:rPr>
            </w:pPr>
            <w:r>
              <w:rPr>
                <w:color w:val="000000"/>
                <w:sz w:val="20"/>
                <w:szCs w:val="20"/>
              </w:rPr>
              <w:t>2</w:t>
            </w:r>
          </w:p>
        </w:tc>
      </w:tr>
      <w:tr w:rsidR="00FA04AC" w:rsidRPr="007C30EC" w:rsidTr="00925817">
        <w:tc>
          <w:tcPr>
            <w:tcW w:w="5000" w:type="pct"/>
            <w:gridSpan w:val="8"/>
            <w:noWrap/>
            <w:tcMar>
              <w:left w:w="28" w:type="dxa"/>
              <w:right w:w="28" w:type="dxa"/>
            </w:tcMar>
            <w:vAlign w:val="center"/>
          </w:tcPr>
          <w:p w:rsidR="00FA04AC" w:rsidRPr="007C30EC" w:rsidRDefault="00FA04AC" w:rsidP="00FE65BF">
            <w:pPr>
              <w:spacing w:after="0" w:line="240" w:lineRule="auto"/>
              <w:ind w:firstLine="0"/>
              <w:jc w:val="center"/>
              <w:rPr>
                <w:b/>
                <w:iCs/>
                <w:color w:val="000000"/>
                <w:sz w:val="20"/>
                <w:szCs w:val="20"/>
              </w:rPr>
            </w:pPr>
            <w:r w:rsidRPr="007C30EC">
              <w:rPr>
                <w:b/>
                <w:iCs/>
                <w:color w:val="000000"/>
                <w:sz w:val="20"/>
                <w:szCs w:val="20"/>
              </w:rPr>
              <w:t>Пешеходн</w:t>
            </w:r>
            <w:r>
              <w:rPr>
                <w:b/>
                <w:iCs/>
                <w:color w:val="000000"/>
                <w:sz w:val="20"/>
                <w:szCs w:val="20"/>
              </w:rPr>
              <w:t>ое и велосипедное движение</w:t>
            </w:r>
          </w:p>
        </w:tc>
      </w:tr>
      <w:tr w:rsidR="00FA04AC" w:rsidRPr="007C30EC" w:rsidTr="00925817">
        <w:tc>
          <w:tcPr>
            <w:tcW w:w="5000" w:type="pct"/>
            <w:gridSpan w:val="8"/>
            <w:noWrap/>
            <w:tcMar>
              <w:left w:w="28" w:type="dxa"/>
              <w:right w:w="28" w:type="dxa"/>
            </w:tcMar>
            <w:vAlign w:val="center"/>
          </w:tcPr>
          <w:p w:rsidR="00FA04AC" w:rsidRPr="007C30EC" w:rsidRDefault="00FA04AC" w:rsidP="00FE65BF">
            <w:pPr>
              <w:spacing w:after="0" w:line="240" w:lineRule="auto"/>
              <w:ind w:firstLine="0"/>
              <w:jc w:val="left"/>
              <w:rPr>
                <w:i/>
                <w:color w:val="000000"/>
                <w:sz w:val="20"/>
                <w:szCs w:val="20"/>
              </w:rPr>
            </w:pPr>
            <w:r w:rsidRPr="007C30EC">
              <w:rPr>
                <w:i/>
                <w:color w:val="000000"/>
                <w:sz w:val="20"/>
                <w:szCs w:val="20"/>
              </w:rPr>
              <w:t>Доля пешеходных переходов,  тротуаров соответствующих нормативным требованиям для организации пешеходного движения, %</w:t>
            </w:r>
          </w:p>
        </w:tc>
      </w:tr>
      <w:tr w:rsidR="00FA04AC" w:rsidRPr="007C30EC" w:rsidTr="00925817">
        <w:tc>
          <w:tcPr>
            <w:tcW w:w="1260" w:type="pct"/>
            <w:noWrap/>
            <w:tcMar>
              <w:left w:w="28" w:type="dxa"/>
              <w:right w:w="28" w:type="dxa"/>
            </w:tcMar>
            <w:vAlign w:val="center"/>
          </w:tcPr>
          <w:p w:rsidR="00FA04AC" w:rsidRPr="007C30EC" w:rsidRDefault="00FA04AC" w:rsidP="007C30EC">
            <w:pPr>
              <w:spacing w:after="0" w:line="240" w:lineRule="auto"/>
              <w:ind w:firstLine="0"/>
              <w:jc w:val="left"/>
              <w:rPr>
                <w:color w:val="000000"/>
                <w:sz w:val="20"/>
                <w:szCs w:val="20"/>
              </w:rPr>
            </w:pPr>
            <w:r w:rsidRPr="007C30EC">
              <w:rPr>
                <w:color w:val="000000"/>
                <w:sz w:val="20"/>
                <w:szCs w:val="20"/>
              </w:rPr>
              <w:t>Вариант 1</w:t>
            </w:r>
          </w:p>
        </w:tc>
        <w:tc>
          <w:tcPr>
            <w:tcW w:w="491" w:type="pct"/>
            <w:noWrap/>
            <w:tcMar>
              <w:left w:w="28" w:type="dxa"/>
              <w:right w:w="28" w:type="dxa"/>
            </w:tcMar>
            <w:vAlign w:val="center"/>
          </w:tcPr>
          <w:p w:rsidR="00FA04AC" w:rsidRPr="007C30EC" w:rsidRDefault="00FA04AC" w:rsidP="007C30EC">
            <w:pPr>
              <w:spacing w:after="0" w:line="240" w:lineRule="auto"/>
              <w:ind w:firstLine="0"/>
              <w:jc w:val="center"/>
              <w:rPr>
                <w:color w:val="000000"/>
                <w:sz w:val="20"/>
                <w:szCs w:val="20"/>
              </w:rPr>
            </w:pPr>
            <w:r>
              <w:rPr>
                <w:color w:val="000000"/>
                <w:sz w:val="20"/>
                <w:szCs w:val="20"/>
              </w:rPr>
              <w:t>10</w:t>
            </w:r>
          </w:p>
        </w:tc>
        <w:tc>
          <w:tcPr>
            <w:tcW w:w="521" w:type="pct"/>
            <w:noWrap/>
            <w:tcMar>
              <w:left w:w="28" w:type="dxa"/>
              <w:right w:w="28" w:type="dxa"/>
            </w:tcMar>
            <w:vAlign w:val="center"/>
          </w:tcPr>
          <w:p w:rsidR="00FA04AC" w:rsidRPr="007C30EC" w:rsidRDefault="00FA04AC" w:rsidP="007C30EC">
            <w:pPr>
              <w:spacing w:after="0" w:line="240" w:lineRule="auto"/>
              <w:ind w:firstLine="0"/>
              <w:jc w:val="center"/>
              <w:rPr>
                <w:color w:val="000000"/>
                <w:sz w:val="20"/>
                <w:szCs w:val="20"/>
              </w:rPr>
            </w:pPr>
            <w:r>
              <w:rPr>
                <w:color w:val="000000"/>
                <w:sz w:val="20"/>
                <w:szCs w:val="20"/>
              </w:rPr>
              <w:t>10</w:t>
            </w:r>
          </w:p>
        </w:tc>
        <w:tc>
          <w:tcPr>
            <w:tcW w:w="521" w:type="pct"/>
            <w:noWrap/>
            <w:tcMar>
              <w:left w:w="28" w:type="dxa"/>
              <w:right w:w="28" w:type="dxa"/>
            </w:tcMar>
            <w:vAlign w:val="center"/>
          </w:tcPr>
          <w:p w:rsidR="00FA04AC" w:rsidRPr="007C30EC" w:rsidRDefault="00FA04AC" w:rsidP="007C30EC">
            <w:pPr>
              <w:spacing w:after="0" w:line="240" w:lineRule="auto"/>
              <w:ind w:firstLine="0"/>
              <w:jc w:val="center"/>
              <w:rPr>
                <w:color w:val="000000"/>
                <w:sz w:val="20"/>
                <w:szCs w:val="20"/>
              </w:rPr>
            </w:pPr>
            <w:r>
              <w:rPr>
                <w:color w:val="000000"/>
                <w:sz w:val="20"/>
                <w:szCs w:val="20"/>
              </w:rPr>
              <w:t>10</w:t>
            </w:r>
          </w:p>
        </w:tc>
        <w:tc>
          <w:tcPr>
            <w:tcW w:w="521" w:type="pct"/>
            <w:noWrap/>
            <w:tcMar>
              <w:left w:w="28" w:type="dxa"/>
              <w:right w:w="28" w:type="dxa"/>
            </w:tcMar>
            <w:vAlign w:val="center"/>
          </w:tcPr>
          <w:p w:rsidR="00FA04AC" w:rsidRPr="007C30EC" w:rsidRDefault="00FA04AC" w:rsidP="009E609D">
            <w:pPr>
              <w:spacing w:after="0" w:line="240" w:lineRule="auto"/>
              <w:ind w:firstLine="0"/>
              <w:jc w:val="center"/>
              <w:rPr>
                <w:color w:val="000000"/>
                <w:sz w:val="20"/>
                <w:szCs w:val="20"/>
              </w:rPr>
            </w:pPr>
            <w:r>
              <w:rPr>
                <w:color w:val="000000"/>
                <w:sz w:val="20"/>
                <w:szCs w:val="20"/>
              </w:rPr>
              <w:t>10</w:t>
            </w:r>
          </w:p>
        </w:tc>
        <w:tc>
          <w:tcPr>
            <w:tcW w:w="521" w:type="pct"/>
            <w:noWrap/>
            <w:tcMar>
              <w:left w:w="28" w:type="dxa"/>
              <w:right w:w="28" w:type="dxa"/>
            </w:tcMar>
            <w:vAlign w:val="center"/>
          </w:tcPr>
          <w:p w:rsidR="00FA04AC" w:rsidRPr="007C30EC" w:rsidRDefault="00FA04AC" w:rsidP="009E609D">
            <w:pPr>
              <w:spacing w:after="0" w:line="240" w:lineRule="auto"/>
              <w:ind w:firstLine="0"/>
              <w:jc w:val="center"/>
              <w:rPr>
                <w:color w:val="000000"/>
                <w:sz w:val="20"/>
                <w:szCs w:val="20"/>
              </w:rPr>
            </w:pPr>
            <w:r>
              <w:rPr>
                <w:color w:val="000000"/>
                <w:sz w:val="20"/>
                <w:szCs w:val="20"/>
              </w:rPr>
              <w:t>10</w:t>
            </w:r>
          </w:p>
        </w:tc>
        <w:tc>
          <w:tcPr>
            <w:tcW w:w="521" w:type="pct"/>
            <w:noWrap/>
            <w:tcMar>
              <w:left w:w="28" w:type="dxa"/>
              <w:right w:w="28" w:type="dxa"/>
            </w:tcMar>
            <w:vAlign w:val="center"/>
          </w:tcPr>
          <w:p w:rsidR="00FA04AC" w:rsidRPr="007C30EC" w:rsidRDefault="00FA04AC" w:rsidP="009E609D">
            <w:pPr>
              <w:spacing w:after="0" w:line="240" w:lineRule="auto"/>
              <w:ind w:firstLine="0"/>
              <w:jc w:val="center"/>
              <w:rPr>
                <w:color w:val="000000"/>
                <w:sz w:val="20"/>
                <w:szCs w:val="20"/>
              </w:rPr>
            </w:pPr>
            <w:r>
              <w:rPr>
                <w:color w:val="000000"/>
                <w:sz w:val="20"/>
                <w:szCs w:val="20"/>
              </w:rPr>
              <w:t>20</w:t>
            </w:r>
          </w:p>
        </w:tc>
        <w:tc>
          <w:tcPr>
            <w:tcW w:w="644" w:type="pct"/>
            <w:vAlign w:val="center"/>
          </w:tcPr>
          <w:p w:rsidR="00FA04AC" w:rsidRPr="007C30EC" w:rsidRDefault="00FA04AC" w:rsidP="009E609D">
            <w:pPr>
              <w:spacing w:after="0" w:line="240" w:lineRule="auto"/>
              <w:ind w:firstLine="0"/>
              <w:jc w:val="center"/>
              <w:rPr>
                <w:color w:val="000000"/>
                <w:sz w:val="20"/>
                <w:szCs w:val="20"/>
              </w:rPr>
            </w:pPr>
            <w:r>
              <w:rPr>
                <w:color w:val="000000"/>
                <w:sz w:val="20"/>
                <w:szCs w:val="20"/>
              </w:rPr>
              <w:t>30</w:t>
            </w:r>
          </w:p>
        </w:tc>
      </w:tr>
      <w:tr w:rsidR="00FA04AC" w:rsidRPr="007C30EC" w:rsidTr="00925817">
        <w:tc>
          <w:tcPr>
            <w:tcW w:w="1260" w:type="pct"/>
            <w:noWrap/>
            <w:tcMar>
              <w:left w:w="28" w:type="dxa"/>
              <w:right w:w="28" w:type="dxa"/>
            </w:tcMar>
            <w:vAlign w:val="center"/>
          </w:tcPr>
          <w:p w:rsidR="00FA04AC" w:rsidRPr="007C30EC" w:rsidRDefault="00FA04AC" w:rsidP="007C30EC">
            <w:pPr>
              <w:spacing w:after="0" w:line="240" w:lineRule="auto"/>
              <w:ind w:firstLine="0"/>
              <w:jc w:val="left"/>
              <w:rPr>
                <w:color w:val="000000"/>
                <w:sz w:val="20"/>
                <w:szCs w:val="20"/>
              </w:rPr>
            </w:pPr>
            <w:r w:rsidRPr="007C30EC">
              <w:rPr>
                <w:color w:val="000000"/>
                <w:sz w:val="20"/>
                <w:szCs w:val="20"/>
              </w:rPr>
              <w:t>Вариант 2</w:t>
            </w:r>
          </w:p>
        </w:tc>
        <w:tc>
          <w:tcPr>
            <w:tcW w:w="491" w:type="pct"/>
            <w:noWrap/>
            <w:tcMar>
              <w:left w:w="28" w:type="dxa"/>
              <w:right w:w="28" w:type="dxa"/>
            </w:tcMar>
            <w:vAlign w:val="center"/>
          </w:tcPr>
          <w:p w:rsidR="00FA04AC" w:rsidRPr="007C30EC" w:rsidRDefault="00FA04AC" w:rsidP="007C30EC">
            <w:pPr>
              <w:spacing w:after="0" w:line="240" w:lineRule="auto"/>
              <w:ind w:firstLine="0"/>
              <w:jc w:val="center"/>
              <w:rPr>
                <w:color w:val="000000"/>
                <w:sz w:val="20"/>
                <w:szCs w:val="20"/>
              </w:rPr>
            </w:pPr>
            <w:r>
              <w:rPr>
                <w:color w:val="000000"/>
                <w:sz w:val="20"/>
                <w:szCs w:val="20"/>
              </w:rPr>
              <w:t>10</w:t>
            </w:r>
          </w:p>
        </w:tc>
        <w:tc>
          <w:tcPr>
            <w:tcW w:w="521" w:type="pct"/>
            <w:noWrap/>
            <w:tcMar>
              <w:left w:w="28" w:type="dxa"/>
              <w:right w:w="28" w:type="dxa"/>
            </w:tcMar>
            <w:vAlign w:val="center"/>
          </w:tcPr>
          <w:p w:rsidR="00FA04AC" w:rsidRPr="007C30EC" w:rsidRDefault="00FA04AC" w:rsidP="009E609D">
            <w:pPr>
              <w:spacing w:after="0" w:line="240" w:lineRule="auto"/>
              <w:ind w:firstLine="0"/>
              <w:jc w:val="center"/>
              <w:rPr>
                <w:color w:val="000000"/>
                <w:sz w:val="20"/>
                <w:szCs w:val="20"/>
              </w:rPr>
            </w:pPr>
            <w:r>
              <w:rPr>
                <w:color w:val="000000"/>
                <w:sz w:val="20"/>
                <w:szCs w:val="20"/>
              </w:rPr>
              <w:t>10</w:t>
            </w:r>
          </w:p>
        </w:tc>
        <w:tc>
          <w:tcPr>
            <w:tcW w:w="521" w:type="pct"/>
            <w:noWrap/>
            <w:tcMar>
              <w:left w:w="28" w:type="dxa"/>
              <w:right w:w="28" w:type="dxa"/>
            </w:tcMar>
            <w:vAlign w:val="center"/>
          </w:tcPr>
          <w:p w:rsidR="00FA04AC" w:rsidRPr="007C30EC" w:rsidRDefault="00FA04AC" w:rsidP="009E609D">
            <w:pPr>
              <w:spacing w:after="0" w:line="240" w:lineRule="auto"/>
              <w:ind w:firstLine="0"/>
              <w:jc w:val="center"/>
              <w:rPr>
                <w:color w:val="000000"/>
                <w:sz w:val="20"/>
                <w:szCs w:val="20"/>
              </w:rPr>
            </w:pPr>
            <w:r>
              <w:rPr>
                <w:color w:val="000000"/>
                <w:sz w:val="20"/>
                <w:szCs w:val="20"/>
              </w:rPr>
              <w:t>10</w:t>
            </w:r>
          </w:p>
        </w:tc>
        <w:tc>
          <w:tcPr>
            <w:tcW w:w="521" w:type="pct"/>
            <w:noWrap/>
            <w:tcMar>
              <w:left w:w="28" w:type="dxa"/>
              <w:right w:w="28" w:type="dxa"/>
            </w:tcMar>
            <w:vAlign w:val="center"/>
          </w:tcPr>
          <w:p w:rsidR="00FA04AC" w:rsidRPr="007C30EC" w:rsidRDefault="00FA04AC" w:rsidP="009E609D">
            <w:pPr>
              <w:spacing w:after="0" w:line="240" w:lineRule="auto"/>
              <w:ind w:firstLine="0"/>
              <w:jc w:val="center"/>
              <w:rPr>
                <w:color w:val="000000"/>
                <w:sz w:val="20"/>
                <w:szCs w:val="20"/>
              </w:rPr>
            </w:pPr>
            <w:r>
              <w:rPr>
                <w:color w:val="000000"/>
                <w:sz w:val="20"/>
                <w:szCs w:val="20"/>
              </w:rPr>
              <w:t>20</w:t>
            </w:r>
          </w:p>
        </w:tc>
        <w:tc>
          <w:tcPr>
            <w:tcW w:w="521" w:type="pct"/>
            <w:noWrap/>
            <w:tcMar>
              <w:left w:w="28" w:type="dxa"/>
              <w:right w:w="28" w:type="dxa"/>
            </w:tcMar>
            <w:vAlign w:val="center"/>
          </w:tcPr>
          <w:p w:rsidR="00FA04AC" w:rsidRPr="007C30EC" w:rsidRDefault="00FA04AC" w:rsidP="009E609D">
            <w:pPr>
              <w:spacing w:after="0" w:line="240" w:lineRule="auto"/>
              <w:ind w:firstLine="0"/>
              <w:jc w:val="center"/>
              <w:rPr>
                <w:color w:val="000000"/>
                <w:sz w:val="20"/>
                <w:szCs w:val="20"/>
              </w:rPr>
            </w:pPr>
            <w:r>
              <w:rPr>
                <w:color w:val="000000"/>
                <w:sz w:val="20"/>
                <w:szCs w:val="20"/>
              </w:rPr>
              <w:t>20</w:t>
            </w:r>
          </w:p>
        </w:tc>
        <w:tc>
          <w:tcPr>
            <w:tcW w:w="521" w:type="pct"/>
            <w:noWrap/>
            <w:tcMar>
              <w:left w:w="28" w:type="dxa"/>
              <w:right w:w="28" w:type="dxa"/>
            </w:tcMar>
            <w:vAlign w:val="center"/>
          </w:tcPr>
          <w:p w:rsidR="00FA04AC" w:rsidRPr="007C30EC" w:rsidRDefault="00FA04AC" w:rsidP="009E609D">
            <w:pPr>
              <w:spacing w:after="0" w:line="240" w:lineRule="auto"/>
              <w:ind w:firstLine="0"/>
              <w:jc w:val="center"/>
              <w:rPr>
                <w:color w:val="000000"/>
                <w:sz w:val="20"/>
                <w:szCs w:val="20"/>
              </w:rPr>
            </w:pPr>
            <w:r>
              <w:rPr>
                <w:color w:val="000000"/>
                <w:sz w:val="20"/>
                <w:szCs w:val="20"/>
              </w:rPr>
              <w:t>4</w:t>
            </w:r>
            <w:r w:rsidRPr="007C30EC">
              <w:rPr>
                <w:color w:val="000000"/>
                <w:sz w:val="20"/>
                <w:szCs w:val="20"/>
              </w:rPr>
              <w:t>0</w:t>
            </w:r>
          </w:p>
        </w:tc>
        <w:tc>
          <w:tcPr>
            <w:tcW w:w="644" w:type="pct"/>
            <w:vAlign w:val="center"/>
          </w:tcPr>
          <w:p w:rsidR="00FA04AC" w:rsidRPr="007C30EC" w:rsidRDefault="00FA04AC" w:rsidP="009E609D">
            <w:pPr>
              <w:spacing w:after="0" w:line="240" w:lineRule="auto"/>
              <w:ind w:firstLine="0"/>
              <w:jc w:val="center"/>
              <w:rPr>
                <w:color w:val="000000"/>
                <w:sz w:val="20"/>
                <w:szCs w:val="20"/>
              </w:rPr>
            </w:pPr>
            <w:r>
              <w:rPr>
                <w:color w:val="000000"/>
                <w:sz w:val="20"/>
                <w:szCs w:val="20"/>
              </w:rPr>
              <w:t>5</w:t>
            </w:r>
            <w:r w:rsidRPr="007C30EC">
              <w:rPr>
                <w:color w:val="000000"/>
                <w:sz w:val="20"/>
                <w:szCs w:val="20"/>
              </w:rPr>
              <w:t>0</w:t>
            </w:r>
          </w:p>
        </w:tc>
      </w:tr>
      <w:tr w:rsidR="00FA04AC" w:rsidRPr="007C30EC" w:rsidTr="00925817">
        <w:tc>
          <w:tcPr>
            <w:tcW w:w="1260" w:type="pct"/>
            <w:noWrap/>
            <w:tcMar>
              <w:left w:w="28" w:type="dxa"/>
              <w:right w:w="28" w:type="dxa"/>
            </w:tcMar>
            <w:vAlign w:val="center"/>
          </w:tcPr>
          <w:p w:rsidR="00FA04AC" w:rsidRPr="007C30EC" w:rsidRDefault="00FA04AC" w:rsidP="007C30EC">
            <w:pPr>
              <w:spacing w:after="0" w:line="240" w:lineRule="auto"/>
              <w:ind w:firstLine="0"/>
              <w:jc w:val="left"/>
              <w:rPr>
                <w:color w:val="000000"/>
                <w:sz w:val="20"/>
                <w:szCs w:val="20"/>
              </w:rPr>
            </w:pPr>
            <w:r w:rsidRPr="007C30EC">
              <w:rPr>
                <w:color w:val="000000"/>
                <w:sz w:val="20"/>
                <w:szCs w:val="20"/>
              </w:rPr>
              <w:t>Вариант 3</w:t>
            </w:r>
          </w:p>
        </w:tc>
        <w:tc>
          <w:tcPr>
            <w:tcW w:w="491" w:type="pct"/>
            <w:noWrap/>
            <w:tcMar>
              <w:left w:w="28" w:type="dxa"/>
              <w:right w:w="28" w:type="dxa"/>
            </w:tcMar>
            <w:vAlign w:val="center"/>
          </w:tcPr>
          <w:p w:rsidR="00FA04AC" w:rsidRPr="007C30EC" w:rsidRDefault="00FA04AC" w:rsidP="009E609D">
            <w:pPr>
              <w:spacing w:after="0" w:line="240" w:lineRule="auto"/>
              <w:ind w:firstLine="0"/>
              <w:jc w:val="center"/>
              <w:rPr>
                <w:color w:val="000000"/>
                <w:sz w:val="20"/>
                <w:szCs w:val="20"/>
              </w:rPr>
            </w:pPr>
            <w:r>
              <w:rPr>
                <w:color w:val="000000"/>
                <w:sz w:val="20"/>
                <w:szCs w:val="20"/>
              </w:rPr>
              <w:t>10</w:t>
            </w:r>
          </w:p>
        </w:tc>
        <w:tc>
          <w:tcPr>
            <w:tcW w:w="521" w:type="pct"/>
            <w:noWrap/>
            <w:tcMar>
              <w:left w:w="28" w:type="dxa"/>
              <w:right w:w="28" w:type="dxa"/>
            </w:tcMar>
            <w:vAlign w:val="center"/>
          </w:tcPr>
          <w:p w:rsidR="00FA04AC" w:rsidRPr="007C30EC" w:rsidRDefault="00FA04AC" w:rsidP="009E609D">
            <w:pPr>
              <w:spacing w:after="0" w:line="240" w:lineRule="auto"/>
              <w:ind w:firstLine="0"/>
              <w:jc w:val="center"/>
              <w:rPr>
                <w:color w:val="000000"/>
                <w:sz w:val="20"/>
                <w:szCs w:val="20"/>
              </w:rPr>
            </w:pPr>
            <w:r>
              <w:rPr>
                <w:color w:val="000000"/>
                <w:sz w:val="20"/>
                <w:szCs w:val="20"/>
              </w:rPr>
              <w:t>20</w:t>
            </w:r>
          </w:p>
        </w:tc>
        <w:tc>
          <w:tcPr>
            <w:tcW w:w="521" w:type="pct"/>
            <w:noWrap/>
            <w:tcMar>
              <w:left w:w="28" w:type="dxa"/>
              <w:right w:w="28" w:type="dxa"/>
            </w:tcMar>
            <w:vAlign w:val="center"/>
          </w:tcPr>
          <w:p w:rsidR="00FA04AC" w:rsidRPr="007C30EC" w:rsidRDefault="00FA04AC" w:rsidP="009E609D">
            <w:pPr>
              <w:spacing w:after="0" w:line="240" w:lineRule="auto"/>
              <w:ind w:firstLine="0"/>
              <w:jc w:val="center"/>
              <w:rPr>
                <w:color w:val="000000"/>
                <w:sz w:val="20"/>
                <w:szCs w:val="20"/>
              </w:rPr>
            </w:pPr>
            <w:r>
              <w:rPr>
                <w:color w:val="000000"/>
                <w:sz w:val="20"/>
                <w:szCs w:val="20"/>
              </w:rPr>
              <w:t>3</w:t>
            </w:r>
            <w:r w:rsidRPr="007C30EC">
              <w:rPr>
                <w:color w:val="000000"/>
                <w:sz w:val="20"/>
                <w:szCs w:val="20"/>
              </w:rPr>
              <w:t>0</w:t>
            </w:r>
          </w:p>
        </w:tc>
        <w:tc>
          <w:tcPr>
            <w:tcW w:w="521" w:type="pct"/>
            <w:noWrap/>
            <w:tcMar>
              <w:left w:w="28" w:type="dxa"/>
              <w:right w:w="28" w:type="dxa"/>
            </w:tcMar>
            <w:vAlign w:val="center"/>
          </w:tcPr>
          <w:p w:rsidR="00FA04AC" w:rsidRPr="007C30EC" w:rsidRDefault="00FA04AC" w:rsidP="009E609D">
            <w:pPr>
              <w:spacing w:after="0" w:line="240" w:lineRule="auto"/>
              <w:ind w:firstLine="0"/>
              <w:jc w:val="center"/>
              <w:rPr>
                <w:color w:val="000000"/>
                <w:sz w:val="20"/>
                <w:szCs w:val="20"/>
              </w:rPr>
            </w:pPr>
            <w:r>
              <w:rPr>
                <w:color w:val="000000"/>
                <w:sz w:val="20"/>
                <w:szCs w:val="20"/>
              </w:rPr>
              <w:t>4</w:t>
            </w:r>
            <w:r w:rsidRPr="007C30EC">
              <w:rPr>
                <w:color w:val="000000"/>
                <w:sz w:val="20"/>
                <w:szCs w:val="20"/>
              </w:rPr>
              <w:t>0</w:t>
            </w:r>
          </w:p>
        </w:tc>
        <w:tc>
          <w:tcPr>
            <w:tcW w:w="521" w:type="pct"/>
            <w:noWrap/>
            <w:tcMar>
              <w:left w:w="28" w:type="dxa"/>
              <w:right w:w="28" w:type="dxa"/>
            </w:tcMar>
            <w:vAlign w:val="center"/>
          </w:tcPr>
          <w:p w:rsidR="00FA04AC" w:rsidRPr="007C30EC" w:rsidRDefault="00FA04AC" w:rsidP="009E609D">
            <w:pPr>
              <w:spacing w:after="0" w:line="240" w:lineRule="auto"/>
              <w:ind w:firstLine="0"/>
              <w:jc w:val="center"/>
              <w:rPr>
                <w:color w:val="000000"/>
                <w:sz w:val="20"/>
                <w:szCs w:val="20"/>
              </w:rPr>
            </w:pPr>
            <w:r>
              <w:rPr>
                <w:color w:val="000000"/>
                <w:sz w:val="20"/>
                <w:szCs w:val="20"/>
              </w:rPr>
              <w:t>5</w:t>
            </w:r>
            <w:r w:rsidRPr="007C30EC">
              <w:rPr>
                <w:color w:val="000000"/>
                <w:sz w:val="20"/>
                <w:szCs w:val="20"/>
              </w:rPr>
              <w:t>0</w:t>
            </w:r>
          </w:p>
        </w:tc>
        <w:tc>
          <w:tcPr>
            <w:tcW w:w="521" w:type="pct"/>
            <w:noWrap/>
            <w:tcMar>
              <w:left w:w="28" w:type="dxa"/>
              <w:right w:w="28" w:type="dxa"/>
            </w:tcMar>
            <w:vAlign w:val="center"/>
          </w:tcPr>
          <w:p w:rsidR="00FA04AC" w:rsidRPr="007C30EC" w:rsidRDefault="00FA04AC" w:rsidP="009E609D">
            <w:pPr>
              <w:spacing w:after="0" w:line="240" w:lineRule="auto"/>
              <w:ind w:firstLine="0"/>
              <w:jc w:val="center"/>
              <w:rPr>
                <w:color w:val="000000"/>
                <w:sz w:val="20"/>
                <w:szCs w:val="20"/>
              </w:rPr>
            </w:pPr>
            <w:r>
              <w:rPr>
                <w:color w:val="000000"/>
                <w:sz w:val="20"/>
                <w:szCs w:val="20"/>
              </w:rPr>
              <w:t>8</w:t>
            </w:r>
            <w:r w:rsidRPr="007C30EC">
              <w:rPr>
                <w:color w:val="000000"/>
                <w:sz w:val="20"/>
                <w:szCs w:val="20"/>
              </w:rPr>
              <w:t>0</w:t>
            </w:r>
          </w:p>
        </w:tc>
        <w:tc>
          <w:tcPr>
            <w:tcW w:w="644" w:type="pct"/>
            <w:vAlign w:val="center"/>
          </w:tcPr>
          <w:p w:rsidR="00FA04AC" w:rsidRPr="007C30EC" w:rsidRDefault="00FA04AC" w:rsidP="009E609D">
            <w:pPr>
              <w:spacing w:after="0" w:line="240" w:lineRule="auto"/>
              <w:ind w:firstLine="0"/>
              <w:jc w:val="center"/>
              <w:rPr>
                <w:color w:val="000000"/>
                <w:sz w:val="20"/>
                <w:szCs w:val="20"/>
              </w:rPr>
            </w:pPr>
            <w:r w:rsidRPr="007C30EC">
              <w:rPr>
                <w:color w:val="000000"/>
                <w:sz w:val="20"/>
                <w:szCs w:val="20"/>
              </w:rPr>
              <w:t>100</w:t>
            </w:r>
          </w:p>
        </w:tc>
      </w:tr>
      <w:tr w:rsidR="00FA04AC" w:rsidRPr="007C30EC" w:rsidTr="00925817">
        <w:tc>
          <w:tcPr>
            <w:tcW w:w="5000" w:type="pct"/>
            <w:gridSpan w:val="8"/>
            <w:noWrap/>
            <w:tcMar>
              <w:left w:w="28" w:type="dxa"/>
              <w:right w:w="28" w:type="dxa"/>
            </w:tcMar>
            <w:vAlign w:val="center"/>
          </w:tcPr>
          <w:p w:rsidR="00FA04AC" w:rsidRPr="007C30EC" w:rsidRDefault="00FA04AC" w:rsidP="00FE65BF">
            <w:pPr>
              <w:spacing w:after="0" w:line="240" w:lineRule="auto"/>
              <w:ind w:firstLine="0"/>
              <w:jc w:val="left"/>
              <w:rPr>
                <w:i/>
                <w:iCs/>
                <w:color w:val="000000"/>
                <w:sz w:val="20"/>
                <w:szCs w:val="20"/>
              </w:rPr>
            </w:pPr>
            <w:r w:rsidRPr="007C30EC">
              <w:rPr>
                <w:i/>
                <w:iCs/>
                <w:color w:val="000000"/>
                <w:sz w:val="20"/>
                <w:szCs w:val="20"/>
              </w:rPr>
              <w:t>Велосипедное движение, число велодорожек</w:t>
            </w:r>
          </w:p>
        </w:tc>
      </w:tr>
      <w:tr w:rsidR="00FA04AC" w:rsidRPr="007C30EC" w:rsidTr="00925817">
        <w:trPr>
          <w:trHeight w:val="70"/>
        </w:trPr>
        <w:tc>
          <w:tcPr>
            <w:tcW w:w="1260" w:type="pct"/>
            <w:noWrap/>
            <w:tcMar>
              <w:left w:w="28" w:type="dxa"/>
              <w:right w:w="28" w:type="dxa"/>
            </w:tcMar>
            <w:vAlign w:val="center"/>
          </w:tcPr>
          <w:p w:rsidR="00FA04AC" w:rsidRPr="007C30EC" w:rsidRDefault="00FA04AC" w:rsidP="007C30EC">
            <w:pPr>
              <w:spacing w:after="0" w:line="240" w:lineRule="auto"/>
              <w:ind w:firstLine="0"/>
              <w:jc w:val="left"/>
              <w:rPr>
                <w:color w:val="000000"/>
                <w:sz w:val="20"/>
                <w:szCs w:val="20"/>
              </w:rPr>
            </w:pPr>
            <w:r w:rsidRPr="007C30EC">
              <w:rPr>
                <w:color w:val="000000"/>
                <w:sz w:val="20"/>
                <w:szCs w:val="20"/>
              </w:rPr>
              <w:t>Вариант 1</w:t>
            </w:r>
          </w:p>
        </w:tc>
        <w:tc>
          <w:tcPr>
            <w:tcW w:w="491" w:type="pct"/>
            <w:noWrap/>
            <w:tcMar>
              <w:left w:w="28" w:type="dxa"/>
              <w:right w:w="28" w:type="dxa"/>
            </w:tcMar>
            <w:vAlign w:val="center"/>
          </w:tcPr>
          <w:p w:rsidR="00FA04AC" w:rsidRPr="007C30EC" w:rsidRDefault="00FA04AC" w:rsidP="007C30EC">
            <w:pPr>
              <w:spacing w:after="0" w:line="240" w:lineRule="auto"/>
              <w:ind w:firstLine="0"/>
              <w:jc w:val="center"/>
              <w:rPr>
                <w:color w:val="000000"/>
                <w:sz w:val="20"/>
                <w:szCs w:val="20"/>
              </w:rPr>
            </w:pPr>
            <w:r w:rsidRPr="007C30EC">
              <w:rPr>
                <w:color w:val="000000"/>
                <w:sz w:val="20"/>
                <w:szCs w:val="20"/>
              </w:rPr>
              <w:t>0</w:t>
            </w:r>
          </w:p>
        </w:tc>
        <w:tc>
          <w:tcPr>
            <w:tcW w:w="521" w:type="pct"/>
            <w:noWrap/>
            <w:tcMar>
              <w:left w:w="28" w:type="dxa"/>
              <w:right w:w="28" w:type="dxa"/>
            </w:tcMar>
            <w:vAlign w:val="center"/>
          </w:tcPr>
          <w:p w:rsidR="00FA04AC" w:rsidRPr="007C30EC" w:rsidRDefault="00FA04AC" w:rsidP="007C30EC">
            <w:pPr>
              <w:spacing w:after="0" w:line="240" w:lineRule="auto"/>
              <w:ind w:firstLine="0"/>
              <w:jc w:val="center"/>
              <w:rPr>
                <w:color w:val="000000"/>
                <w:sz w:val="20"/>
                <w:szCs w:val="20"/>
              </w:rPr>
            </w:pPr>
            <w:r w:rsidRPr="007C30EC">
              <w:rPr>
                <w:color w:val="000000"/>
                <w:sz w:val="20"/>
                <w:szCs w:val="20"/>
              </w:rPr>
              <w:t>0</w:t>
            </w:r>
          </w:p>
        </w:tc>
        <w:tc>
          <w:tcPr>
            <w:tcW w:w="521" w:type="pct"/>
            <w:noWrap/>
            <w:tcMar>
              <w:left w:w="28" w:type="dxa"/>
              <w:right w:w="28" w:type="dxa"/>
            </w:tcMar>
            <w:vAlign w:val="center"/>
          </w:tcPr>
          <w:p w:rsidR="00FA04AC" w:rsidRPr="007C30EC" w:rsidRDefault="00FA04AC" w:rsidP="007C30EC">
            <w:pPr>
              <w:spacing w:after="0" w:line="240" w:lineRule="auto"/>
              <w:ind w:firstLine="0"/>
              <w:jc w:val="center"/>
              <w:rPr>
                <w:color w:val="000000"/>
                <w:sz w:val="20"/>
                <w:szCs w:val="20"/>
              </w:rPr>
            </w:pPr>
            <w:r w:rsidRPr="007C30EC">
              <w:rPr>
                <w:color w:val="000000"/>
                <w:sz w:val="20"/>
                <w:szCs w:val="20"/>
              </w:rPr>
              <w:t>0</w:t>
            </w:r>
          </w:p>
        </w:tc>
        <w:tc>
          <w:tcPr>
            <w:tcW w:w="521" w:type="pct"/>
            <w:noWrap/>
            <w:tcMar>
              <w:left w:w="28" w:type="dxa"/>
              <w:right w:w="28" w:type="dxa"/>
            </w:tcMar>
            <w:vAlign w:val="center"/>
          </w:tcPr>
          <w:p w:rsidR="00FA04AC" w:rsidRPr="007C30EC" w:rsidRDefault="00FA04AC" w:rsidP="007C30EC">
            <w:pPr>
              <w:spacing w:after="0" w:line="240" w:lineRule="auto"/>
              <w:ind w:firstLine="0"/>
              <w:jc w:val="center"/>
              <w:rPr>
                <w:color w:val="000000"/>
                <w:sz w:val="20"/>
                <w:szCs w:val="20"/>
              </w:rPr>
            </w:pPr>
            <w:r w:rsidRPr="007C30EC">
              <w:rPr>
                <w:color w:val="000000"/>
                <w:sz w:val="20"/>
                <w:szCs w:val="20"/>
              </w:rPr>
              <w:t>0</w:t>
            </w:r>
          </w:p>
        </w:tc>
        <w:tc>
          <w:tcPr>
            <w:tcW w:w="521" w:type="pct"/>
            <w:noWrap/>
            <w:tcMar>
              <w:left w:w="28" w:type="dxa"/>
              <w:right w:w="28" w:type="dxa"/>
            </w:tcMar>
            <w:vAlign w:val="center"/>
          </w:tcPr>
          <w:p w:rsidR="00FA04AC" w:rsidRPr="007C30EC" w:rsidRDefault="00FA04AC" w:rsidP="007C30EC">
            <w:pPr>
              <w:spacing w:after="0" w:line="240" w:lineRule="auto"/>
              <w:ind w:firstLine="0"/>
              <w:jc w:val="center"/>
              <w:rPr>
                <w:color w:val="000000"/>
                <w:sz w:val="20"/>
                <w:szCs w:val="20"/>
              </w:rPr>
            </w:pPr>
            <w:r w:rsidRPr="007C30EC">
              <w:rPr>
                <w:color w:val="000000"/>
                <w:sz w:val="20"/>
                <w:szCs w:val="20"/>
              </w:rPr>
              <w:t>0</w:t>
            </w:r>
          </w:p>
        </w:tc>
        <w:tc>
          <w:tcPr>
            <w:tcW w:w="521" w:type="pct"/>
            <w:noWrap/>
            <w:tcMar>
              <w:left w:w="28" w:type="dxa"/>
              <w:right w:w="28" w:type="dxa"/>
            </w:tcMar>
            <w:vAlign w:val="center"/>
          </w:tcPr>
          <w:p w:rsidR="00FA04AC" w:rsidRPr="007C30EC" w:rsidRDefault="00FA04AC" w:rsidP="007C30EC">
            <w:pPr>
              <w:spacing w:after="0" w:line="240" w:lineRule="auto"/>
              <w:ind w:firstLine="0"/>
              <w:jc w:val="center"/>
              <w:rPr>
                <w:color w:val="000000"/>
                <w:sz w:val="20"/>
                <w:szCs w:val="20"/>
              </w:rPr>
            </w:pPr>
            <w:r w:rsidRPr="007C30EC">
              <w:rPr>
                <w:color w:val="000000"/>
                <w:sz w:val="20"/>
                <w:szCs w:val="20"/>
              </w:rPr>
              <w:t>0</w:t>
            </w:r>
          </w:p>
        </w:tc>
        <w:tc>
          <w:tcPr>
            <w:tcW w:w="644" w:type="pct"/>
            <w:vAlign w:val="center"/>
          </w:tcPr>
          <w:p w:rsidR="00FA04AC" w:rsidRPr="007C30EC" w:rsidRDefault="00FA04AC" w:rsidP="00964028">
            <w:pPr>
              <w:spacing w:after="0" w:line="240" w:lineRule="auto"/>
              <w:ind w:firstLine="0"/>
              <w:jc w:val="center"/>
              <w:rPr>
                <w:color w:val="000000"/>
                <w:sz w:val="20"/>
                <w:szCs w:val="20"/>
              </w:rPr>
            </w:pPr>
            <w:r w:rsidRPr="007C30EC">
              <w:rPr>
                <w:color w:val="000000"/>
                <w:sz w:val="20"/>
                <w:szCs w:val="20"/>
              </w:rPr>
              <w:t>0</w:t>
            </w:r>
          </w:p>
        </w:tc>
      </w:tr>
      <w:tr w:rsidR="00FA04AC" w:rsidRPr="007C30EC" w:rsidTr="00925817">
        <w:tc>
          <w:tcPr>
            <w:tcW w:w="1260" w:type="pct"/>
            <w:noWrap/>
            <w:tcMar>
              <w:left w:w="28" w:type="dxa"/>
              <w:right w:w="28" w:type="dxa"/>
            </w:tcMar>
            <w:vAlign w:val="center"/>
          </w:tcPr>
          <w:p w:rsidR="00FA04AC" w:rsidRPr="007C30EC" w:rsidRDefault="00FA04AC" w:rsidP="007C30EC">
            <w:pPr>
              <w:spacing w:after="0" w:line="240" w:lineRule="auto"/>
              <w:ind w:firstLine="0"/>
              <w:jc w:val="left"/>
              <w:rPr>
                <w:color w:val="000000"/>
                <w:sz w:val="20"/>
                <w:szCs w:val="20"/>
              </w:rPr>
            </w:pPr>
            <w:r w:rsidRPr="007C30EC">
              <w:rPr>
                <w:color w:val="000000"/>
                <w:sz w:val="20"/>
                <w:szCs w:val="20"/>
              </w:rPr>
              <w:t>Вариант 2</w:t>
            </w:r>
          </w:p>
        </w:tc>
        <w:tc>
          <w:tcPr>
            <w:tcW w:w="491" w:type="pct"/>
            <w:noWrap/>
            <w:tcMar>
              <w:left w:w="28" w:type="dxa"/>
              <w:right w:w="28" w:type="dxa"/>
            </w:tcMar>
            <w:vAlign w:val="center"/>
          </w:tcPr>
          <w:p w:rsidR="00FA04AC" w:rsidRPr="007C30EC" w:rsidRDefault="00FA04AC" w:rsidP="007C30EC">
            <w:pPr>
              <w:spacing w:after="0" w:line="240" w:lineRule="auto"/>
              <w:ind w:firstLine="0"/>
              <w:jc w:val="center"/>
              <w:rPr>
                <w:color w:val="000000"/>
                <w:sz w:val="20"/>
                <w:szCs w:val="20"/>
              </w:rPr>
            </w:pPr>
            <w:r w:rsidRPr="007C30EC">
              <w:rPr>
                <w:color w:val="000000"/>
                <w:sz w:val="20"/>
                <w:szCs w:val="20"/>
              </w:rPr>
              <w:t>0</w:t>
            </w:r>
          </w:p>
        </w:tc>
        <w:tc>
          <w:tcPr>
            <w:tcW w:w="521" w:type="pct"/>
            <w:noWrap/>
            <w:tcMar>
              <w:left w:w="28" w:type="dxa"/>
              <w:right w:w="28" w:type="dxa"/>
            </w:tcMar>
            <w:vAlign w:val="center"/>
          </w:tcPr>
          <w:p w:rsidR="00FA04AC" w:rsidRPr="007C30EC" w:rsidRDefault="00FA04AC" w:rsidP="007C30EC">
            <w:pPr>
              <w:spacing w:after="0" w:line="240" w:lineRule="auto"/>
              <w:ind w:firstLine="0"/>
              <w:jc w:val="center"/>
              <w:rPr>
                <w:color w:val="000000"/>
                <w:sz w:val="20"/>
                <w:szCs w:val="20"/>
              </w:rPr>
            </w:pPr>
            <w:r w:rsidRPr="007C30EC">
              <w:rPr>
                <w:color w:val="000000"/>
                <w:sz w:val="20"/>
                <w:szCs w:val="20"/>
              </w:rPr>
              <w:t>0</w:t>
            </w:r>
          </w:p>
        </w:tc>
        <w:tc>
          <w:tcPr>
            <w:tcW w:w="521" w:type="pct"/>
            <w:noWrap/>
            <w:tcMar>
              <w:left w:w="28" w:type="dxa"/>
              <w:right w:w="28" w:type="dxa"/>
            </w:tcMar>
            <w:vAlign w:val="center"/>
          </w:tcPr>
          <w:p w:rsidR="00FA04AC" w:rsidRPr="007C30EC" w:rsidRDefault="00FA04AC" w:rsidP="007C30EC">
            <w:pPr>
              <w:spacing w:after="0" w:line="240" w:lineRule="auto"/>
              <w:ind w:firstLine="0"/>
              <w:jc w:val="center"/>
              <w:rPr>
                <w:color w:val="000000"/>
                <w:sz w:val="20"/>
                <w:szCs w:val="20"/>
              </w:rPr>
            </w:pPr>
            <w:r w:rsidRPr="007C30EC">
              <w:rPr>
                <w:color w:val="000000"/>
                <w:sz w:val="20"/>
                <w:szCs w:val="20"/>
              </w:rPr>
              <w:t>0</w:t>
            </w:r>
          </w:p>
        </w:tc>
        <w:tc>
          <w:tcPr>
            <w:tcW w:w="521" w:type="pct"/>
            <w:noWrap/>
            <w:tcMar>
              <w:left w:w="28" w:type="dxa"/>
              <w:right w:w="28" w:type="dxa"/>
            </w:tcMar>
            <w:vAlign w:val="center"/>
          </w:tcPr>
          <w:p w:rsidR="00FA04AC" w:rsidRPr="007C30EC" w:rsidRDefault="00FA04AC" w:rsidP="007C30EC">
            <w:pPr>
              <w:spacing w:after="0" w:line="240" w:lineRule="auto"/>
              <w:ind w:firstLine="0"/>
              <w:jc w:val="center"/>
              <w:rPr>
                <w:color w:val="000000"/>
                <w:sz w:val="20"/>
                <w:szCs w:val="20"/>
              </w:rPr>
            </w:pPr>
            <w:r w:rsidRPr="007C30EC">
              <w:rPr>
                <w:color w:val="000000"/>
                <w:sz w:val="20"/>
                <w:szCs w:val="20"/>
              </w:rPr>
              <w:t>0</w:t>
            </w:r>
          </w:p>
        </w:tc>
        <w:tc>
          <w:tcPr>
            <w:tcW w:w="521" w:type="pct"/>
            <w:noWrap/>
            <w:tcMar>
              <w:left w:w="28" w:type="dxa"/>
              <w:right w:w="28" w:type="dxa"/>
            </w:tcMar>
            <w:vAlign w:val="center"/>
          </w:tcPr>
          <w:p w:rsidR="00FA04AC" w:rsidRPr="007C30EC" w:rsidRDefault="00FA04AC" w:rsidP="007C30EC">
            <w:pPr>
              <w:spacing w:after="0" w:line="240" w:lineRule="auto"/>
              <w:ind w:firstLine="0"/>
              <w:jc w:val="center"/>
              <w:rPr>
                <w:color w:val="000000"/>
                <w:sz w:val="20"/>
                <w:szCs w:val="20"/>
              </w:rPr>
            </w:pPr>
            <w:r>
              <w:rPr>
                <w:color w:val="000000"/>
                <w:sz w:val="20"/>
                <w:szCs w:val="20"/>
              </w:rPr>
              <w:t>0</w:t>
            </w:r>
          </w:p>
        </w:tc>
        <w:tc>
          <w:tcPr>
            <w:tcW w:w="521" w:type="pct"/>
            <w:noWrap/>
            <w:tcMar>
              <w:left w:w="28" w:type="dxa"/>
              <w:right w:w="28" w:type="dxa"/>
            </w:tcMar>
            <w:vAlign w:val="center"/>
          </w:tcPr>
          <w:p w:rsidR="00FA04AC" w:rsidRPr="007C30EC" w:rsidRDefault="00FA04AC" w:rsidP="007C30EC">
            <w:pPr>
              <w:spacing w:after="0" w:line="240" w:lineRule="auto"/>
              <w:ind w:firstLine="0"/>
              <w:jc w:val="center"/>
              <w:rPr>
                <w:color w:val="000000"/>
                <w:sz w:val="20"/>
                <w:szCs w:val="20"/>
              </w:rPr>
            </w:pPr>
            <w:r>
              <w:rPr>
                <w:color w:val="000000"/>
                <w:sz w:val="20"/>
                <w:szCs w:val="20"/>
              </w:rPr>
              <w:t>0</w:t>
            </w:r>
          </w:p>
        </w:tc>
        <w:tc>
          <w:tcPr>
            <w:tcW w:w="644" w:type="pct"/>
            <w:vAlign w:val="center"/>
          </w:tcPr>
          <w:p w:rsidR="00FA04AC" w:rsidRPr="007C30EC" w:rsidRDefault="00FA04AC" w:rsidP="00964028">
            <w:pPr>
              <w:spacing w:after="0" w:line="240" w:lineRule="auto"/>
              <w:ind w:firstLine="0"/>
              <w:jc w:val="center"/>
              <w:rPr>
                <w:color w:val="000000"/>
                <w:sz w:val="20"/>
                <w:szCs w:val="20"/>
              </w:rPr>
            </w:pPr>
            <w:r>
              <w:rPr>
                <w:color w:val="000000"/>
                <w:sz w:val="20"/>
                <w:szCs w:val="20"/>
              </w:rPr>
              <w:t>0</w:t>
            </w:r>
          </w:p>
        </w:tc>
      </w:tr>
      <w:tr w:rsidR="00FA04AC" w:rsidRPr="007C30EC" w:rsidTr="00925817">
        <w:tc>
          <w:tcPr>
            <w:tcW w:w="1260" w:type="pct"/>
            <w:noWrap/>
            <w:tcMar>
              <w:left w:w="28" w:type="dxa"/>
              <w:right w:w="28" w:type="dxa"/>
            </w:tcMar>
            <w:vAlign w:val="center"/>
          </w:tcPr>
          <w:p w:rsidR="00FA04AC" w:rsidRPr="007C30EC" w:rsidRDefault="00FA04AC" w:rsidP="007C30EC">
            <w:pPr>
              <w:spacing w:after="0" w:line="240" w:lineRule="auto"/>
              <w:ind w:firstLine="0"/>
              <w:jc w:val="left"/>
              <w:rPr>
                <w:color w:val="000000"/>
                <w:sz w:val="20"/>
                <w:szCs w:val="20"/>
              </w:rPr>
            </w:pPr>
            <w:r w:rsidRPr="007C30EC">
              <w:rPr>
                <w:color w:val="000000"/>
                <w:sz w:val="20"/>
                <w:szCs w:val="20"/>
              </w:rPr>
              <w:t>Вариант 3</w:t>
            </w:r>
          </w:p>
        </w:tc>
        <w:tc>
          <w:tcPr>
            <w:tcW w:w="491" w:type="pct"/>
            <w:noWrap/>
            <w:tcMar>
              <w:left w:w="28" w:type="dxa"/>
              <w:right w:w="28" w:type="dxa"/>
            </w:tcMar>
            <w:vAlign w:val="center"/>
          </w:tcPr>
          <w:p w:rsidR="00FA04AC" w:rsidRPr="007C30EC" w:rsidRDefault="00FA04AC" w:rsidP="007C30EC">
            <w:pPr>
              <w:spacing w:after="0" w:line="240" w:lineRule="auto"/>
              <w:ind w:firstLine="0"/>
              <w:jc w:val="center"/>
              <w:rPr>
                <w:color w:val="000000"/>
                <w:sz w:val="20"/>
                <w:szCs w:val="20"/>
              </w:rPr>
            </w:pPr>
            <w:r w:rsidRPr="007C30EC">
              <w:rPr>
                <w:color w:val="000000"/>
                <w:sz w:val="20"/>
                <w:szCs w:val="20"/>
              </w:rPr>
              <w:t>0</w:t>
            </w:r>
          </w:p>
        </w:tc>
        <w:tc>
          <w:tcPr>
            <w:tcW w:w="521" w:type="pct"/>
            <w:noWrap/>
            <w:tcMar>
              <w:left w:w="28" w:type="dxa"/>
              <w:right w:w="28" w:type="dxa"/>
            </w:tcMar>
            <w:vAlign w:val="center"/>
          </w:tcPr>
          <w:p w:rsidR="00FA04AC" w:rsidRPr="007C30EC" w:rsidRDefault="00FA04AC" w:rsidP="007C30EC">
            <w:pPr>
              <w:spacing w:after="0" w:line="240" w:lineRule="auto"/>
              <w:ind w:firstLine="0"/>
              <w:jc w:val="center"/>
              <w:rPr>
                <w:color w:val="000000"/>
                <w:sz w:val="20"/>
                <w:szCs w:val="20"/>
              </w:rPr>
            </w:pPr>
            <w:r w:rsidRPr="007C30EC">
              <w:rPr>
                <w:color w:val="000000"/>
                <w:sz w:val="20"/>
                <w:szCs w:val="20"/>
              </w:rPr>
              <w:t>0</w:t>
            </w:r>
          </w:p>
        </w:tc>
        <w:tc>
          <w:tcPr>
            <w:tcW w:w="521" w:type="pct"/>
            <w:noWrap/>
            <w:tcMar>
              <w:left w:w="28" w:type="dxa"/>
              <w:right w:w="28" w:type="dxa"/>
            </w:tcMar>
            <w:vAlign w:val="center"/>
          </w:tcPr>
          <w:p w:rsidR="00FA04AC" w:rsidRPr="007C30EC" w:rsidRDefault="00FA04AC" w:rsidP="007C30EC">
            <w:pPr>
              <w:spacing w:after="0" w:line="240" w:lineRule="auto"/>
              <w:ind w:firstLine="0"/>
              <w:jc w:val="center"/>
              <w:rPr>
                <w:color w:val="000000"/>
                <w:sz w:val="20"/>
                <w:szCs w:val="20"/>
              </w:rPr>
            </w:pPr>
            <w:r w:rsidRPr="007C30EC">
              <w:rPr>
                <w:color w:val="000000"/>
                <w:sz w:val="20"/>
                <w:szCs w:val="20"/>
              </w:rPr>
              <w:t>0</w:t>
            </w:r>
          </w:p>
        </w:tc>
        <w:tc>
          <w:tcPr>
            <w:tcW w:w="521" w:type="pct"/>
            <w:noWrap/>
            <w:tcMar>
              <w:left w:w="28" w:type="dxa"/>
              <w:right w:w="28" w:type="dxa"/>
            </w:tcMar>
            <w:vAlign w:val="center"/>
          </w:tcPr>
          <w:p w:rsidR="00FA04AC" w:rsidRPr="007C30EC" w:rsidRDefault="00FA04AC" w:rsidP="007C30EC">
            <w:pPr>
              <w:spacing w:after="0" w:line="240" w:lineRule="auto"/>
              <w:ind w:firstLine="0"/>
              <w:jc w:val="center"/>
              <w:rPr>
                <w:color w:val="000000"/>
                <w:sz w:val="20"/>
                <w:szCs w:val="20"/>
              </w:rPr>
            </w:pPr>
            <w:r w:rsidRPr="007C30EC">
              <w:rPr>
                <w:color w:val="000000"/>
                <w:sz w:val="20"/>
                <w:szCs w:val="20"/>
              </w:rPr>
              <w:t>0</w:t>
            </w:r>
          </w:p>
        </w:tc>
        <w:tc>
          <w:tcPr>
            <w:tcW w:w="521" w:type="pct"/>
            <w:noWrap/>
            <w:tcMar>
              <w:left w:w="28" w:type="dxa"/>
              <w:right w:w="28" w:type="dxa"/>
            </w:tcMar>
            <w:vAlign w:val="center"/>
          </w:tcPr>
          <w:p w:rsidR="00FA04AC" w:rsidRPr="007C30EC" w:rsidRDefault="00FA04AC" w:rsidP="002B4B1E">
            <w:pPr>
              <w:spacing w:after="0" w:line="240" w:lineRule="auto"/>
              <w:ind w:firstLine="0"/>
              <w:jc w:val="center"/>
              <w:rPr>
                <w:color w:val="000000"/>
                <w:sz w:val="20"/>
                <w:szCs w:val="20"/>
              </w:rPr>
            </w:pPr>
            <w:r>
              <w:rPr>
                <w:color w:val="000000"/>
                <w:sz w:val="20"/>
                <w:szCs w:val="20"/>
              </w:rPr>
              <w:t>0</w:t>
            </w:r>
          </w:p>
        </w:tc>
        <w:tc>
          <w:tcPr>
            <w:tcW w:w="521" w:type="pct"/>
            <w:noWrap/>
            <w:tcMar>
              <w:left w:w="28" w:type="dxa"/>
              <w:right w:w="28" w:type="dxa"/>
            </w:tcMar>
            <w:vAlign w:val="center"/>
          </w:tcPr>
          <w:p w:rsidR="00FA04AC" w:rsidRPr="007C30EC" w:rsidRDefault="00FA04AC" w:rsidP="002B4B1E">
            <w:pPr>
              <w:spacing w:after="0" w:line="240" w:lineRule="auto"/>
              <w:ind w:firstLine="0"/>
              <w:jc w:val="center"/>
              <w:rPr>
                <w:color w:val="000000"/>
                <w:sz w:val="20"/>
                <w:szCs w:val="20"/>
              </w:rPr>
            </w:pPr>
            <w:r>
              <w:rPr>
                <w:color w:val="000000"/>
                <w:sz w:val="20"/>
                <w:szCs w:val="20"/>
              </w:rPr>
              <w:t>0</w:t>
            </w:r>
          </w:p>
        </w:tc>
        <w:tc>
          <w:tcPr>
            <w:tcW w:w="644" w:type="pct"/>
            <w:vAlign w:val="center"/>
          </w:tcPr>
          <w:p w:rsidR="00FA04AC" w:rsidRPr="007C30EC" w:rsidRDefault="00FA04AC" w:rsidP="002B4B1E">
            <w:pPr>
              <w:spacing w:after="0" w:line="240" w:lineRule="auto"/>
              <w:ind w:firstLine="0"/>
              <w:jc w:val="center"/>
              <w:rPr>
                <w:color w:val="000000"/>
                <w:sz w:val="20"/>
                <w:szCs w:val="20"/>
              </w:rPr>
            </w:pPr>
            <w:r>
              <w:rPr>
                <w:color w:val="000000"/>
                <w:sz w:val="20"/>
                <w:szCs w:val="20"/>
              </w:rPr>
              <w:t>0</w:t>
            </w:r>
          </w:p>
        </w:tc>
      </w:tr>
      <w:tr w:rsidR="00FA04AC" w:rsidRPr="007C30EC" w:rsidTr="00925817">
        <w:tc>
          <w:tcPr>
            <w:tcW w:w="5000" w:type="pct"/>
            <w:gridSpan w:val="8"/>
            <w:noWrap/>
            <w:tcMar>
              <w:left w:w="28" w:type="dxa"/>
              <w:right w:w="28" w:type="dxa"/>
            </w:tcMar>
            <w:vAlign w:val="center"/>
          </w:tcPr>
          <w:p w:rsidR="00FA04AC" w:rsidRPr="007C30EC" w:rsidRDefault="00FA04AC" w:rsidP="00FE65BF">
            <w:pPr>
              <w:spacing w:after="0" w:line="240" w:lineRule="auto"/>
              <w:ind w:firstLine="0"/>
              <w:jc w:val="left"/>
              <w:rPr>
                <w:i/>
                <w:iCs/>
                <w:color w:val="000000"/>
                <w:sz w:val="20"/>
                <w:szCs w:val="20"/>
              </w:rPr>
            </w:pPr>
            <w:r w:rsidRPr="007C30EC">
              <w:rPr>
                <w:i/>
                <w:iCs/>
                <w:color w:val="000000"/>
                <w:sz w:val="20"/>
                <w:szCs w:val="20"/>
              </w:rPr>
              <w:t>Велосипедное движение, число пунктов хранения мест</w:t>
            </w:r>
          </w:p>
        </w:tc>
      </w:tr>
      <w:tr w:rsidR="00FA04AC" w:rsidRPr="007C30EC" w:rsidTr="00925817">
        <w:tc>
          <w:tcPr>
            <w:tcW w:w="1260" w:type="pct"/>
            <w:noWrap/>
            <w:tcMar>
              <w:left w:w="28" w:type="dxa"/>
              <w:right w:w="28" w:type="dxa"/>
            </w:tcMar>
            <w:vAlign w:val="center"/>
          </w:tcPr>
          <w:p w:rsidR="00FA04AC" w:rsidRPr="007C30EC" w:rsidRDefault="00FA04AC" w:rsidP="007C30EC">
            <w:pPr>
              <w:spacing w:after="0" w:line="240" w:lineRule="auto"/>
              <w:ind w:firstLine="0"/>
              <w:jc w:val="left"/>
              <w:rPr>
                <w:color w:val="000000"/>
                <w:sz w:val="20"/>
                <w:szCs w:val="20"/>
              </w:rPr>
            </w:pPr>
            <w:r w:rsidRPr="007C30EC">
              <w:rPr>
                <w:color w:val="000000"/>
                <w:sz w:val="20"/>
                <w:szCs w:val="20"/>
              </w:rPr>
              <w:t>Вариант 1</w:t>
            </w:r>
          </w:p>
        </w:tc>
        <w:tc>
          <w:tcPr>
            <w:tcW w:w="491" w:type="pct"/>
            <w:noWrap/>
            <w:tcMar>
              <w:left w:w="28" w:type="dxa"/>
              <w:right w:w="28" w:type="dxa"/>
            </w:tcMar>
            <w:vAlign w:val="center"/>
          </w:tcPr>
          <w:p w:rsidR="00FA04AC" w:rsidRPr="007C30EC" w:rsidRDefault="00FA04AC" w:rsidP="007C30EC">
            <w:pPr>
              <w:spacing w:after="0" w:line="240" w:lineRule="auto"/>
              <w:ind w:firstLine="0"/>
              <w:jc w:val="center"/>
              <w:rPr>
                <w:color w:val="000000"/>
                <w:sz w:val="20"/>
                <w:szCs w:val="20"/>
              </w:rPr>
            </w:pPr>
            <w:r w:rsidRPr="007C30EC">
              <w:rPr>
                <w:color w:val="000000"/>
                <w:sz w:val="20"/>
                <w:szCs w:val="20"/>
              </w:rPr>
              <w:t>0</w:t>
            </w:r>
          </w:p>
        </w:tc>
        <w:tc>
          <w:tcPr>
            <w:tcW w:w="521" w:type="pct"/>
            <w:noWrap/>
            <w:tcMar>
              <w:left w:w="28" w:type="dxa"/>
              <w:right w:w="28" w:type="dxa"/>
            </w:tcMar>
            <w:vAlign w:val="center"/>
          </w:tcPr>
          <w:p w:rsidR="00FA04AC" w:rsidRPr="007C30EC" w:rsidRDefault="00FA04AC" w:rsidP="007C30EC">
            <w:pPr>
              <w:spacing w:after="0" w:line="240" w:lineRule="auto"/>
              <w:ind w:firstLine="0"/>
              <w:jc w:val="center"/>
              <w:rPr>
                <w:color w:val="000000"/>
                <w:sz w:val="20"/>
                <w:szCs w:val="20"/>
              </w:rPr>
            </w:pPr>
            <w:r w:rsidRPr="007C30EC">
              <w:rPr>
                <w:color w:val="000000"/>
                <w:sz w:val="20"/>
                <w:szCs w:val="20"/>
              </w:rPr>
              <w:t>0</w:t>
            </w:r>
          </w:p>
        </w:tc>
        <w:tc>
          <w:tcPr>
            <w:tcW w:w="521" w:type="pct"/>
            <w:noWrap/>
            <w:tcMar>
              <w:left w:w="28" w:type="dxa"/>
              <w:right w:w="28" w:type="dxa"/>
            </w:tcMar>
            <w:vAlign w:val="center"/>
          </w:tcPr>
          <w:p w:rsidR="00FA04AC" w:rsidRPr="007C30EC" w:rsidRDefault="00FA04AC" w:rsidP="007C30EC">
            <w:pPr>
              <w:spacing w:after="0" w:line="240" w:lineRule="auto"/>
              <w:ind w:firstLine="0"/>
              <w:jc w:val="center"/>
              <w:rPr>
                <w:color w:val="000000"/>
                <w:sz w:val="20"/>
                <w:szCs w:val="20"/>
              </w:rPr>
            </w:pPr>
            <w:r w:rsidRPr="007C30EC">
              <w:rPr>
                <w:color w:val="000000"/>
                <w:sz w:val="20"/>
                <w:szCs w:val="20"/>
              </w:rPr>
              <w:t>0</w:t>
            </w:r>
          </w:p>
        </w:tc>
        <w:tc>
          <w:tcPr>
            <w:tcW w:w="521" w:type="pct"/>
            <w:noWrap/>
            <w:tcMar>
              <w:left w:w="28" w:type="dxa"/>
              <w:right w:w="28" w:type="dxa"/>
            </w:tcMar>
            <w:vAlign w:val="center"/>
          </w:tcPr>
          <w:p w:rsidR="00FA04AC" w:rsidRPr="007C30EC" w:rsidRDefault="00FA04AC" w:rsidP="00964028">
            <w:pPr>
              <w:spacing w:after="0" w:line="240" w:lineRule="auto"/>
              <w:ind w:firstLine="0"/>
              <w:jc w:val="center"/>
              <w:rPr>
                <w:color w:val="000000"/>
                <w:sz w:val="20"/>
                <w:szCs w:val="20"/>
              </w:rPr>
            </w:pPr>
            <w:r w:rsidRPr="007C30EC">
              <w:rPr>
                <w:color w:val="000000"/>
                <w:sz w:val="20"/>
                <w:szCs w:val="20"/>
              </w:rPr>
              <w:t>0</w:t>
            </w:r>
          </w:p>
        </w:tc>
        <w:tc>
          <w:tcPr>
            <w:tcW w:w="521" w:type="pct"/>
            <w:noWrap/>
            <w:tcMar>
              <w:left w:w="28" w:type="dxa"/>
              <w:right w:w="28" w:type="dxa"/>
            </w:tcMar>
            <w:vAlign w:val="center"/>
          </w:tcPr>
          <w:p w:rsidR="00FA04AC" w:rsidRPr="007C30EC" w:rsidRDefault="00FA04AC" w:rsidP="00964028">
            <w:pPr>
              <w:spacing w:after="0" w:line="240" w:lineRule="auto"/>
              <w:ind w:firstLine="0"/>
              <w:jc w:val="center"/>
              <w:rPr>
                <w:color w:val="000000"/>
                <w:sz w:val="20"/>
                <w:szCs w:val="20"/>
              </w:rPr>
            </w:pPr>
            <w:r w:rsidRPr="007C30EC">
              <w:rPr>
                <w:color w:val="000000"/>
                <w:sz w:val="20"/>
                <w:szCs w:val="20"/>
              </w:rPr>
              <w:t>0</w:t>
            </w:r>
          </w:p>
        </w:tc>
        <w:tc>
          <w:tcPr>
            <w:tcW w:w="521" w:type="pct"/>
            <w:noWrap/>
            <w:tcMar>
              <w:left w:w="28" w:type="dxa"/>
              <w:right w:w="28" w:type="dxa"/>
            </w:tcMar>
            <w:vAlign w:val="center"/>
          </w:tcPr>
          <w:p w:rsidR="00FA04AC" w:rsidRPr="007C30EC" w:rsidRDefault="00FA04AC" w:rsidP="00964028">
            <w:pPr>
              <w:spacing w:after="0" w:line="240" w:lineRule="auto"/>
              <w:ind w:firstLine="0"/>
              <w:jc w:val="center"/>
              <w:rPr>
                <w:color w:val="000000"/>
                <w:sz w:val="20"/>
                <w:szCs w:val="20"/>
              </w:rPr>
            </w:pPr>
            <w:r w:rsidRPr="007C30EC">
              <w:rPr>
                <w:color w:val="000000"/>
                <w:sz w:val="20"/>
                <w:szCs w:val="20"/>
              </w:rPr>
              <w:t>0</w:t>
            </w:r>
          </w:p>
        </w:tc>
        <w:tc>
          <w:tcPr>
            <w:tcW w:w="644" w:type="pct"/>
            <w:vAlign w:val="center"/>
          </w:tcPr>
          <w:p w:rsidR="00FA04AC" w:rsidRPr="007C30EC" w:rsidRDefault="00FA04AC" w:rsidP="00964028">
            <w:pPr>
              <w:spacing w:after="0" w:line="240" w:lineRule="auto"/>
              <w:ind w:firstLine="0"/>
              <w:jc w:val="center"/>
              <w:rPr>
                <w:color w:val="000000"/>
                <w:sz w:val="20"/>
                <w:szCs w:val="20"/>
              </w:rPr>
            </w:pPr>
            <w:r w:rsidRPr="007C30EC">
              <w:rPr>
                <w:color w:val="000000"/>
                <w:sz w:val="20"/>
                <w:szCs w:val="20"/>
              </w:rPr>
              <w:t>0</w:t>
            </w:r>
          </w:p>
        </w:tc>
      </w:tr>
      <w:tr w:rsidR="00FA04AC" w:rsidRPr="007C30EC" w:rsidTr="00925817">
        <w:tc>
          <w:tcPr>
            <w:tcW w:w="1260" w:type="pct"/>
            <w:noWrap/>
            <w:tcMar>
              <w:left w:w="28" w:type="dxa"/>
              <w:right w:w="28" w:type="dxa"/>
            </w:tcMar>
            <w:vAlign w:val="center"/>
          </w:tcPr>
          <w:p w:rsidR="00FA04AC" w:rsidRPr="007C30EC" w:rsidRDefault="00FA04AC" w:rsidP="007C30EC">
            <w:pPr>
              <w:spacing w:after="0" w:line="240" w:lineRule="auto"/>
              <w:ind w:firstLine="0"/>
              <w:jc w:val="left"/>
              <w:rPr>
                <w:color w:val="000000"/>
                <w:sz w:val="20"/>
                <w:szCs w:val="20"/>
              </w:rPr>
            </w:pPr>
            <w:r w:rsidRPr="007C30EC">
              <w:rPr>
                <w:color w:val="000000"/>
                <w:sz w:val="20"/>
                <w:szCs w:val="20"/>
              </w:rPr>
              <w:t>Вариант 2</w:t>
            </w:r>
          </w:p>
        </w:tc>
        <w:tc>
          <w:tcPr>
            <w:tcW w:w="491" w:type="pct"/>
            <w:noWrap/>
            <w:tcMar>
              <w:left w:w="28" w:type="dxa"/>
              <w:right w:w="28" w:type="dxa"/>
            </w:tcMar>
            <w:vAlign w:val="center"/>
          </w:tcPr>
          <w:p w:rsidR="00FA04AC" w:rsidRPr="007C30EC" w:rsidRDefault="00FA04AC" w:rsidP="007C30EC">
            <w:pPr>
              <w:spacing w:after="0" w:line="240" w:lineRule="auto"/>
              <w:ind w:firstLine="0"/>
              <w:jc w:val="center"/>
              <w:rPr>
                <w:color w:val="000000"/>
                <w:sz w:val="20"/>
                <w:szCs w:val="20"/>
              </w:rPr>
            </w:pPr>
            <w:r w:rsidRPr="007C30EC">
              <w:rPr>
                <w:color w:val="000000"/>
                <w:sz w:val="20"/>
                <w:szCs w:val="20"/>
              </w:rPr>
              <w:t>0</w:t>
            </w:r>
          </w:p>
        </w:tc>
        <w:tc>
          <w:tcPr>
            <w:tcW w:w="521" w:type="pct"/>
            <w:noWrap/>
            <w:tcMar>
              <w:left w:w="28" w:type="dxa"/>
              <w:right w:w="28" w:type="dxa"/>
            </w:tcMar>
            <w:vAlign w:val="center"/>
          </w:tcPr>
          <w:p w:rsidR="00FA04AC" w:rsidRPr="007C30EC" w:rsidRDefault="00FA04AC" w:rsidP="007C30EC">
            <w:pPr>
              <w:spacing w:after="0" w:line="240" w:lineRule="auto"/>
              <w:ind w:firstLine="0"/>
              <w:jc w:val="center"/>
              <w:rPr>
                <w:color w:val="000000"/>
                <w:sz w:val="20"/>
                <w:szCs w:val="20"/>
              </w:rPr>
            </w:pPr>
            <w:r w:rsidRPr="007C30EC">
              <w:rPr>
                <w:color w:val="000000"/>
                <w:sz w:val="20"/>
                <w:szCs w:val="20"/>
              </w:rPr>
              <w:t>0</w:t>
            </w:r>
          </w:p>
        </w:tc>
        <w:tc>
          <w:tcPr>
            <w:tcW w:w="521" w:type="pct"/>
            <w:noWrap/>
            <w:tcMar>
              <w:left w:w="28" w:type="dxa"/>
              <w:right w:w="28" w:type="dxa"/>
            </w:tcMar>
            <w:vAlign w:val="center"/>
          </w:tcPr>
          <w:p w:rsidR="00FA04AC" w:rsidRPr="007C30EC" w:rsidRDefault="00FA04AC" w:rsidP="007C30EC">
            <w:pPr>
              <w:spacing w:after="0" w:line="240" w:lineRule="auto"/>
              <w:ind w:firstLine="0"/>
              <w:jc w:val="center"/>
              <w:rPr>
                <w:color w:val="000000"/>
                <w:sz w:val="20"/>
                <w:szCs w:val="20"/>
              </w:rPr>
            </w:pPr>
            <w:r w:rsidRPr="007C30EC">
              <w:rPr>
                <w:color w:val="000000"/>
                <w:sz w:val="20"/>
                <w:szCs w:val="20"/>
              </w:rPr>
              <w:t>0</w:t>
            </w:r>
          </w:p>
        </w:tc>
        <w:tc>
          <w:tcPr>
            <w:tcW w:w="521" w:type="pct"/>
            <w:noWrap/>
            <w:tcMar>
              <w:left w:w="28" w:type="dxa"/>
              <w:right w:w="28" w:type="dxa"/>
            </w:tcMar>
            <w:vAlign w:val="center"/>
          </w:tcPr>
          <w:p w:rsidR="00FA04AC" w:rsidRPr="007C30EC" w:rsidRDefault="00FA04AC" w:rsidP="00964028">
            <w:pPr>
              <w:spacing w:after="0" w:line="240" w:lineRule="auto"/>
              <w:ind w:firstLine="0"/>
              <w:jc w:val="center"/>
              <w:rPr>
                <w:color w:val="000000"/>
                <w:sz w:val="20"/>
                <w:szCs w:val="20"/>
              </w:rPr>
            </w:pPr>
            <w:r w:rsidRPr="007C30EC">
              <w:rPr>
                <w:color w:val="000000"/>
                <w:sz w:val="20"/>
                <w:szCs w:val="20"/>
              </w:rPr>
              <w:t>0</w:t>
            </w:r>
          </w:p>
        </w:tc>
        <w:tc>
          <w:tcPr>
            <w:tcW w:w="521" w:type="pct"/>
            <w:noWrap/>
            <w:tcMar>
              <w:left w:w="28" w:type="dxa"/>
              <w:right w:w="28" w:type="dxa"/>
            </w:tcMar>
            <w:vAlign w:val="center"/>
          </w:tcPr>
          <w:p w:rsidR="00FA04AC" w:rsidRPr="007C30EC" w:rsidRDefault="00FA04AC" w:rsidP="00964028">
            <w:pPr>
              <w:spacing w:after="0" w:line="240" w:lineRule="auto"/>
              <w:ind w:firstLine="0"/>
              <w:jc w:val="center"/>
              <w:rPr>
                <w:color w:val="000000"/>
                <w:sz w:val="20"/>
                <w:szCs w:val="20"/>
              </w:rPr>
            </w:pPr>
            <w:r w:rsidRPr="007C30EC">
              <w:rPr>
                <w:color w:val="000000"/>
                <w:sz w:val="20"/>
                <w:szCs w:val="20"/>
              </w:rPr>
              <w:t>0</w:t>
            </w:r>
          </w:p>
        </w:tc>
        <w:tc>
          <w:tcPr>
            <w:tcW w:w="521" w:type="pct"/>
            <w:noWrap/>
            <w:tcMar>
              <w:left w:w="28" w:type="dxa"/>
              <w:right w:w="28" w:type="dxa"/>
            </w:tcMar>
            <w:vAlign w:val="center"/>
          </w:tcPr>
          <w:p w:rsidR="00FA04AC" w:rsidRPr="007C30EC" w:rsidRDefault="00FA04AC" w:rsidP="00964028">
            <w:pPr>
              <w:spacing w:after="0" w:line="240" w:lineRule="auto"/>
              <w:ind w:firstLine="0"/>
              <w:jc w:val="center"/>
              <w:rPr>
                <w:color w:val="000000"/>
                <w:sz w:val="20"/>
                <w:szCs w:val="20"/>
              </w:rPr>
            </w:pPr>
            <w:r>
              <w:rPr>
                <w:color w:val="000000"/>
                <w:sz w:val="20"/>
                <w:szCs w:val="20"/>
              </w:rPr>
              <w:t>1</w:t>
            </w:r>
          </w:p>
        </w:tc>
        <w:tc>
          <w:tcPr>
            <w:tcW w:w="644" w:type="pct"/>
            <w:vAlign w:val="center"/>
          </w:tcPr>
          <w:p w:rsidR="00FA04AC" w:rsidRPr="007C30EC" w:rsidRDefault="00FA04AC" w:rsidP="00964028">
            <w:pPr>
              <w:spacing w:after="0" w:line="240" w:lineRule="auto"/>
              <w:ind w:firstLine="0"/>
              <w:jc w:val="center"/>
              <w:rPr>
                <w:color w:val="000000"/>
                <w:sz w:val="20"/>
                <w:szCs w:val="20"/>
              </w:rPr>
            </w:pPr>
            <w:r>
              <w:rPr>
                <w:color w:val="000000"/>
                <w:sz w:val="20"/>
                <w:szCs w:val="20"/>
              </w:rPr>
              <w:t>1</w:t>
            </w:r>
          </w:p>
        </w:tc>
      </w:tr>
      <w:tr w:rsidR="00FA04AC" w:rsidRPr="007C30EC" w:rsidTr="00925817">
        <w:tc>
          <w:tcPr>
            <w:tcW w:w="1260" w:type="pct"/>
            <w:noWrap/>
            <w:tcMar>
              <w:left w:w="28" w:type="dxa"/>
              <w:right w:w="28" w:type="dxa"/>
            </w:tcMar>
            <w:vAlign w:val="center"/>
          </w:tcPr>
          <w:p w:rsidR="00FA04AC" w:rsidRPr="007C30EC" w:rsidRDefault="00FA04AC" w:rsidP="007C30EC">
            <w:pPr>
              <w:spacing w:after="0" w:line="240" w:lineRule="auto"/>
              <w:ind w:firstLine="0"/>
              <w:jc w:val="left"/>
              <w:rPr>
                <w:color w:val="000000"/>
                <w:sz w:val="20"/>
                <w:szCs w:val="20"/>
              </w:rPr>
            </w:pPr>
            <w:r w:rsidRPr="007C30EC">
              <w:rPr>
                <w:color w:val="000000"/>
                <w:sz w:val="20"/>
                <w:szCs w:val="20"/>
              </w:rPr>
              <w:t>Вариант 3</w:t>
            </w:r>
          </w:p>
        </w:tc>
        <w:tc>
          <w:tcPr>
            <w:tcW w:w="491" w:type="pct"/>
            <w:noWrap/>
            <w:tcMar>
              <w:left w:w="28" w:type="dxa"/>
              <w:right w:w="28" w:type="dxa"/>
            </w:tcMar>
            <w:vAlign w:val="center"/>
          </w:tcPr>
          <w:p w:rsidR="00FA04AC" w:rsidRPr="007C30EC" w:rsidRDefault="00FA04AC" w:rsidP="007C30EC">
            <w:pPr>
              <w:spacing w:after="0" w:line="240" w:lineRule="auto"/>
              <w:ind w:firstLine="0"/>
              <w:jc w:val="center"/>
              <w:rPr>
                <w:color w:val="000000"/>
                <w:sz w:val="20"/>
                <w:szCs w:val="20"/>
              </w:rPr>
            </w:pPr>
            <w:r w:rsidRPr="007C30EC">
              <w:rPr>
                <w:color w:val="000000"/>
                <w:sz w:val="20"/>
                <w:szCs w:val="20"/>
              </w:rPr>
              <w:t>0</w:t>
            </w:r>
          </w:p>
        </w:tc>
        <w:tc>
          <w:tcPr>
            <w:tcW w:w="521" w:type="pct"/>
            <w:noWrap/>
            <w:tcMar>
              <w:left w:w="28" w:type="dxa"/>
              <w:right w:w="28" w:type="dxa"/>
            </w:tcMar>
            <w:vAlign w:val="center"/>
          </w:tcPr>
          <w:p w:rsidR="00FA04AC" w:rsidRPr="007C30EC" w:rsidRDefault="00FA04AC" w:rsidP="007C30EC">
            <w:pPr>
              <w:spacing w:after="0" w:line="240" w:lineRule="auto"/>
              <w:ind w:firstLine="0"/>
              <w:jc w:val="center"/>
              <w:rPr>
                <w:color w:val="000000"/>
                <w:sz w:val="20"/>
                <w:szCs w:val="20"/>
              </w:rPr>
            </w:pPr>
            <w:r w:rsidRPr="007C30EC">
              <w:rPr>
                <w:color w:val="000000"/>
                <w:sz w:val="20"/>
                <w:szCs w:val="20"/>
              </w:rPr>
              <w:t>0</w:t>
            </w:r>
          </w:p>
        </w:tc>
        <w:tc>
          <w:tcPr>
            <w:tcW w:w="521" w:type="pct"/>
            <w:noWrap/>
            <w:tcMar>
              <w:left w:w="28" w:type="dxa"/>
              <w:right w:w="28" w:type="dxa"/>
            </w:tcMar>
            <w:vAlign w:val="center"/>
          </w:tcPr>
          <w:p w:rsidR="00FA04AC" w:rsidRPr="007C30EC" w:rsidRDefault="00FA04AC" w:rsidP="007C30EC">
            <w:pPr>
              <w:spacing w:after="0" w:line="240" w:lineRule="auto"/>
              <w:ind w:firstLine="0"/>
              <w:jc w:val="center"/>
              <w:rPr>
                <w:color w:val="000000"/>
                <w:sz w:val="20"/>
                <w:szCs w:val="20"/>
              </w:rPr>
            </w:pPr>
            <w:r>
              <w:rPr>
                <w:color w:val="000000"/>
                <w:sz w:val="20"/>
                <w:szCs w:val="20"/>
              </w:rPr>
              <w:t>0</w:t>
            </w:r>
          </w:p>
        </w:tc>
        <w:tc>
          <w:tcPr>
            <w:tcW w:w="521" w:type="pct"/>
            <w:noWrap/>
            <w:tcMar>
              <w:left w:w="28" w:type="dxa"/>
              <w:right w:w="28" w:type="dxa"/>
            </w:tcMar>
            <w:vAlign w:val="center"/>
          </w:tcPr>
          <w:p w:rsidR="00FA04AC" w:rsidRPr="007C30EC" w:rsidRDefault="00FA04AC" w:rsidP="00964028">
            <w:pPr>
              <w:spacing w:after="0" w:line="240" w:lineRule="auto"/>
              <w:ind w:firstLine="0"/>
              <w:jc w:val="center"/>
              <w:rPr>
                <w:color w:val="000000"/>
                <w:sz w:val="20"/>
                <w:szCs w:val="20"/>
              </w:rPr>
            </w:pPr>
            <w:r>
              <w:rPr>
                <w:color w:val="000000"/>
                <w:sz w:val="20"/>
                <w:szCs w:val="20"/>
              </w:rPr>
              <w:t>0</w:t>
            </w:r>
          </w:p>
        </w:tc>
        <w:tc>
          <w:tcPr>
            <w:tcW w:w="521" w:type="pct"/>
            <w:noWrap/>
            <w:tcMar>
              <w:left w:w="28" w:type="dxa"/>
              <w:right w:w="28" w:type="dxa"/>
            </w:tcMar>
            <w:vAlign w:val="center"/>
          </w:tcPr>
          <w:p w:rsidR="00FA04AC" w:rsidRPr="007C30EC" w:rsidRDefault="00FA04AC" w:rsidP="00964028">
            <w:pPr>
              <w:spacing w:after="0" w:line="240" w:lineRule="auto"/>
              <w:ind w:firstLine="0"/>
              <w:jc w:val="center"/>
              <w:rPr>
                <w:color w:val="000000"/>
                <w:sz w:val="20"/>
                <w:szCs w:val="20"/>
              </w:rPr>
            </w:pPr>
            <w:r>
              <w:rPr>
                <w:color w:val="000000"/>
                <w:sz w:val="20"/>
                <w:szCs w:val="20"/>
              </w:rPr>
              <w:t>1</w:t>
            </w:r>
          </w:p>
        </w:tc>
        <w:tc>
          <w:tcPr>
            <w:tcW w:w="521" w:type="pct"/>
            <w:noWrap/>
            <w:tcMar>
              <w:left w:w="28" w:type="dxa"/>
              <w:right w:w="28" w:type="dxa"/>
            </w:tcMar>
            <w:vAlign w:val="center"/>
          </w:tcPr>
          <w:p w:rsidR="00FA04AC" w:rsidRPr="007C30EC" w:rsidRDefault="00FA04AC" w:rsidP="00964028">
            <w:pPr>
              <w:spacing w:after="0" w:line="240" w:lineRule="auto"/>
              <w:ind w:firstLine="0"/>
              <w:jc w:val="center"/>
              <w:rPr>
                <w:color w:val="000000"/>
                <w:sz w:val="20"/>
                <w:szCs w:val="20"/>
              </w:rPr>
            </w:pPr>
            <w:r>
              <w:rPr>
                <w:color w:val="000000"/>
                <w:sz w:val="20"/>
                <w:szCs w:val="20"/>
              </w:rPr>
              <w:t>1</w:t>
            </w:r>
          </w:p>
        </w:tc>
        <w:tc>
          <w:tcPr>
            <w:tcW w:w="644" w:type="pct"/>
            <w:vAlign w:val="center"/>
          </w:tcPr>
          <w:p w:rsidR="00FA04AC" w:rsidRPr="007C30EC" w:rsidRDefault="00FA04AC" w:rsidP="00964028">
            <w:pPr>
              <w:spacing w:after="0" w:line="240" w:lineRule="auto"/>
              <w:ind w:firstLine="0"/>
              <w:jc w:val="center"/>
              <w:rPr>
                <w:color w:val="000000"/>
                <w:sz w:val="20"/>
                <w:szCs w:val="20"/>
              </w:rPr>
            </w:pPr>
            <w:r>
              <w:rPr>
                <w:color w:val="000000"/>
                <w:sz w:val="20"/>
                <w:szCs w:val="20"/>
              </w:rPr>
              <w:t>2</w:t>
            </w:r>
          </w:p>
        </w:tc>
      </w:tr>
      <w:tr w:rsidR="00FA04AC" w:rsidRPr="007C30EC" w:rsidTr="00925817">
        <w:tc>
          <w:tcPr>
            <w:tcW w:w="5000" w:type="pct"/>
            <w:gridSpan w:val="8"/>
            <w:noWrap/>
            <w:tcMar>
              <w:left w:w="28" w:type="dxa"/>
              <w:right w:w="28" w:type="dxa"/>
            </w:tcMar>
            <w:vAlign w:val="center"/>
          </w:tcPr>
          <w:p w:rsidR="00FA04AC" w:rsidRPr="007C30EC" w:rsidRDefault="00FA04AC" w:rsidP="00FE65BF">
            <w:pPr>
              <w:spacing w:after="0" w:line="240" w:lineRule="auto"/>
              <w:ind w:firstLine="0"/>
              <w:jc w:val="center"/>
              <w:rPr>
                <w:b/>
                <w:bCs/>
                <w:color w:val="000000"/>
                <w:sz w:val="20"/>
                <w:szCs w:val="20"/>
              </w:rPr>
            </w:pPr>
            <w:r w:rsidRPr="007C30EC">
              <w:rPr>
                <w:b/>
                <w:bCs/>
                <w:color w:val="000000"/>
                <w:sz w:val="20"/>
                <w:szCs w:val="20"/>
              </w:rPr>
              <w:t>Воздушный транспорт</w:t>
            </w:r>
          </w:p>
        </w:tc>
      </w:tr>
      <w:tr w:rsidR="00FA04AC" w:rsidRPr="007C30EC" w:rsidTr="00925817">
        <w:tc>
          <w:tcPr>
            <w:tcW w:w="5000" w:type="pct"/>
            <w:gridSpan w:val="8"/>
            <w:noWrap/>
            <w:tcMar>
              <w:left w:w="28" w:type="dxa"/>
              <w:right w:w="28" w:type="dxa"/>
            </w:tcMar>
            <w:vAlign w:val="center"/>
          </w:tcPr>
          <w:p w:rsidR="00FA04AC" w:rsidRPr="007C30EC" w:rsidRDefault="00FA04AC" w:rsidP="00FE65BF">
            <w:pPr>
              <w:spacing w:after="0" w:line="240" w:lineRule="auto"/>
              <w:ind w:firstLine="0"/>
              <w:jc w:val="left"/>
              <w:rPr>
                <w:i/>
                <w:iCs/>
                <w:color w:val="000000"/>
                <w:sz w:val="20"/>
                <w:szCs w:val="20"/>
              </w:rPr>
            </w:pPr>
            <w:r w:rsidRPr="007C30EC">
              <w:rPr>
                <w:i/>
                <w:iCs/>
                <w:color w:val="000000"/>
                <w:sz w:val="20"/>
                <w:szCs w:val="20"/>
              </w:rPr>
              <w:t>Число вертолетных площадок</w:t>
            </w:r>
          </w:p>
        </w:tc>
      </w:tr>
      <w:tr w:rsidR="00FA04AC" w:rsidRPr="007C30EC" w:rsidTr="00925817">
        <w:tc>
          <w:tcPr>
            <w:tcW w:w="1260" w:type="pct"/>
            <w:noWrap/>
            <w:tcMar>
              <w:left w:w="28" w:type="dxa"/>
              <w:right w:w="28" w:type="dxa"/>
            </w:tcMar>
            <w:vAlign w:val="center"/>
          </w:tcPr>
          <w:p w:rsidR="00FA04AC" w:rsidRPr="007C30EC" w:rsidRDefault="00FA04AC" w:rsidP="00A6714B">
            <w:pPr>
              <w:spacing w:after="0" w:line="240" w:lineRule="auto"/>
              <w:ind w:firstLine="0"/>
              <w:rPr>
                <w:color w:val="000000"/>
                <w:sz w:val="20"/>
                <w:szCs w:val="20"/>
              </w:rPr>
            </w:pPr>
            <w:r w:rsidRPr="007C30EC">
              <w:rPr>
                <w:color w:val="000000"/>
                <w:sz w:val="20"/>
                <w:szCs w:val="20"/>
              </w:rPr>
              <w:t>Вариант 1</w:t>
            </w:r>
          </w:p>
        </w:tc>
        <w:tc>
          <w:tcPr>
            <w:tcW w:w="491" w:type="pct"/>
            <w:noWrap/>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2</w:t>
            </w:r>
          </w:p>
        </w:tc>
        <w:tc>
          <w:tcPr>
            <w:tcW w:w="521" w:type="pct"/>
            <w:noWrap/>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2</w:t>
            </w:r>
          </w:p>
        </w:tc>
        <w:tc>
          <w:tcPr>
            <w:tcW w:w="521" w:type="pct"/>
            <w:noWrap/>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2</w:t>
            </w:r>
          </w:p>
        </w:tc>
        <w:tc>
          <w:tcPr>
            <w:tcW w:w="521" w:type="pct"/>
            <w:noWrap/>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2</w:t>
            </w:r>
          </w:p>
        </w:tc>
        <w:tc>
          <w:tcPr>
            <w:tcW w:w="521" w:type="pct"/>
            <w:noWrap/>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2</w:t>
            </w:r>
          </w:p>
        </w:tc>
        <w:tc>
          <w:tcPr>
            <w:tcW w:w="521" w:type="pct"/>
            <w:noWrap/>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2</w:t>
            </w:r>
          </w:p>
        </w:tc>
        <w:tc>
          <w:tcPr>
            <w:tcW w:w="644" w:type="pct"/>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2</w:t>
            </w:r>
          </w:p>
        </w:tc>
      </w:tr>
      <w:tr w:rsidR="00FA04AC" w:rsidRPr="007C30EC" w:rsidTr="00925817">
        <w:tc>
          <w:tcPr>
            <w:tcW w:w="1260" w:type="pct"/>
            <w:noWrap/>
            <w:tcMar>
              <w:left w:w="28" w:type="dxa"/>
              <w:right w:w="28" w:type="dxa"/>
            </w:tcMar>
            <w:vAlign w:val="center"/>
          </w:tcPr>
          <w:p w:rsidR="00FA04AC" w:rsidRPr="007C30EC" w:rsidRDefault="00FA04AC" w:rsidP="00A6714B">
            <w:pPr>
              <w:spacing w:after="0" w:line="240" w:lineRule="auto"/>
              <w:ind w:firstLine="0"/>
              <w:rPr>
                <w:color w:val="000000"/>
                <w:sz w:val="20"/>
                <w:szCs w:val="20"/>
              </w:rPr>
            </w:pPr>
            <w:r w:rsidRPr="007C30EC">
              <w:rPr>
                <w:color w:val="000000"/>
                <w:sz w:val="20"/>
                <w:szCs w:val="20"/>
              </w:rPr>
              <w:t>Вариант 2</w:t>
            </w:r>
          </w:p>
        </w:tc>
        <w:tc>
          <w:tcPr>
            <w:tcW w:w="491" w:type="pct"/>
            <w:noWrap/>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2</w:t>
            </w:r>
          </w:p>
        </w:tc>
        <w:tc>
          <w:tcPr>
            <w:tcW w:w="521" w:type="pct"/>
            <w:noWrap/>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2</w:t>
            </w:r>
          </w:p>
        </w:tc>
        <w:tc>
          <w:tcPr>
            <w:tcW w:w="521" w:type="pct"/>
            <w:noWrap/>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2</w:t>
            </w:r>
          </w:p>
        </w:tc>
        <w:tc>
          <w:tcPr>
            <w:tcW w:w="521" w:type="pct"/>
            <w:noWrap/>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2</w:t>
            </w:r>
          </w:p>
        </w:tc>
        <w:tc>
          <w:tcPr>
            <w:tcW w:w="521" w:type="pct"/>
            <w:noWrap/>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2</w:t>
            </w:r>
          </w:p>
        </w:tc>
        <w:tc>
          <w:tcPr>
            <w:tcW w:w="521" w:type="pct"/>
            <w:noWrap/>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2</w:t>
            </w:r>
          </w:p>
        </w:tc>
        <w:tc>
          <w:tcPr>
            <w:tcW w:w="644" w:type="pct"/>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2</w:t>
            </w:r>
          </w:p>
        </w:tc>
      </w:tr>
      <w:tr w:rsidR="00FA04AC" w:rsidRPr="007C30EC" w:rsidTr="00925817">
        <w:tc>
          <w:tcPr>
            <w:tcW w:w="1260" w:type="pct"/>
            <w:noWrap/>
            <w:tcMar>
              <w:left w:w="28" w:type="dxa"/>
              <w:right w:w="28" w:type="dxa"/>
            </w:tcMar>
            <w:vAlign w:val="center"/>
          </w:tcPr>
          <w:p w:rsidR="00FA04AC" w:rsidRPr="007C30EC" w:rsidRDefault="00FA04AC" w:rsidP="00A6714B">
            <w:pPr>
              <w:spacing w:after="0" w:line="240" w:lineRule="auto"/>
              <w:ind w:firstLine="0"/>
              <w:rPr>
                <w:color w:val="000000"/>
                <w:sz w:val="20"/>
                <w:szCs w:val="20"/>
              </w:rPr>
            </w:pPr>
            <w:r w:rsidRPr="007C30EC">
              <w:rPr>
                <w:color w:val="000000"/>
                <w:sz w:val="20"/>
                <w:szCs w:val="20"/>
              </w:rPr>
              <w:t>Вариант 3</w:t>
            </w:r>
          </w:p>
        </w:tc>
        <w:tc>
          <w:tcPr>
            <w:tcW w:w="491" w:type="pct"/>
            <w:noWrap/>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2</w:t>
            </w:r>
          </w:p>
        </w:tc>
        <w:tc>
          <w:tcPr>
            <w:tcW w:w="521" w:type="pct"/>
            <w:noWrap/>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2</w:t>
            </w:r>
          </w:p>
        </w:tc>
        <w:tc>
          <w:tcPr>
            <w:tcW w:w="521" w:type="pct"/>
            <w:noWrap/>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2</w:t>
            </w:r>
          </w:p>
        </w:tc>
        <w:tc>
          <w:tcPr>
            <w:tcW w:w="521" w:type="pct"/>
            <w:noWrap/>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2</w:t>
            </w:r>
          </w:p>
        </w:tc>
        <w:tc>
          <w:tcPr>
            <w:tcW w:w="521" w:type="pct"/>
            <w:noWrap/>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2</w:t>
            </w:r>
          </w:p>
        </w:tc>
        <w:tc>
          <w:tcPr>
            <w:tcW w:w="521" w:type="pct"/>
            <w:noWrap/>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2</w:t>
            </w:r>
          </w:p>
        </w:tc>
        <w:tc>
          <w:tcPr>
            <w:tcW w:w="644" w:type="pct"/>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2</w:t>
            </w:r>
          </w:p>
        </w:tc>
      </w:tr>
      <w:tr w:rsidR="00FA04AC" w:rsidRPr="007C30EC" w:rsidTr="00925817">
        <w:tc>
          <w:tcPr>
            <w:tcW w:w="5000" w:type="pct"/>
            <w:gridSpan w:val="8"/>
            <w:noWrap/>
            <w:tcMar>
              <w:left w:w="28" w:type="dxa"/>
              <w:right w:w="28" w:type="dxa"/>
            </w:tcMar>
            <w:vAlign w:val="center"/>
          </w:tcPr>
          <w:p w:rsidR="00FA04AC" w:rsidRPr="007C30EC" w:rsidRDefault="00FA04AC" w:rsidP="00FE65BF">
            <w:pPr>
              <w:spacing w:after="0" w:line="240" w:lineRule="auto"/>
              <w:ind w:firstLine="0"/>
              <w:jc w:val="left"/>
              <w:rPr>
                <w:i/>
                <w:iCs/>
                <w:color w:val="000000"/>
                <w:sz w:val="20"/>
                <w:szCs w:val="20"/>
              </w:rPr>
            </w:pPr>
            <w:r w:rsidRPr="007C30EC">
              <w:rPr>
                <w:i/>
                <w:iCs/>
                <w:color w:val="000000"/>
                <w:sz w:val="20"/>
                <w:szCs w:val="20"/>
              </w:rPr>
              <w:t>Взлетно-посадочная полоса</w:t>
            </w:r>
          </w:p>
        </w:tc>
      </w:tr>
      <w:tr w:rsidR="00FA04AC" w:rsidRPr="007C30EC" w:rsidTr="00925817">
        <w:tc>
          <w:tcPr>
            <w:tcW w:w="1260" w:type="pct"/>
            <w:noWrap/>
            <w:tcMar>
              <w:left w:w="28" w:type="dxa"/>
              <w:right w:w="28" w:type="dxa"/>
            </w:tcMar>
            <w:vAlign w:val="center"/>
          </w:tcPr>
          <w:p w:rsidR="00FA04AC" w:rsidRPr="007C30EC" w:rsidRDefault="00FA04AC" w:rsidP="007C30EC">
            <w:pPr>
              <w:spacing w:after="0" w:line="240" w:lineRule="auto"/>
              <w:ind w:firstLine="0"/>
              <w:rPr>
                <w:color w:val="000000"/>
                <w:sz w:val="20"/>
                <w:szCs w:val="20"/>
              </w:rPr>
            </w:pPr>
            <w:r w:rsidRPr="007C30EC">
              <w:rPr>
                <w:color w:val="000000"/>
                <w:sz w:val="20"/>
                <w:szCs w:val="20"/>
              </w:rPr>
              <w:t>Вариант 1</w:t>
            </w:r>
          </w:p>
        </w:tc>
        <w:tc>
          <w:tcPr>
            <w:tcW w:w="491" w:type="pct"/>
            <w:tcMar>
              <w:left w:w="28" w:type="dxa"/>
              <w:right w:w="28" w:type="dxa"/>
            </w:tcMar>
            <w:vAlign w:val="center"/>
          </w:tcPr>
          <w:p w:rsidR="00FA04AC" w:rsidRPr="007C30EC" w:rsidRDefault="00FA04AC" w:rsidP="0061098B">
            <w:pPr>
              <w:spacing w:after="0" w:line="240" w:lineRule="auto"/>
              <w:ind w:firstLine="0"/>
              <w:jc w:val="center"/>
              <w:rPr>
                <w:color w:val="000000"/>
                <w:sz w:val="20"/>
                <w:szCs w:val="20"/>
              </w:rPr>
            </w:pPr>
            <w:r>
              <w:rPr>
                <w:color w:val="000000"/>
                <w:sz w:val="20"/>
                <w:szCs w:val="20"/>
              </w:rPr>
              <w:t>0</w:t>
            </w:r>
          </w:p>
        </w:tc>
        <w:tc>
          <w:tcPr>
            <w:tcW w:w="521" w:type="pct"/>
            <w:tcMar>
              <w:left w:w="28" w:type="dxa"/>
              <w:right w:w="28" w:type="dxa"/>
            </w:tcMar>
            <w:vAlign w:val="center"/>
          </w:tcPr>
          <w:p w:rsidR="00FA04AC" w:rsidRPr="007C30EC" w:rsidRDefault="00FA04AC" w:rsidP="0061098B">
            <w:pPr>
              <w:spacing w:after="0" w:line="240" w:lineRule="auto"/>
              <w:ind w:firstLine="0"/>
              <w:jc w:val="center"/>
              <w:rPr>
                <w:color w:val="000000"/>
                <w:sz w:val="20"/>
                <w:szCs w:val="20"/>
              </w:rPr>
            </w:pPr>
            <w:r>
              <w:rPr>
                <w:color w:val="000000"/>
                <w:sz w:val="20"/>
                <w:szCs w:val="20"/>
              </w:rPr>
              <w:t>0</w:t>
            </w:r>
          </w:p>
        </w:tc>
        <w:tc>
          <w:tcPr>
            <w:tcW w:w="521" w:type="pct"/>
            <w:tcMar>
              <w:left w:w="28" w:type="dxa"/>
              <w:right w:w="28" w:type="dxa"/>
            </w:tcMar>
            <w:vAlign w:val="center"/>
          </w:tcPr>
          <w:p w:rsidR="00FA04AC" w:rsidRPr="007C30EC" w:rsidRDefault="00FA04AC" w:rsidP="0061098B">
            <w:pPr>
              <w:spacing w:after="0" w:line="240" w:lineRule="auto"/>
              <w:ind w:firstLine="0"/>
              <w:jc w:val="center"/>
              <w:rPr>
                <w:color w:val="000000"/>
                <w:sz w:val="20"/>
                <w:szCs w:val="20"/>
              </w:rPr>
            </w:pPr>
            <w:r>
              <w:rPr>
                <w:color w:val="000000"/>
                <w:sz w:val="20"/>
                <w:szCs w:val="20"/>
              </w:rPr>
              <w:t>0</w:t>
            </w:r>
          </w:p>
        </w:tc>
        <w:tc>
          <w:tcPr>
            <w:tcW w:w="521" w:type="pct"/>
            <w:tcMar>
              <w:left w:w="28" w:type="dxa"/>
              <w:right w:w="28" w:type="dxa"/>
            </w:tcMar>
            <w:vAlign w:val="center"/>
          </w:tcPr>
          <w:p w:rsidR="00FA04AC" w:rsidRPr="007C30EC" w:rsidRDefault="00FA04AC" w:rsidP="0061098B">
            <w:pPr>
              <w:spacing w:after="0" w:line="240" w:lineRule="auto"/>
              <w:ind w:firstLine="0"/>
              <w:jc w:val="center"/>
              <w:rPr>
                <w:color w:val="000000"/>
                <w:sz w:val="20"/>
                <w:szCs w:val="20"/>
              </w:rPr>
            </w:pPr>
            <w:r>
              <w:rPr>
                <w:color w:val="000000"/>
                <w:sz w:val="20"/>
                <w:szCs w:val="20"/>
              </w:rPr>
              <w:t>0</w:t>
            </w:r>
          </w:p>
        </w:tc>
        <w:tc>
          <w:tcPr>
            <w:tcW w:w="521" w:type="pct"/>
            <w:tcMar>
              <w:left w:w="28" w:type="dxa"/>
              <w:right w:w="28" w:type="dxa"/>
            </w:tcMar>
            <w:vAlign w:val="center"/>
          </w:tcPr>
          <w:p w:rsidR="00FA04AC" w:rsidRPr="007C30EC" w:rsidRDefault="00FA04AC" w:rsidP="0061098B">
            <w:pPr>
              <w:spacing w:after="0" w:line="240" w:lineRule="auto"/>
              <w:ind w:firstLine="0"/>
              <w:jc w:val="center"/>
              <w:rPr>
                <w:color w:val="000000"/>
                <w:sz w:val="20"/>
                <w:szCs w:val="20"/>
              </w:rPr>
            </w:pPr>
            <w:r>
              <w:rPr>
                <w:color w:val="000000"/>
                <w:sz w:val="20"/>
                <w:szCs w:val="20"/>
              </w:rPr>
              <w:t>0</w:t>
            </w:r>
          </w:p>
        </w:tc>
        <w:tc>
          <w:tcPr>
            <w:tcW w:w="521" w:type="pct"/>
            <w:tcMar>
              <w:left w:w="28" w:type="dxa"/>
              <w:right w:w="28" w:type="dxa"/>
            </w:tcMar>
            <w:vAlign w:val="center"/>
          </w:tcPr>
          <w:p w:rsidR="00FA04AC" w:rsidRPr="007C30EC" w:rsidRDefault="00FA04AC" w:rsidP="0061098B">
            <w:pPr>
              <w:spacing w:after="0" w:line="240" w:lineRule="auto"/>
              <w:ind w:firstLine="0"/>
              <w:jc w:val="center"/>
              <w:rPr>
                <w:color w:val="000000"/>
                <w:sz w:val="20"/>
                <w:szCs w:val="20"/>
              </w:rPr>
            </w:pPr>
            <w:r>
              <w:rPr>
                <w:color w:val="000000"/>
                <w:sz w:val="20"/>
                <w:szCs w:val="20"/>
              </w:rPr>
              <w:t>0</w:t>
            </w:r>
          </w:p>
        </w:tc>
        <w:tc>
          <w:tcPr>
            <w:tcW w:w="644" w:type="pct"/>
            <w:vAlign w:val="center"/>
          </w:tcPr>
          <w:p w:rsidR="00FA04AC" w:rsidRPr="007C30EC" w:rsidRDefault="00FA04AC" w:rsidP="00964028">
            <w:pPr>
              <w:spacing w:after="0" w:line="240" w:lineRule="auto"/>
              <w:ind w:firstLine="0"/>
              <w:jc w:val="center"/>
              <w:rPr>
                <w:color w:val="000000"/>
                <w:sz w:val="20"/>
                <w:szCs w:val="20"/>
              </w:rPr>
            </w:pPr>
            <w:r>
              <w:rPr>
                <w:color w:val="000000"/>
                <w:sz w:val="20"/>
                <w:szCs w:val="20"/>
              </w:rPr>
              <w:t>0</w:t>
            </w:r>
          </w:p>
        </w:tc>
      </w:tr>
      <w:tr w:rsidR="00FA04AC" w:rsidRPr="007C30EC" w:rsidTr="00925817">
        <w:tc>
          <w:tcPr>
            <w:tcW w:w="1260" w:type="pct"/>
            <w:noWrap/>
            <w:tcMar>
              <w:left w:w="28" w:type="dxa"/>
              <w:right w:w="28" w:type="dxa"/>
            </w:tcMar>
            <w:vAlign w:val="center"/>
          </w:tcPr>
          <w:p w:rsidR="00FA04AC" w:rsidRPr="007C30EC" w:rsidRDefault="00FA04AC" w:rsidP="007C30EC">
            <w:pPr>
              <w:spacing w:after="0" w:line="240" w:lineRule="auto"/>
              <w:ind w:firstLine="0"/>
              <w:rPr>
                <w:color w:val="000000"/>
                <w:sz w:val="20"/>
                <w:szCs w:val="20"/>
              </w:rPr>
            </w:pPr>
            <w:r w:rsidRPr="007C30EC">
              <w:rPr>
                <w:color w:val="000000"/>
                <w:sz w:val="20"/>
                <w:szCs w:val="20"/>
              </w:rPr>
              <w:t>Вариант 2</w:t>
            </w:r>
          </w:p>
        </w:tc>
        <w:tc>
          <w:tcPr>
            <w:tcW w:w="491" w:type="pct"/>
            <w:tcMar>
              <w:left w:w="28" w:type="dxa"/>
              <w:right w:w="28" w:type="dxa"/>
            </w:tcMar>
            <w:vAlign w:val="center"/>
          </w:tcPr>
          <w:p w:rsidR="00FA04AC" w:rsidRPr="007C30EC" w:rsidRDefault="00FA04AC" w:rsidP="0061098B">
            <w:pPr>
              <w:spacing w:after="0" w:line="240" w:lineRule="auto"/>
              <w:ind w:firstLine="0"/>
              <w:jc w:val="center"/>
              <w:rPr>
                <w:color w:val="000000"/>
                <w:sz w:val="20"/>
                <w:szCs w:val="20"/>
              </w:rPr>
            </w:pPr>
            <w:r>
              <w:rPr>
                <w:color w:val="000000"/>
                <w:sz w:val="20"/>
                <w:szCs w:val="20"/>
              </w:rPr>
              <w:t>0</w:t>
            </w:r>
          </w:p>
        </w:tc>
        <w:tc>
          <w:tcPr>
            <w:tcW w:w="521" w:type="pct"/>
            <w:tcMar>
              <w:left w:w="28" w:type="dxa"/>
              <w:right w:w="28" w:type="dxa"/>
            </w:tcMar>
            <w:vAlign w:val="center"/>
          </w:tcPr>
          <w:p w:rsidR="00FA04AC" w:rsidRPr="007C30EC" w:rsidRDefault="00FA04AC" w:rsidP="0061098B">
            <w:pPr>
              <w:spacing w:after="0" w:line="240" w:lineRule="auto"/>
              <w:ind w:firstLine="0"/>
              <w:jc w:val="center"/>
              <w:rPr>
                <w:color w:val="000000"/>
                <w:sz w:val="20"/>
                <w:szCs w:val="20"/>
              </w:rPr>
            </w:pPr>
            <w:r>
              <w:rPr>
                <w:color w:val="000000"/>
                <w:sz w:val="20"/>
                <w:szCs w:val="20"/>
              </w:rPr>
              <w:t>0</w:t>
            </w:r>
          </w:p>
        </w:tc>
        <w:tc>
          <w:tcPr>
            <w:tcW w:w="521" w:type="pct"/>
            <w:tcMar>
              <w:left w:w="28" w:type="dxa"/>
              <w:right w:w="28" w:type="dxa"/>
            </w:tcMar>
            <w:vAlign w:val="center"/>
          </w:tcPr>
          <w:p w:rsidR="00FA04AC" w:rsidRPr="007C30EC" w:rsidRDefault="00FA04AC" w:rsidP="0061098B">
            <w:pPr>
              <w:spacing w:after="0" w:line="240" w:lineRule="auto"/>
              <w:ind w:firstLine="0"/>
              <w:jc w:val="center"/>
              <w:rPr>
                <w:color w:val="000000"/>
                <w:sz w:val="20"/>
                <w:szCs w:val="20"/>
              </w:rPr>
            </w:pPr>
            <w:r>
              <w:rPr>
                <w:color w:val="000000"/>
                <w:sz w:val="20"/>
                <w:szCs w:val="20"/>
              </w:rPr>
              <w:t>0</w:t>
            </w:r>
          </w:p>
        </w:tc>
        <w:tc>
          <w:tcPr>
            <w:tcW w:w="521" w:type="pct"/>
            <w:tcMar>
              <w:left w:w="28" w:type="dxa"/>
              <w:right w:w="28" w:type="dxa"/>
            </w:tcMar>
            <w:vAlign w:val="center"/>
          </w:tcPr>
          <w:p w:rsidR="00FA04AC" w:rsidRPr="007C30EC" w:rsidRDefault="00FA04AC" w:rsidP="0061098B">
            <w:pPr>
              <w:spacing w:after="0" w:line="240" w:lineRule="auto"/>
              <w:ind w:firstLine="0"/>
              <w:jc w:val="center"/>
              <w:rPr>
                <w:color w:val="000000"/>
                <w:sz w:val="20"/>
                <w:szCs w:val="20"/>
              </w:rPr>
            </w:pPr>
            <w:r>
              <w:rPr>
                <w:color w:val="000000"/>
                <w:sz w:val="20"/>
                <w:szCs w:val="20"/>
              </w:rPr>
              <w:t>0</w:t>
            </w:r>
          </w:p>
        </w:tc>
        <w:tc>
          <w:tcPr>
            <w:tcW w:w="521" w:type="pct"/>
            <w:tcMar>
              <w:left w:w="28" w:type="dxa"/>
              <w:right w:w="28" w:type="dxa"/>
            </w:tcMar>
            <w:vAlign w:val="center"/>
          </w:tcPr>
          <w:p w:rsidR="00FA04AC" w:rsidRPr="007C30EC" w:rsidRDefault="00FA04AC" w:rsidP="0061098B">
            <w:pPr>
              <w:spacing w:after="0" w:line="240" w:lineRule="auto"/>
              <w:ind w:firstLine="0"/>
              <w:jc w:val="center"/>
              <w:rPr>
                <w:color w:val="000000"/>
                <w:sz w:val="20"/>
                <w:szCs w:val="20"/>
              </w:rPr>
            </w:pPr>
            <w:r>
              <w:rPr>
                <w:color w:val="000000"/>
                <w:sz w:val="20"/>
                <w:szCs w:val="20"/>
              </w:rPr>
              <w:t>0</w:t>
            </w:r>
          </w:p>
        </w:tc>
        <w:tc>
          <w:tcPr>
            <w:tcW w:w="521" w:type="pct"/>
            <w:tcMar>
              <w:left w:w="28" w:type="dxa"/>
              <w:right w:w="28" w:type="dxa"/>
            </w:tcMar>
            <w:vAlign w:val="center"/>
          </w:tcPr>
          <w:p w:rsidR="00FA04AC" w:rsidRPr="007C30EC" w:rsidRDefault="00FA04AC" w:rsidP="0061098B">
            <w:pPr>
              <w:spacing w:after="0" w:line="240" w:lineRule="auto"/>
              <w:ind w:firstLine="0"/>
              <w:jc w:val="center"/>
              <w:rPr>
                <w:color w:val="000000"/>
                <w:sz w:val="20"/>
                <w:szCs w:val="20"/>
              </w:rPr>
            </w:pPr>
            <w:r>
              <w:rPr>
                <w:color w:val="000000"/>
                <w:sz w:val="20"/>
                <w:szCs w:val="20"/>
              </w:rPr>
              <w:t>0</w:t>
            </w:r>
          </w:p>
        </w:tc>
        <w:tc>
          <w:tcPr>
            <w:tcW w:w="644" w:type="pct"/>
            <w:vAlign w:val="center"/>
          </w:tcPr>
          <w:p w:rsidR="00FA04AC" w:rsidRPr="007C30EC" w:rsidRDefault="00FA04AC" w:rsidP="00964028">
            <w:pPr>
              <w:spacing w:after="0" w:line="240" w:lineRule="auto"/>
              <w:ind w:firstLine="0"/>
              <w:jc w:val="center"/>
              <w:rPr>
                <w:color w:val="000000"/>
                <w:sz w:val="20"/>
                <w:szCs w:val="20"/>
              </w:rPr>
            </w:pPr>
            <w:r>
              <w:rPr>
                <w:color w:val="000000"/>
                <w:sz w:val="20"/>
                <w:szCs w:val="20"/>
              </w:rPr>
              <w:t>0</w:t>
            </w:r>
          </w:p>
        </w:tc>
      </w:tr>
      <w:tr w:rsidR="00FA04AC" w:rsidRPr="007C30EC" w:rsidTr="00925817">
        <w:tc>
          <w:tcPr>
            <w:tcW w:w="1260" w:type="pct"/>
            <w:noWrap/>
            <w:tcMar>
              <w:left w:w="28" w:type="dxa"/>
              <w:right w:w="28" w:type="dxa"/>
            </w:tcMar>
            <w:vAlign w:val="center"/>
          </w:tcPr>
          <w:p w:rsidR="00FA04AC" w:rsidRPr="007C30EC" w:rsidRDefault="00FA04AC" w:rsidP="007C30EC">
            <w:pPr>
              <w:spacing w:after="0" w:line="240" w:lineRule="auto"/>
              <w:ind w:firstLine="0"/>
              <w:rPr>
                <w:color w:val="000000"/>
                <w:sz w:val="20"/>
                <w:szCs w:val="20"/>
              </w:rPr>
            </w:pPr>
            <w:r w:rsidRPr="007C30EC">
              <w:rPr>
                <w:color w:val="000000"/>
                <w:sz w:val="20"/>
                <w:szCs w:val="20"/>
              </w:rPr>
              <w:t>Вариант 3</w:t>
            </w:r>
          </w:p>
        </w:tc>
        <w:tc>
          <w:tcPr>
            <w:tcW w:w="491" w:type="pct"/>
            <w:tcMar>
              <w:left w:w="28" w:type="dxa"/>
              <w:right w:w="28" w:type="dxa"/>
            </w:tcMar>
            <w:vAlign w:val="center"/>
          </w:tcPr>
          <w:p w:rsidR="00FA04AC" w:rsidRPr="007C30EC" w:rsidRDefault="00FA04AC" w:rsidP="0061098B">
            <w:pPr>
              <w:spacing w:after="0" w:line="240" w:lineRule="auto"/>
              <w:ind w:firstLine="0"/>
              <w:jc w:val="center"/>
              <w:rPr>
                <w:color w:val="000000"/>
                <w:sz w:val="20"/>
                <w:szCs w:val="20"/>
              </w:rPr>
            </w:pPr>
            <w:r>
              <w:rPr>
                <w:color w:val="000000"/>
                <w:sz w:val="20"/>
                <w:szCs w:val="20"/>
              </w:rPr>
              <w:t>0</w:t>
            </w:r>
          </w:p>
        </w:tc>
        <w:tc>
          <w:tcPr>
            <w:tcW w:w="521" w:type="pct"/>
            <w:tcMar>
              <w:left w:w="28" w:type="dxa"/>
              <w:right w:w="28" w:type="dxa"/>
            </w:tcMar>
            <w:vAlign w:val="center"/>
          </w:tcPr>
          <w:p w:rsidR="00FA04AC" w:rsidRPr="007C30EC" w:rsidRDefault="00FA04AC" w:rsidP="0061098B">
            <w:pPr>
              <w:spacing w:after="0" w:line="240" w:lineRule="auto"/>
              <w:ind w:firstLine="0"/>
              <w:jc w:val="center"/>
              <w:rPr>
                <w:color w:val="000000"/>
                <w:sz w:val="20"/>
                <w:szCs w:val="20"/>
              </w:rPr>
            </w:pPr>
            <w:r>
              <w:rPr>
                <w:color w:val="000000"/>
                <w:sz w:val="20"/>
                <w:szCs w:val="20"/>
              </w:rPr>
              <w:t>0</w:t>
            </w:r>
          </w:p>
        </w:tc>
        <w:tc>
          <w:tcPr>
            <w:tcW w:w="521" w:type="pct"/>
            <w:tcMar>
              <w:left w:w="28" w:type="dxa"/>
              <w:right w:w="28" w:type="dxa"/>
            </w:tcMar>
            <w:vAlign w:val="center"/>
          </w:tcPr>
          <w:p w:rsidR="00FA04AC" w:rsidRPr="007C30EC" w:rsidRDefault="00FA04AC" w:rsidP="0061098B">
            <w:pPr>
              <w:spacing w:after="0" w:line="240" w:lineRule="auto"/>
              <w:ind w:firstLine="0"/>
              <w:jc w:val="center"/>
              <w:rPr>
                <w:color w:val="000000"/>
                <w:sz w:val="20"/>
                <w:szCs w:val="20"/>
              </w:rPr>
            </w:pPr>
            <w:r>
              <w:rPr>
                <w:color w:val="000000"/>
                <w:sz w:val="20"/>
                <w:szCs w:val="20"/>
              </w:rPr>
              <w:t>0</w:t>
            </w:r>
          </w:p>
        </w:tc>
        <w:tc>
          <w:tcPr>
            <w:tcW w:w="521" w:type="pct"/>
            <w:tcMar>
              <w:left w:w="28" w:type="dxa"/>
              <w:right w:w="28" w:type="dxa"/>
            </w:tcMar>
            <w:vAlign w:val="center"/>
          </w:tcPr>
          <w:p w:rsidR="00FA04AC" w:rsidRPr="007C30EC" w:rsidRDefault="00FA04AC" w:rsidP="0061098B">
            <w:pPr>
              <w:spacing w:after="0" w:line="240" w:lineRule="auto"/>
              <w:ind w:firstLine="0"/>
              <w:jc w:val="center"/>
              <w:rPr>
                <w:color w:val="000000"/>
                <w:sz w:val="20"/>
                <w:szCs w:val="20"/>
              </w:rPr>
            </w:pPr>
            <w:r>
              <w:rPr>
                <w:color w:val="000000"/>
                <w:sz w:val="20"/>
                <w:szCs w:val="20"/>
              </w:rPr>
              <w:t>0</w:t>
            </w:r>
          </w:p>
        </w:tc>
        <w:tc>
          <w:tcPr>
            <w:tcW w:w="521" w:type="pct"/>
            <w:tcMar>
              <w:left w:w="28" w:type="dxa"/>
              <w:right w:w="28" w:type="dxa"/>
            </w:tcMar>
            <w:vAlign w:val="center"/>
          </w:tcPr>
          <w:p w:rsidR="00FA04AC" w:rsidRPr="007C30EC" w:rsidRDefault="00FA04AC" w:rsidP="0061098B">
            <w:pPr>
              <w:spacing w:after="0" w:line="240" w:lineRule="auto"/>
              <w:ind w:firstLine="0"/>
              <w:jc w:val="center"/>
              <w:rPr>
                <w:color w:val="000000"/>
                <w:sz w:val="20"/>
                <w:szCs w:val="20"/>
              </w:rPr>
            </w:pPr>
            <w:r>
              <w:rPr>
                <w:color w:val="000000"/>
                <w:sz w:val="20"/>
                <w:szCs w:val="20"/>
              </w:rPr>
              <w:t>0</w:t>
            </w:r>
          </w:p>
        </w:tc>
        <w:tc>
          <w:tcPr>
            <w:tcW w:w="521" w:type="pct"/>
            <w:tcMar>
              <w:left w:w="28" w:type="dxa"/>
              <w:right w:w="28" w:type="dxa"/>
            </w:tcMar>
            <w:vAlign w:val="center"/>
          </w:tcPr>
          <w:p w:rsidR="00FA04AC" w:rsidRPr="007C30EC" w:rsidRDefault="00FA04AC" w:rsidP="0061098B">
            <w:pPr>
              <w:spacing w:after="0" w:line="240" w:lineRule="auto"/>
              <w:ind w:firstLine="0"/>
              <w:jc w:val="center"/>
              <w:rPr>
                <w:color w:val="000000"/>
                <w:sz w:val="20"/>
                <w:szCs w:val="20"/>
              </w:rPr>
            </w:pPr>
            <w:r>
              <w:rPr>
                <w:color w:val="000000"/>
                <w:sz w:val="20"/>
                <w:szCs w:val="20"/>
              </w:rPr>
              <w:t>0</w:t>
            </w:r>
          </w:p>
        </w:tc>
        <w:tc>
          <w:tcPr>
            <w:tcW w:w="644" w:type="pct"/>
            <w:vAlign w:val="center"/>
          </w:tcPr>
          <w:p w:rsidR="00FA04AC" w:rsidRPr="007C30EC" w:rsidRDefault="00FA04AC" w:rsidP="00964028">
            <w:pPr>
              <w:spacing w:after="0" w:line="240" w:lineRule="auto"/>
              <w:ind w:firstLine="0"/>
              <w:jc w:val="center"/>
              <w:rPr>
                <w:color w:val="000000"/>
                <w:sz w:val="20"/>
                <w:szCs w:val="20"/>
              </w:rPr>
            </w:pPr>
            <w:r>
              <w:rPr>
                <w:color w:val="000000"/>
                <w:sz w:val="20"/>
                <w:szCs w:val="20"/>
              </w:rPr>
              <w:t>0</w:t>
            </w:r>
          </w:p>
        </w:tc>
      </w:tr>
      <w:tr w:rsidR="00FA04AC" w:rsidRPr="007C30EC" w:rsidTr="00925817">
        <w:trPr>
          <w:trHeight w:val="144"/>
        </w:trPr>
        <w:tc>
          <w:tcPr>
            <w:tcW w:w="5000" w:type="pct"/>
            <w:gridSpan w:val="8"/>
            <w:noWrap/>
            <w:tcMar>
              <w:left w:w="28" w:type="dxa"/>
              <w:right w:w="28" w:type="dxa"/>
            </w:tcMar>
            <w:vAlign w:val="center"/>
          </w:tcPr>
          <w:p w:rsidR="00FA04AC" w:rsidRPr="007C30EC" w:rsidRDefault="00FA04AC" w:rsidP="00FE65BF">
            <w:pPr>
              <w:spacing w:after="0" w:line="240" w:lineRule="auto"/>
              <w:ind w:firstLine="0"/>
              <w:jc w:val="left"/>
              <w:rPr>
                <w:i/>
                <w:iCs/>
                <w:color w:val="000000"/>
                <w:sz w:val="20"/>
                <w:szCs w:val="20"/>
              </w:rPr>
            </w:pPr>
            <w:r w:rsidRPr="007C30EC">
              <w:rPr>
                <w:i/>
                <w:iCs/>
                <w:color w:val="000000"/>
                <w:sz w:val="20"/>
                <w:szCs w:val="20"/>
              </w:rPr>
              <w:t>Число аэропортов</w:t>
            </w:r>
          </w:p>
        </w:tc>
      </w:tr>
      <w:tr w:rsidR="00FA04AC" w:rsidRPr="007C30EC" w:rsidTr="00925817">
        <w:tc>
          <w:tcPr>
            <w:tcW w:w="1260" w:type="pct"/>
            <w:noWrap/>
            <w:tcMar>
              <w:left w:w="28" w:type="dxa"/>
              <w:right w:w="28" w:type="dxa"/>
            </w:tcMar>
            <w:vAlign w:val="center"/>
          </w:tcPr>
          <w:p w:rsidR="00FA04AC" w:rsidRPr="007C30EC" w:rsidRDefault="00FA04AC" w:rsidP="007C30EC">
            <w:pPr>
              <w:spacing w:after="0" w:line="240" w:lineRule="auto"/>
              <w:ind w:firstLine="0"/>
              <w:rPr>
                <w:color w:val="000000"/>
                <w:sz w:val="20"/>
                <w:szCs w:val="20"/>
              </w:rPr>
            </w:pPr>
            <w:r w:rsidRPr="007C30EC">
              <w:rPr>
                <w:color w:val="000000"/>
                <w:sz w:val="20"/>
                <w:szCs w:val="20"/>
              </w:rPr>
              <w:t>Вариант 1</w:t>
            </w:r>
          </w:p>
        </w:tc>
        <w:tc>
          <w:tcPr>
            <w:tcW w:w="491" w:type="pct"/>
            <w:tcMar>
              <w:left w:w="28" w:type="dxa"/>
              <w:right w:w="28" w:type="dxa"/>
            </w:tcMar>
            <w:vAlign w:val="center"/>
          </w:tcPr>
          <w:p w:rsidR="00FA04AC" w:rsidRPr="007C30EC" w:rsidRDefault="00FA04AC" w:rsidP="0061098B">
            <w:pPr>
              <w:spacing w:after="0" w:line="240" w:lineRule="auto"/>
              <w:ind w:firstLine="0"/>
              <w:jc w:val="center"/>
              <w:rPr>
                <w:color w:val="000000"/>
                <w:sz w:val="20"/>
                <w:szCs w:val="20"/>
              </w:rPr>
            </w:pPr>
            <w:r>
              <w:rPr>
                <w:color w:val="000000"/>
                <w:sz w:val="20"/>
                <w:szCs w:val="20"/>
              </w:rPr>
              <w:t>0</w:t>
            </w:r>
          </w:p>
        </w:tc>
        <w:tc>
          <w:tcPr>
            <w:tcW w:w="521" w:type="pct"/>
            <w:tcMar>
              <w:left w:w="28" w:type="dxa"/>
              <w:right w:w="28" w:type="dxa"/>
            </w:tcMar>
            <w:vAlign w:val="center"/>
          </w:tcPr>
          <w:p w:rsidR="00FA04AC" w:rsidRPr="007C30EC" w:rsidRDefault="00FA04AC" w:rsidP="0061098B">
            <w:pPr>
              <w:spacing w:after="0" w:line="240" w:lineRule="auto"/>
              <w:ind w:firstLine="0"/>
              <w:jc w:val="center"/>
              <w:rPr>
                <w:color w:val="000000"/>
                <w:sz w:val="20"/>
                <w:szCs w:val="20"/>
              </w:rPr>
            </w:pPr>
            <w:r>
              <w:rPr>
                <w:color w:val="000000"/>
                <w:sz w:val="20"/>
                <w:szCs w:val="20"/>
              </w:rPr>
              <w:t>0</w:t>
            </w:r>
          </w:p>
        </w:tc>
        <w:tc>
          <w:tcPr>
            <w:tcW w:w="521" w:type="pct"/>
            <w:tcMar>
              <w:left w:w="28" w:type="dxa"/>
              <w:right w:w="28" w:type="dxa"/>
            </w:tcMar>
            <w:vAlign w:val="center"/>
          </w:tcPr>
          <w:p w:rsidR="00FA04AC" w:rsidRPr="007C30EC" w:rsidRDefault="00FA04AC" w:rsidP="0061098B">
            <w:pPr>
              <w:spacing w:after="0" w:line="240" w:lineRule="auto"/>
              <w:ind w:firstLine="0"/>
              <w:jc w:val="center"/>
              <w:rPr>
                <w:color w:val="000000"/>
                <w:sz w:val="20"/>
                <w:szCs w:val="20"/>
              </w:rPr>
            </w:pPr>
            <w:r>
              <w:rPr>
                <w:color w:val="000000"/>
                <w:sz w:val="20"/>
                <w:szCs w:val="20"/>
              </w:rPr>
              <w:t>0</w:t>
            </w:r>
          </w:p>
        </w:tc>
        <w:tc>
          <w:tcPr>
            <w:tcW w:w="521" w:type="pct"/>
            <w:tcMar>
              <w:left w:w="28" w:type="dxa"/>
              <w:right w:w="28" w:type="dxa"/>
            </w:tcMar>
            <w:vAlign w:val="center"/>
          </w:tcPr>
          <w:p w:rsidR="00FA04AC" w:rsidRPr="007C30EC" w:rsidRDefault="00FA04AC" w:rsidP="0061098B">
            <w:pPr>
              <w:spacing w:after="0" w:line="240" w:lineRule="auto"/>
              <w:ind w:firstLine="0"/>
              <w:jc w:val="center"/>
              <w:rPr>
                <w:color w:val="000000"/>
                <w:sz w:val="20"/>
                <w:szCs w:val="20"/>
              </w:rPr>
            </w:pPr>
            <w:r>
              <w:rPr>
                <w:color w:val="000000"/>
                <w:sz w:val="20"/>
                <w:szCs w:val="20"/>
              </w:rPr>
              <w:t>0</w:t>
            </w:r>
          </w:p>
        </w:tc>
        <w:tc>
          <w:tcPr>
            <w:tcW w:w="521" w:type="pct"/>
            <w:tcMar>
              <w:left w:w="28" w:type="dxa"/>
              <w:right w:w="28" w:type="dxa"/>
            </w:tcMar>
            <w:vAlign w:val="center"/>
          </w:tcPr>
          <w:p w:rsidR="00FA04AC" w:rsidRPr="007C30EC" w:rsidRDefault="00FA04AC" w:rsidP="0061098B">
            <w:pPr>
              <w:spacing w:after="0" w:line="240" w:lineRule="auto"/>
              <w:ind w:firstLine="0"/>
              <w:jc w:val="center"/>
              <w:rPr>
                <w:color w:val="000000"/>
                <w:sz w:val="20"/>
                <w:szCs w:val="20"/>
              </w:rPr>
            </w:pPr>
            <w:r>
              <w:rPr>
                <w:color w:val="000000"/>
                <w:sz w:val="20"/>
                <w:szCs w:val="20"/>
              </w:rPr>
              <w:t>0</w:t>
            </w:r>
          </w:p>
        </w:tc>
        <w:tc>
          <w:tcPr>
            <w:tcW w:w="521" w:type="pct"/>
            <w:tcMar>
              <w:left w:w="28" w:type="dxa"/>
              <w:right w:w="28" w:type="dxa"/>
            </w:tcMar>
            <w:vAlign w:val="center"/>
          </w:tcPr>
          <w:p w:rsidR="00FA04AC" w:rsidRPr="007C30EC" w:rsidRDefault="00FA04AC" w:rsidP="0061098B">
            <w:pPr>
              <w:spacing w:after="0" w:line="240" w:lineRule="auto"/>
              <w:ind w:firstLine="0"/>
              <w:jc w:val="center"/>
              <w:rPr>
                <w:color w:val="000000"/>
                <w:sz w:val="20"/>
                <w:szCs w:val="20"/>
              </w:rPr>
            </w:pPr>
            <w:r>
              <w:rPr>
                <w:color w:val="000000"/>
                <w:sz w:val="20"/>
                <w:szCs w:val="20"/>
              </w:rPr>
              <w:t>0</w:t>
            </w:r>
          </w:p>
        </w:tc>
        <w:tc>
          <w:tcPr>
            <w:tcW w:w="644" w:type="pct"/>
            <w:vAlign w:val="center"/>
          </w:tcPr>
          <w:p w:rsidR="00FA04AC" w:rsidRPr="007C30EC" w:rsidRDefault="00FA04AC" w:rsidP="00964028">
            <w:pPr>
              <w:spacing w:after="0" w:line="240" w:lineRule="auto"/>
              <w:ind w:firstLine="0"/>
              <w:jc w:val="center"/>
              <w:rPr>
                <w:color w:val="000000"/>
                <w:sz w:val="20"/>
                <w:szCs w:val="20"/>
              </w:rPr>
            </w:pPr>
            <w:r>
              <w:rPr>
                <w:color w:val="000000"/>
                <w:sz w:val="20"/>
                <w:szCs w:val="20"/>
              </w:rPr>
              <w:t>0</w:t>
            </w:r>
          </w:p>
        </w:tc>
      </w:tr>
      <w:tr w:rsidR="00FA04AC" w:rsidRPr="007C30EC" w:rsidTr="00925817">
        <w:tc>
          <w:tcPr>
            <w:tcW w:w="1260" w:type="pct"/>
            <w:noWrap/>
            <w:tcMar>
              <w:left w:w="28" w:type="dxa"/>
              <w:right w:w="28" w:type="dxa"/>
            </w:tcMar>
            <w:vAlign w:val="center"/>
          </w:tcPr>
          <w:p w:rsidR="00FA04AC" w:rsidRPr="007C30EC" w:rsidRDefault="00FA04AC" w:rsidP="007C30EC">
            <w:pPr>
              <w:spacing w:after="0" w:line="240" w:lineRule="auto"/>
              <w:ind w:firstLine="0"/>
              <w:rPr>
                <w:color w:val="000000"/>
                <w:sz w:val="20"/>
                <w:szCs w:val="20"/>
              </w:rPr>
            </w:pPr>
            <w:r w:rsidRPr="007C30EC">
              <w:rPr>
                <w:color w:val="000000"/>
                <w:sz w:val="20"/>
                <w:szCs w:val="20"/>
              </w:rPr>
              <w:t>Вариант 2</w:t>
            </w:r>
          </w:p>
        </w:tc>
        <w:tc>
          <w:tcPr>
            <w:tcW w:w="491" w:type="pct"/>
            <w:tcMar>
              <w:left w:w="28" w:type="dxa"/>
              <w:right w:w="28" w:type="dxa"/>
            </w:tcMar>
            <w:vAlign w:val="center"/>
          </w:tcPr>
          <w:p w:rsidR="00FA04AC" w:rsidRPr="007C30EC" w:rsidRDefault="00FA04AC" w:rsidP="0061098B">
            <w:pPr>
              <w:spacing w:after="0" w:line="240" w:lineRule="auto"/>
              <w:ind w:firstLine="0"/>
              <w:jc w:val="center"/>
              <w:rPr>
                <w:color w:val="000000"/>
                <w:sz w:val="20"/>
                <w:szCs w:val="20"/>
              </w:rPr>
            </w:pPr>
            <w:r>
              <w:rPr>
                <w:color w:val="000000"/>
                <w:sz w:val="20"/>
                <w:szCs w:val="20"/>
              </w:rPr>
              <w:t>0</w:t>
            </w:r>
          </w:p>
        </w:tc>
        <w:tc>
          <w:tcPr>
            <w:tcW w:w="521" w:type="pct"/>
            <w:tcMar>
              <w:left w:w="28" w:type="dxa"/>
              <w:right w:w="28" w:type="dxa"/>
            </w:tcMar>
            <w:vAlign w:val="center"/>
          </w:tcPr>
          <w:p w:rsidR="00FA04AC" w:rsidRPr="007C30EC" w:rsidRDefault="00FA04AC" w:rsidP="0061098B">
            <w:pPr>
              <w:spacing w:after="0" w:line="240" w:lineRule="auto"/>
              <w:ind w:firstLine="0"/>
              <w:jc w:val="center"/>
              <w:rPr>
                <w:color w:val="000000"/>
                <w:sz w:val="20"/>
                <w:szCs w:val="20"/>
              </w:rPr>
            </w:pPr>
            <w:r>
              <w:rPr>
                <w:color w:val="000000"/>
                <w:sz w:val="20"/>
                <w:szCs w:val="20"/>
              </w:rPr>
              <w:t>0</w:t>
            </w:r>
          </w:p>
        </w:tc>
        <w:tc>
          <w:tcPr>
            <w:tcW w:w="521" w:type="pct"/>
            <w:tcMar>
              <w:left w:w="28" w:type="dxa"/>
              <w:right w:w="28" w:type="dxa"/>
            </w:tcMar>
            <w:vAlign w:val="center"/>
          </w:tcPr>
          <w:p w:rsidR="00FA04AC" w:rsidRPr="007C30EC" w:rsidRDefault="00FA04AC" w:rsidP="0061098B">
            <w:pPr>
              <w:spacing w:after="0" w:line="240" w:lineRule="auto"/>
              <w:ind w:firstLine="0"/>
              <w:jc w:val="center"/>
              <w:rPr>
                <w:color w:val="000000"/>
                <w:sz w:val="20"/>
                <w:szCs w:val="20"/>
              </w:rPr>
            </w:pPr>
            <w:r>
              <w:rPr>
                <w:color w:val="000000"/>
                <w:sz w:val="20"/>
                <w:szCs w:val="20"/>
              </w:rPr>
              <w:t>0</w:t>
            </w:r>
          </w:p>
        </w:tc>
        <w:tc>
          <w:tcPr>
            <w:tcW w:w="521" w:type="pct"/>
            <w:tcMar>
              <w:left w:w="28" w:type="dxa"/>
              <w:right w:w="28" w:type="dxa"/>
            </w:tcMar>
            <w:vAlign w:val="center"/>
          </w:tcPr>
          <w:p w:rsidR="00FA04AC" w:rsidRPr="007C30EC" w:rsidRDefault="00FA04AC" w:rsidP="0061098B">
            <w:pPr>
              <w:spacing w:after="0" w:line="240" w:lineRule="auto"/>
              <w:ind w:firstLine="0"/>
              <w:jc w:val="center"/>
              <w:rPr>
                <w:color w:val="000000"/>
                <w:sz w:val="20"/>
                <w:szCs w:val="20"/>
              </w:rPr>
            </w:pPr>
            <w:r>
              <w:rPr>
                <w:color w:val="000000"/>
                <w:sz w:val="20"/>
                <w:szCs w:val="20"/>
              </w:rPr>
              <w:t>0</w:t>
            </w:r>
          </w:p>
        </w:tc>
        <w:tc>
          <w:tcPr>
            <w:tcW w:w="521" w:type="pct"/>
            <w:tcMar>
              <w:left w:w="28" w:type="dxa"/>
              <w:right w:w="28" w:type="dxa"/>
            </w:tcMar>
            <w:vAlign w:val="center"/>
          </w:tcPr>
          <w:p w:rsidR="00FA04AC" w:rsidRPr="007C30EC" w:rsidRDefault="00FA04AC" w:rsidP="0061098B">
            <w:pPr>
              <w:spacing w:after="0" w:line="240" w:lineRule="auto"/>
              <w:ind w:firstLine="0"/>
              <w:jc w:val="center"/>
              <w:rPr>
                <w:color w:val="000000"/>
                <w:sz w:val="20"/>
                <w:szCs w:val="20"/>
              </w:rPr>
            </w:pPr>
            <w:r>
              <w:rPr>
                <w:color w:val="000000"/>
                <w:sz w:val="20"/>
                <w:szCs w:val="20"/>
              </w:rPr>
              <w:t>0</w:t>
            </w:r>
          </w:p>
        </w:tc>
        <w:tc>
          <w:tcPr>
            <w:tcW w:w="521" w:type="pct"/>
            <w:tcMar>
              <w:left w:w="28" w:type="dxa"/>
              <w:right w:w="28" w:type="dxa"/>
            </w:tcMar>
            <w:vAlign w:val="center"/>
          </w:tcPr>
          <w:p w:rsidR="00FA04AC" w:rsidRPr="007C30EC" w:rsidRDefault="00FA04AC" w:rsidP="0061098B">
            <w:pPr>
              <w:spacing w:after="0" w:line="240" w:lineRule="auto"/>
              <w:ind w:firstLine="0"/>
              <w:jc w:val="center"/>
              <w:rPr>
                <w:color w:val="000000"/>
                <w:sz w:val="20"/>
                <w:szCs w:val="20"/>
              </w:rPr>
            </w:pPr>
            <w:r>
              <w:rPr>
                <w:color w:val="000000"/>
                <w:sz w:val="20"/>
                <w:szCs w:val="20"/>
              </w:rPr>
              <w:t>0</w:t>
            </w:r>
          </w:p>
        </w:tc>
        <w:tc>
          <w:tcPr>
            <w:tcW w:w="644" w:type="pct"/>
            <w:vAlign w:val="center"/>
          </w:tcPr>
          <w:p w:rsidR="00FA04AC" w:rsidRPr="007C30EC" w:rsidRDefault="00FA04AC" w:rsidP="00964028">
            <w:pPr>
              <w:spacing w:after="0" w:line="240" w:lineRule="auto"/>
              <w:ind w:firstLine="0"/>
              <w:jc w:val="center"/>
              <w:rPr>
                <w:color w:val="000000"/>
                <w:sz w:val="20"/>
                <w:szCs w:val="20"/>
              </w:rPr>
            </w:pPr>
            <w:r>
              <w:rPr>
                <w:color w:val="000000"/>
                <w:sz w:val="20"/>
                <w:szCs w:val="20"/>
              </w:rPr>
              <w:t>0</w:t>
            </w:r>
          </w:p>
        </w:tc>
      </w:tr>
      <w:tr w:rsidR="00FA04AC" w:rsidRPr="007C30EC" w:rsidTr="00925817">
        <w:tc>
          <w:tcPr>
            <w:tcW w:w="1260" w:type="pct"/>
            <w:noWrap/>
            <w:tcMar>
              <w:left w:w="28" w:type="dxa"/>
              <w:right w:w="28" w:type="dxa"/>
            </w:tcMar>
            <w:vAlign w:val="center"/>
          </w:tcPr>
          <w:p w:rsidR="00FA04AC" w:rsidRPr="007C30EC" w:rsidRDefault="00FA04AC" w:rsidP="007C30EC">
            <w:pPr>
              <w:spacing w:after="0" w:line="240" w:lineRule="auto"/>
              <w:ind w:firstLine="0"/>
              <w:rPr>
                <w:color w:val="000000"/>
                <w:sz w:val="20"/>
                <w:szCs w:val="20"/>
              </w:rPr>
            </w:pPr>
            <w:r w:rsidRPr="007C30EC">
              <w:rPr>
                <w:color w:val="000000"/>
                <w:sz w:val="20"/>
                <w:szCs w:val="20"/>
              </w:rPr>
              <w:t>Вариант 3</w:t>
            </w:r>
          </w:p>
        </w:tc>
        <w:tc>
          <w:tcPr>
            <w:tcW w:w="491" w:type="pct"/>
            <w:tcMar>
              <w:left w:w="28" w:type="dxa"/>
              <w:right w:w="28" w:type="dxa"/>
            </w:tcMar>
            <w:vAlign w:val="center"/>
          </w:tcPr>
          <w:p w:rsidR="00FA04AC" w:rsidRPr="007C30EC" w:rsidRDefault="00FA04AC" w:rsidP="0061098B">
            <w:pPr>
              <w:spacing w:after="0" w:line="240" w:lineRule="auto"/>
              <w:ind w:firstLine="0"/>
              <w:jc w:val="center"/>
              <w:rPr>
                <w:color w:val="000000"/>
                <w:sz w:val="20"/>
                <w:szCs w:val="20"/>
              </w:rPr>
            </w:pPr>
            <w:r>
              <w:rPr>
                <w:color w:val="000000"/>
                <w:sz w:val="20"/>
                <w:szCs w:val="20"/>
              </w:rPr>
              <w:t>0</w:t>
            </w:r>
          </w:p>
        </w:tc>
        <w:tc>
          <w:tcPr>
            <w:tcW w:w="521" w:type="pct"/>
            <w:tcMar>
              <w:left w:w="28" w:type="dxa"/>
              <w:right w:w="28" w:type="dxa"/>
            </w:tcMar>
            <w:vAlign w:val="center"/>
          </w:tcPr>
          <w:p w:rsidR="00FA04AC" w:rsidRPr="007C30EC" w:rsidRDefault="00FA04AC" w:rsidP="0061098B">
            <w:pPr>
              <w:spacing w:after="0" w:line="240" w:lineRule="auto"/>
              <w:ind w:firstLine="0"/>
              <w:jc w:val="center"/>
              <w:rPr>
                <w:color w:val="000000"/>
                <w:sz w:val="20"/>
                <w:szCs w:val="20"/>
              </w:rPr>
            </w:pPr>
            <w:r>
              <w:rPr>
                <w:color w:val="000000"/>
                <w:sz w:val="20"/>
                <w:szCs w:val="20"/>
              </w:rPr>
              <w:t>0</w:t>
            </w:r>
          </w:p>
        </w:tc>
        <w:tc>
          <w:tcPr>
            <w:tcW w:w="521" w:type="pct"/>
            <w:tcMar>
              <w:left w:w="28" w:type="dxa"/>
              <w:right w:w="28" w:type="dxa"/>
            </w:tcMar>
            <w:vAlign w:val="center"/>
          </w:tcPr>
          <w:p w:rsidR="00FA04AC" w:rsidRPr="007C30EC" w:rsidRDefault="00FA04AC" w:rsidP="0061098B">
            <w:pPr>
              <w:spacing w:after="0" w:line="240" w:lineRule="auto"/>
              <w:ind w:firstLine="0"/>
              <w:jc w:val="center"/>
              <w:rPr>
                <w:color w:val="000000"/>
                <w:sz w:val="20"/>
                <w:szCs w:val="20"/>
              </w:rPr>
            </w:pPr>
            <w:r>
              <w:rPr>
                <w:color w:val="000000"/>
                <w:sz w:val="20"/>
                <w:szCs w:val="20"/>
              </w:rPr>
              <w:t>0</w:t>
            </w:r>
          </w:p>
        </w:tc>
        <w:tc>
          <w:tcPr>
            <w:tcW w:w="521" w:type="pct"/>
            <w:tcMar>
              <w:left w:w="28" w:type="dxa"/>
              <w:right w:w="28" w:type="dxa"/>
            </w:tcMar>
            <w:vAlign w:val="center"/>
          </w:tcPr>
          <w:p w:rsidR="00FA04AC" w:rsidRPr="007C30EC" w:rsidRDefault="00FA04AC" w:rsidP="0061098B">
            <w:pPr>
              <w:spacing w:after="0" w:line="240" w:lineRule="auto"/>
              <w:ind w:firstLine="0"/>
              <w:jc w:val="center"/>
              <w:rPr>
                <w:color w:val="000000"/>
                <w:sz w:val="20"/>
                <w:szCs w:val="20"/>
              </w:rPr>
            </w:pPr>
            <w:r>
              <w:rPr>
                <w:color w:val="000000"/>
                <w:sz w:val="20"/>
                <w:szCs w:val="20"/>
              </w:rPr>
              <w:t>0</w:t>
            </w:r>
          </w:p>
        </w:tc>
        <w:tc>
          <w:tcPr>
            <w:tcW w:w="521" w:type="pct"/>
            <w:tcMar>
              <w:left w:w="28" w:type="dxa"/>
              <w:right w:w="28" w:type="dxa"/>
            </w:tcMar>
            <w:vAlign w:val="center"/>
          </w:tcPr>
          <w:p w:rsidR="00FA04AC" w:rsidRPr="007C30EC" w:rsidRDefault="00FA04AC" w:rsidP="0061098B">
            <w:pPr>
              <w:spacing w:after="0" w:line="240" w:lineRule="auto"/>
              <w:ind w:firstLine="0"/>
              <w:jc w:val="center"/>
              <w:rPr>
                <w:color w:val="000000"/>
                <w:sz w:val="20"/>
                <w:szCs w:val="20"/>
              </w:rPr>
            </w:pPr>
            <w:r>
              <w:rPr>
                <w:color w:val="000000"/>
                <w:sz w:val="20"/>
                <w:szCs w:val="20"/>
              </w:rPr>
              <w:t>0</w:t>
            </w:r>
          </w:p>
        </w:tc>
        <w:tc>
          <w:tcPr>
            <w:tcW w:w="521" w:type="pct"/>
            <w:tcMar>
              <w:left w:w="28" w:type="dxa"/>
              <w:right w:w="28" w:type="dxa"/>
            </w:tcMar>
            <w:vAlign w:val="center"/>
          </w:tcPr>
          <w:p w:rsidR="00FA04AC" w:rsidRPr="007C30EC" w:rsidRDefault="00FA04AC" w:rsidP="0061098B">
            <w:pPr>
              <w:spacing w:after="0" w:line="240" w:lineRule="auto"/>
              <w:ind w:firstLine="0"/>
              <w:jc w:val="center"/>
              <w:rPr>
                <w:color w:val="000000"/>
                <w:sz w:val="20"/>
                <w:szCs w:val="20"/>
              </w:rPr>
            </w:pPr>
            <w:r>
              <w:rPr>
                <w:color w:val="000000"/>
                <w:sz w:val="20"/>
                <w:szCs w:val="20"/>
              </w:rPr>
              <w:t>0</w:t>
            </w:r>
          </w:p>
        </w:tc>
        <w:tc>
          <w:tcPr>
            <w:tcW w:w="644" w:type="pct"/>
            <w:vAlign w:val="center"/>
          </w:tcPr>
          <w:p w:rsidR="00FA04AC" w:rsidRPr="007C30EC" w:rsidRDefault="00FA04AC" w:rsidP="00964028">
            <w:pPr>
              <w:spacing w:after="0" w:line="240" w:lineRule="auto"/>
              <w:ind w:firstLine="0"/>
              <w:jc w:val="center"/>
              <w:rPr>
                <w:color w:val="000000"/>
                <w:sz w:val="20"/>
                <w:szCs w:val="20"/>
              </w:rPr>
            </w:pPr>
            <w:r>
              <w:rPr>
                <w:color w:val="000000"/>
                <w:sz w:val="20"/>
                <w:szCs w:val="20"/>
              </w:rPr>
              <w:t>0</w:t>
            </w:r>
          </w:p>
        </w:tc>
      </w:tr>
      <w:tr w:rsidR="00FA04AC" w:rsidRPr="007C30EC" w:rsidTr="00925817">
        <w:tc>
          <w:tcPr>
            <w:tcW w:w="5000" w:type="pct"/>
            <w:gridSpan w:val="8"/>
            <w:noWrap/>
            <w:tcMar>
              <w:left w:w="28" w:type="dxa"/>
              <w:right w:w="28" w:type="dxa"/>
            </w:tcMar>
            <w:vAlign w:val="center"/>
          </w:tcPr>
          <w:p w:rsidR="00FA04AC" w:rsidRPr="007C30EC" w:rsidRDefault="00FA04AC" w:rsidP="00FE65BF">
            <w:pPr>
              <w:spacing w:after="0" w:line="240" w:lineRule="auto"/>
              <w:ind w:firstLine="0"/>
              <w:jc w:val="center"/>
              <w:rPr>
                <w:b/>
                <w:bCs/>
                <w:color w:val="000000"/>
                <w:sz w:val="20"/>
                <w:szCs w:val="20"/>
              </w:rPr>
            </w:pPr>
            <w:r w:rsidRPr="007C30EC">
              <w:rPr>
                <w:b/>
                <w:bCs/>
                <w:color w:val="000000"/>
                <w:sz w:val="20"/>
                <w:szCs w:val="20"/>
              </w:rPr>
              <w:t>Водный транспорт</w:t>
            </w:r>
            <w:r w:rsidRPr="007C30EC">
              <w:rPr>
                <w:color w:val="000000"/>
                <w:sz w:val="20"/>
                <w:szCs w:val="20"/>
              </w:rPr>
              <w:t> </w:t>
            </w:r>
          </w:p>
        </w:tc>
      </w:tr>
      <w:tr w:rsidR="00FA04AC" w:rsidRPr="007C30EC" w:rsidTr="00925817">
        <w:tc>
          <w:tcPr>
            <w:tcW w:w="5000" w:type="pct"/>
            <w:gridSpan w:val="8"/>
            <w:noWrap/>
            <w:tcMar>
              <w:left w:w="28" w:type="dxa"/>
              <w:right w:w="28" w:type="dxa"/>
            </w:tcMar>
            <w:vAlign w:val="center"/>
          </w:tcPr>
          <w:p w:rsidR="00FA04AC" w:rsidRPr="007C30EC" w:rsidRDefault="00FA04AC" w:rsidP="00DA6F89">
            <w:pPr>
              <w:spacing w:after="0" w:line="240" w:lineRule="auto"/>
              <w:ind w:firstLine="0"/>
              <w:jc w:val="left"/>
              <w:rPr>
                <w:i/>
                <w:iCs/>
                <w:color w:val="000000"/>
                <w:sz w:val="20"/>
                <w:szCs w:val="20"/>
              </w:rPr>
            </w:pPr>
            <w:r w:rsidRPr="007C30EC">
              <w:rPr>
                <w:i/>
                <w:iCs/>
                <w:color w:val="000000"/>
                <w:sz w:val="20"/>
                <w:szCs w:val="20"/>
              </w:rPr>
              <w:t>Число причалов</w:t>
            </w:r>
          </w:p>
        </w:tc>
      </w:tr>
      <w:tr w:rsidR="00FA04AC" w:rsidRPr="007C30EC" w:rsidTr="00925817">
        <w:tc>
          <w:tcPr>
            <w:tcW w:w="1260" w:type="pct"/>
            <w:noWrap/>
            <w:tcMar>
              <w:left w:w="28" w:type="dxa"/>
              <w:right w:w="28" w:type="dxa"/>
            </w:tcMar>
            <w:vAlign w:val="center"/>
          </w:tcPr>
          <w:p w:rsidR="00FA04AC" w:rsidRPr="007C30EC" w:rsidRDefault="00FA04AC" w:rsidP="00A6714B">
            <w:pPr>
              <w:spacing w:after="0" w:line="240" w:lineRule="auto"/>
              <w:ind w:firstLine="0"/>
              <w:rPr>
                <w:color w:val="000000"/>
                <w:sz w:val="20"/>
                <w:szCs w:val="20"/>
              </w:rPr>
            </w:pPr>
            <w:r w:rsidRPr="007C30EC">
              <w:rPr>
                <w:color w:val="000000"/>
                <w:sz w:val="20"/>
                <w:szCs w:val="20"/>
              </w:rPr>
              <w:t>Вариант 1</w:t>
            </w:r>
          </w:p>
        </w:tc>
        <w:tc>
          <w:tcPr>
            <w:tcW w:w="491" w:type="pct"/>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1</w:t>
            </w:r>
          </w:p>
        </w:tc>
        <w:tc>
          <w:tcPr>
            <w:tcW w:w="521" w:type="pct"/>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1</w:t>
            </w:r>
          </w:p>
        </w:tc>
        <w:tc>
          <w:tcPr>
            <w:tcW w:w="521" w:type="pct"/>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1</w:t>
            </w:r>
          </w:p>
        </w:tc>
        <w:tc>
          <w:tcPr>
            <w:tcW w:w="521" w:type="pct"/>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1</w:t>
            </w:r>
          </w:p>
        </w:tc>
        <w:tc>
          <w:tcPr>
            <w:tcW w:w="521" w:type="pct"/>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1</w:t>
            </w:r>
          </w:p>
        </w:tc>
        <w:tc>
          <w:tcPr>
            <w:tcW w:w="521" w:type="pct"/>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1</w:t>
            </w:r>
          </w:p>
        </w:tc>
        <w:tc>
          <w:tcPr>
            <w:tcW w:w="644" w:type="pct"/>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1</w:t>
            </w:r>
          </w:p>
        </w:tc>
      </w:tr>
      <w:tr w:rsidR="00FA04AC" w:rsidRPr="007C30EC" w:rsidTr="00925817">
        <w:tc>
          <w:tcPr>
            <w:tcW w:w="1260" w:type="pct"/>
            <w:noWrap/>
            <w:tcMar>
              <w:left w:w="28" w:type="dxa"/>
              <w:right w:w="28" w:type="dxa"/>
            </w:tcMar>
            <w:vAlign w:val="center"/>
          </w:tcPr>
          <w:p w:rsidR="00FA04AC" w:rsidRPr="007C30EC" w:rsidRDefault="00FA04AC" w:rsidP="00A6714B">
            <w:pPr>
              <w:spacing w:after="0" w:line="240" w:lineRule="auto"/>
              <w:ind w:firstLine="0"/>
              <w:rPr>
                <w:color w:val="000000"/>
                <w:sz w:val="20"/>
                <w:szCs w:val="20"/>
              </w:rPr>
            </w:pPr>
            <w:r w:rsidRPr="007C30EC">
              <w:rPr>
                <w:color w:val="000000"/>
                <w:sz w:val="20"/>
                <w:szCs w:val="20"/>
              </w:rPr>
              <w:t>Вариант 2</w:t>
            </w:r>
          </w:p>
        </w:tc>
        <w:tc>
          <w:tcPr>
            <w:tcW w:w="491" w:type="pct"/>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1</w:t>
            </w:r>
          </w:p>
        </w:tc>
        <w:tc>
          <w:tcPr>
            <w:tcW w:w="521" w:type="pct"/>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1</w:t>
            </w:r>
          </w:p>
        </w:tc>
        <w:tc>
          <w:tcPr>
            <w:tcW w:w="521" w:type="pct"/>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1</w:t>
            </w:r>
          </w:p>
        </w:tc>
        <w:tc>
          <w:tcPr>
            <w:tcW w:w="521" w:type="pct"/>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1</w:t>
            </w:r>
          </w:p>
        </w:tc>
        <w:tc>
          <w:tcPr>
            <w:tcW w:w="521" w:type="pct"/>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1</w:t>
            </w:r>
          </w:p>
        </w:tc>
        <w:tc>
          <w:tcPr>
            <w:tcW w:w="521" w:type="pct"/>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1</w:t>
            </w:r>
          </w:p>
        </w:tc>
        <w:tc>
          <w:tcPr>
            <w:tcW w:w="644" w:type="pct"/>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1</w:t>
            </w:r>
          </w:p>
        </w:tc>
      </w:tr>
      <w:tr w:rsidR="00FA04AC" w:rsidRPr="007C30EC" w:rsidTr="00925817">
        <w:tc>
          <w:tcPr>
            <w:tcW w:w="1260" w:type="pct"/>
            <w:noWrap/>
            <w:tcMar>
              <w:left w:w="28" w:type="dxa"/>
              <w:right w:w="28" w:type="dxa"/>
            </w:tcMar>
            <w:vAlign w:val="center"/>
          </w:tcPr>
          <w:p w:rsidR="00FA04AC" w:rsidRPr="007C30EC" w:rsidRDefault="00FA04AC" w:rsidP="00A6714B">
            <w:pPr>
              <w:spacing w:after="0" w:line="240" w:lineRule="auto"/>
              <w:ind w:firstLine="0"/>
              <w:rPr>
                <w:color w:val="000000"/>
                <w:sz w:val="20"/>
                <w:szCs w:val="20"/>
              </w:rPr>
            </w:pPr>
            <w:r w:rsidRPr="007C30EC">
              <w:rPr>
                <w:color w:val="000000"/>
                <w:sz w:val="20"/>
                <w:szCs w:val="20"/>
              </w:rPr>
              <w:t>Вариант 3</w:t>
            </w:r>
          </w:p>
        </w:tc>
        <w:tc>
          <w:tcPr>
            <w:tcW w:w="491" w:type="pct"/>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1</w:t>
            </w:r>
          </w:p>
        </w:tc>
        <w:tc>
          <w:tcPr>
            <w:tcW w:w="521" w:type="pct"/>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1</w:t>
            </w:r>
          </w:p>
        </w:tc>
        <w:tc>
          <w:tcPr>
            <w:tcW w:w="521" w:type="pct"/>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1</w:t>
            </w:r>
          </w:p>
        </w:tc>
        <w:tc>
          <w:tcPr>
            <w:tcW w:w="521" w:type="pct"/>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1</w:t>
            </w:r>
          </w:p>
        </w:tc>
        <w:tc>
          <w:tcPr>
            <w:tcW w:w="521" w:type="pct"/>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1</w:t>
            </w:r>
          </w:p>
        </w:tc>
        <w:tc>
          <w:tcPr>
            <w:tcW w:w="521" w:type="pct"/>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1</w:t>
            </w:r>
          </w:p>
        </w:tc>
        <w:tc>
          <w:tcPr>
            <w:tcW w:w="644" w:type="pct"/>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1</w:t>
            </w:r>
          </w:p>
        </w:tc>
      </w:tr>
      <w:tr w:rsidR="00FA04AC" w:rsidRPr="007C30EC" w:rsidTr="00A6714B">
        <w:trPr>
          <w:trHeight w:val="242"/>
        </w:trPr>
        <w:tc>
          <w:tcPr>
            <w:tcW w:w="5000" w:type="pct"/>
            <w:gridSpan w:val="8"/>
            <w:noWrap/>
            <w:tcMar>
              <w:left w:w="28" w:type="dxa"/>
              <w:right w:w="28" w:type="dxa"/>
            </w:tcMar>
            <w:vAlign w:val="center"/>
          </w:tcPr>
          <w:p w:rsidR="00FA04AC" w:rsidRPr="007C30EC" w:rsidRDefault="00FA04AC" w:rsidP="00DA6F89">
            <w:pPr>
              <w:spacing w:after="0" w:line="240" w:lineRule="auto"/>
              <w:ind w:firstLine="0"/>
              <w:jc w:val="left"/>
              <w:rPr>
                <w:i/>
                <w:iCs/>
                <w:color w:val="000000"/>
                <w:sz w:val="20"/>
                <w:szCs w:val="20"/>
              </w:rPr>
            </w:pPr>
            <w:r w:rsidRPr="007C30EC">
              <w:rPr>
                <w:i/>
                <w:iCs/>
                <w:color w:val="000000"/>
                <w:sz w:val="20"/>
                <w:szCs w:val="20"/>
              </w:rPr>
              <w:t xml:space="preserve">Число </w:t>
            </w:r>
            <w:r>
              <w:rPr>
                <w:i/>
                <w:iCs/>
                <w:color w:val="000000"/>
                <w:sz w:val="20"/>
                <w:szCs w:val="20"/>
              </w:rPr>
              <w:t>дебаркадеры (устанавливаются на период навигации)</w:t>
            </w:r>
          </w:p>
        </w:tc>
      </w:tr>
      <w:tr w:rsidR="00FA04AC" w:rsidRPr="007C30EC" w:rsidTr="00925817">
        <w:tc>
          <w:tcPr>
            <w:tcW w:w="1260" w:type="pct"/>
            <w:noWrap/>
            <w:tcMar>
              <w:left w:w="28" w:type="dxa"/>
              <w:right w:w="28" w:type="dxa"/>
            </w:tcMar>
            <w:vAlign w:val="center"/>
          </w:tcPr>
          <w:p w:rsidR="00FA04AC" w:rsidRPr="007C30EC" w:rsidRDefault="00FA04AC" w:rsidP="00A6714B">
            <w:pPr>
              <w:spacing w:after="0" w:line="240" w:lineRule="auto"/>
              <w:ind w:firstLine="0"/>
              <w:rPr>
                <w:color w:val="000000"/>
                <w:sz w:val="20"/>
                <w:szCs w:val="20"/>
              </w:rPr>
            </w:pPr>
            <w:r w:rsidRPr="007C30EC">
              <w:rPr>
                <w:color w:val="000000"/>
                <w:sz w:val="20"/>
                <w:szCs w:val="20"/>
              </w:rPr>
              <w:t>Вариант 1</w:t>
            </w:r>
          </w:p>
        </w:tc>
        <w:tc>
          <w:tcPr>
            <w:tcW w:w="491" w:type="pct"/>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1</w:t>
            </w:r>
          </w:p>
        </w:tc>
        <w:tc>
          <w:tcPr>
            <w:tcW w:w="521" w:type="pct"/>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1</w:t>
            </w:r>
          </w:p>
        </w:tc>
        <w:tc>
          <w:tcPr>
            <w:tcW w:w="521" w:type="pct"/>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1</w:t>
            </w:r>
          </w:p>
        </w:tc>
        <w:tc>
          <w:tcPr>
            <w:tcW w:w="521" w:type="pct"/>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1</w:t>
            </w:r>
          </w:p>
        </w:tc>
        <w:tc>
          <w:tcPr>
            <w:tcW w:w="521" w:type="pct"/>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1</w:t>
            </w:r>
          </w:p>
        </w:tc>
        <w:tc>
          <w:tcPr>
            <w:tcW w:w="521" w:type="pct"/>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1</w:t>
            </w:r>
          </w:p>
        </w:tc>
        <w:tc>
          <w:tcPr>
            <w:tcW w:w="644" w:type="pct"/>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1</w:t>
            </w:r>
          </w:p>
        </w:tc>
      </w:tr>
      <w:tr w:rsidR="00FA04AC" w:rsidRPr="007C30EC" w:rsidTr="00925817">
        <w:tc>
          <w:tcPr>
            <w:tcW w:w="1260" w:type="pct"/>
            <w:noWrap/>
            <w:tcMar>
              <w:left w:w="28" w:type="dxa"/>
              <w:right w:w="28" w:type="dxa"/>
            </w:tcMar>
            <w:vAlign w:val="center"/>
          </w:tcPr>
          <w:p w:rsidR="00FA04AC" w:rsidRPr="007C30EC" w:rsidRDefault="00FA04AC" w:rsidP="00A6714B">
            <w:pPr>
              <w:spacing w:after="0" w:line="240" w:lineRule="auto"/>
              <w:ind w:firstLine="0"/>
              <w:rPr>
                <w:color w:val="000000"/>
                <w:sz w:val="20"/>
                <w:szCs w:val="20"/>
              </w:rPr>
            </w:pPr>
            <w:r w:rsidRPr="007C30EC">
              <w:rPr>
                <w:color w:val="000000"/>
                <w:sz w:val="20"/>
                <w:szCs w:val="20"/>
              </w:rPr>
              <w:t>Вариант 2</w:t>
            </w:r>
          </w:p>
        </w:tc>
        <w:tc>
          <w:tcPr>
            <w:tcW w:w="491" w:type="pct"/>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1</w:t>
            </w:r>
          </w:p>
        </w:tc>
        <w:tc>
          <w:tcPr>
            <w:tcW w:w="521" w:type="pct"/>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1</w:t>
            </w:r>
          </w:p>
        </w:tc>
        <w:tc>
          <w:tcPr>
            <w:tcW w:w="521" w:type="pct"/>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1</w:t>
            </w:r>
          </w:p>
        </w:tc>
        <w:tc>
          <w:tcPr>
            <w:tcW w:w="521" w:type="pct"/>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1</w:t>
            </w:r>
          </w:p>
        </w:tc>
        <w:tc>
          <w:tcPr>
            <w:tcW w:w="521" w:type="pct"/>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1</w:t>
            </w:r>
          </w:p>
        </w:tc>
        <w:tc>
          <w:tcPr>
            <w:tcW w:w="521" w:type="pct"/>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1</w:t>
            </w:r>
          </w:p>
        </w:tc>
        <w:tc>
          <w:tcPr>
            <w:tcW w:w="644" w:type="pct"/>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1</w:t>
            </w:r>
          </w:p>
        </w:tc>
      </w:tr>
      <w:tr w:rsidR="00FA04AC" w:rsidRPr="007C30EC" w:rsidTr="00925817">
        <w:tc>
          <w:tcPr>
            <w:tcW w:w="1260" w:type="pct"/>
            <w:noWrap/>
            <w:tcMar>
              <w:left w:w="28" w:type="dxa"/>
              <w:right w:w="28" w:type="dxa"/>
            </w:tcMar>
            <w:vAlign w:val="center"/>
          </w:tcPr>
          <w:p w:rsidR="00FA04AC" w:rsidRPr="007C30EC" w:rsidRDefault="00FA04AC" w:rsidP="00A6714B">
            <w:pPr>
              <w:spacing w:after="0" w:line="240" w:lineRule="auto"/>
              <w:ind w:firstLine="0"/>
              <w:rPr>
                <w:color w:val="000000"/>
                <w:sz w:val="20"/>
                <w:szCs w:val="20"/>
              </w:rPr>
            </w:pPr>
            <w:r w:rsidRPr="007C30EC">
              <w:rPr>
                <w:color w:val="000000"/>
                <w:sz w:val="20"/>
                <w:szCs w:val="20"/>
              </w:rPr>
              <w:t>Вариант 3</w:t>
            </w:r>
          </w:p>
        </w:tc>
        <w:tc>
          <w:tcPr>
            <w:tcW w:w="491" w:type="pct"/>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1</w:t>
            </w:r>
          </w:p>
        </w:tc>
        <w:tc>
          <w:tcPr>
            <w:tcW w:w="521" w:type="pct"/>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1</w:t>
            </w:r>
          </w:p>
        </w:tc>
        <w:tc>
          <w:tcPr>
            <w:tcW w:w="521" w:type="pct"/>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1</w:t>
            </w:r>
          </w:p>
        </w:tc>
        <w:tc>
          <w:tcPr>
            <w:tcW w:w="521" w:type="pct"/>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1</w:t>
            </w:r>
          </w:p>
        </w:tc>
        <w:tc>
          <w:tcPr>
            <w:tcW w:w="521" w:type="pct"/>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1</w:t>
            </w:r>
          </w:p>
        </w:tc>
        <w:tc>
          <w:tcPr>
            <w:tcW w:w="521" w:type="pct"/>
            <w:tcMar>
              <w:left w:w="28" w:type="dxa"/>
              <w:right w:w="28" w:type="dxa"/>
            </w:tcMar>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1</w:t>
            </w:r>
          </w:p>
        </w:tc>
        <w:tc>
          <w:tcPr>
            <w:tcW w:w="644" w:type="pct"/>
            <w:vAlign w:val="center"/>
          </w:tcPr>
          <w:p w:rsidR="00FA04AC" w:rsidRPr="007C30EC" w:rsidRDefault="00FA04AC" w:rsidP="00A6714B">
            <w:pPr>
              <w:spacing w:after="0" w:line="240" w:lineRule="auto"/>
              <w:ind w:firstLine="0"/>
              <w:jc w:val="center"/>
              <w:rPr>
                <w:color w:val="000000"/>
                <w:sz w:val="20"/>
                <w:szCs w:val="20"/>
              </w:rPr>
            </w:pPr>
            <w:r>
              <w:rPr>
                <w:color w:val="000000"/>
                <w:sz w:val="20"/>
                <w:szCs w:val="20"/>
              </w:rPr>
              <w:t>1</w:t>
            </w:r>
          </w:p>
        </w:tc>
      </w:tr>
      <w:tr w:rsidR="00FA04AC" w:rsidRPr="007C30EC" w:rsidTr="00925817">
        <w:tc>
          <w:tcPr>
            <w:tcW w:w="5000" w:type="pct"/>
            <w:gridSpan w:val="8"/>
            <w:noWrap/>
            <w:tcMar>
              <w:left w:w="28" w:type="dxa"/>
              <w:right w:w="28" w:type="dxa"/>
            </w:tcMar>
            <w:vAlign w:val="center"/>
          </w:tcPr>
          <w:p w:rsidR="00FA04AC" w:rsidRPr="007C30EC" w:rsidRDefault="00FA04AC" w:rsidP="00FE65BF">
            <w:pPr>
              <w:spacing w:after="0" w:line="240" w:lineRule="auto"/>
              <w:ind w:firstLine="0"/>
              <w:jc w:val="center"/>
              <w:rPr>
                <w:b/>
                <w:bCs/>
                <w:color w:val="000000"/>
                <w:sz w:val="20"/>
                <w:szCs w:val="20"/>
              </w:rPr>
            </w:pPr>
            <w:r w:rsidRPr="007C30EC">
              <w:rPr>
                <w:b/>
                <w:bCs/>
                <w:color w:val="000000"/>
                <w:sz w:val="20"/>
                <w:szCs w:val="20"/>
              </w:rPr>
              <w:t>Железнодорожный транспорт</w:t>
            </w:r>
            <w:r w:rsidRPr="007C30EC">
              <w:rPr>
                <w:color w:val="000000"/>
                <w:sz w:val="20"/>
                <w:szCs w:val="20"/>
              </w:rPr>
              <w:t> </w:t>
            </w:r>
          </w:p>
        </w:tc>
      </w:tr>
      <w:tr w:rsidR="00FA04AC" w:rsidRPr="007C30EC" w:rsidTr="00925817">
        <w:tc>
          <w:tcPr>
            <w:tcW w:w="5000" w:type="pct"/>
            <w:gridSpan w:val="8"/>
            <w:noWrap/>
            <w:tcMar>
              <w:left w:w="28" w:type="dxa"/>
              <w:right w:w="28" w:type="dxa"/>
            </w:tcMar>
            <w:vAlign w:val="center"/>
          </w:tcPr>
          <w:p w:rsidR="00FA04AC" w:rsidRPr="007C30EC" w:rsidRDefault="00FA04AC" w:rsidP="00FE65BF">
            <w:pPr>
              <w:spacing w:after="0" w:line="240" w:lineRule="auto"/>
              <w:ind w:firstLine="0"/>
              <w:jc w:val="left"/>
              <w:rPr>
                <w:i/>
                <w:color w:val="000000"/>
                <w:sz w:val="20"/>
                <w:szCs w:val="20"/>
              </w:rPr>
            </w:pPr>
            <w:r w:rsidRPr="007C30EC">
              <w:rPr>
                <w:i/>
                <w:color w:val="000000"/>
                <w:sz w:val="20"/>
                <w:szCs w:val="20"/>
              </w:rPr>
              <w:t>Число вокзалов</w:t>
            </w:r>
          </w:p>
        </w:tc>
      </w:tr>
      <w:tr w:rsidR="00FA04AC" w:rsidRPr="007C30EC" w:rsidTr="00925817">
        <w:tc>
          <w:tcPr>
            <w:tcW w:w="1260" w:type="pct"/>
            <w:noWrap/>
            <w:tcMar>
              <w:left w:w="28" w:type="dxa"/>
              <w:right w:w="28" w:type="dxa"/>
            </w:tcMar>
            <w:vAlign w:val="center"/>
          </w:tcPr>
          <w:p w:rsidR="00FA04AC" w:rsidRPr="007C30EC" w:rsidRDefault="00FA04AC" w:rsidP="007C30EC">
            <w:pPr>
              <w:spacing w:after="0" w:line="240" w:lineRule="auto"/>
              <w:ind w:firstLine="0"/>
              <w:rPr>
                <w:color w:val="000000"/>
                <w:sz w:val="20"/>
                <w:szCs w:val="20"/>
              </w:rPr>
            </w:pPr>
            <w:r w:rsidRPr="007C30EC">
              <w:rPr>
                <w:color w:val="000000"/>
                <w:sz w:val="20"/>
                <w:szCs w:val="20"/>
              </w:rPr>
              <w:t>Вариант 1</w:t>
            </w:r>
          </w:p>
        </w:tc>
        <w:tc>
          <w:tcPr>
            <w:tcW w:w="491" w:type="pct"/>
            <w:tcMar>
              <w:left w:w="28" w:type="dxa"/>
              <w:right w:w="28" w:type="dxa"/>
            </w:tcMar>
            <w:vAlign w:val="center"/>
          </w:tcPr>
          <w:p w:rsidR="00FA04AC" w:rsidRPr="007C30EC" w:rsidRDefault="00FA04AC" w:rsidP="006D104F">
            <w:pPr>
              <w:spacing w:after="0" w:line="240" w:lineRule="auto"/>
              <w:ind w:firstLine="0"/>
              <w:jc w:val="center"/>
              <w:rPr>
                <w:color w:val="000000"/>
                <w:sz w:val="20"/>
                <w:szCs w:val="20"/>
              </w:rPr>
            </w:pPr>
            <w:r w:rsidRPr="007C30EC">
              <w:rPr>
                <w:color w:val="000000"/>
                <w:sz w:val="20"/>
                <w:szCs w:val="20"/>
              </w:rPr>
              <w:t>0</w:t>
            </w:r>
          </w:p>
        </w:tc>
        <w:tc>
          <w:tcPr>
            <w:tcW w:w="521" w:type="pct"/>
            <w:tcMar>
              <w:left w:w="28" w:type="dxa"/>
              <w:right w:w="28" w:type="dxa"/>
            </w:tcMar>
            <w:vAlign w:val="center"/>
          </w:tcPr>
          <w:p w:rsidR="00FA04AC" w:rsidRPr="007C30EC" w:rsidRDefault="00FA04AC" w:rsidP="006D104F">
            <w:pPr>
              <w:spacing w:after="0" w:line="240" w:lineRule="auto"/>
              <w:ind w:firstLine="0"/>
              <w:jc w:val="center"/>
              <w:rPr>
                <w:color w:val="000000"/>
                <w:sz w:val="20"/>
                <w:szCs w:val="20"/>
              </w:rPr>
            </w:pPr>
            <w:r w:rsidRPr="007C30EC">
              <w:rPr>
                <w:color w:val="000000"/>
                <w:sz w:val="20"/>
                <w:szCs w:val="20"/>
              </w:rPr>
              <w:t>0</w:t>
            </w:r>
          </w:p>
        </w:tc>
        <w:tc>
          <w:tcPr>
            <w:tcW w:w="521" w:type="pct"/>
            <w:tcMar>
              <w:left w:w="28" w:type="dxa"/>
              <w:right w:w="28" w:type="dxa"/>
            </w:tcMar>
            <w:vAlign w:val="center"/>
          </w:tcPr>
          <w:p w:rsidR="00FA04AC" w:rsidRPr="007C30EC" w:rsidRDefault="00FA04AC" w:rsidP="006D104F">
            <w:pPr>
              <w:spacing w:after="0" w:line="240" w:lineRule="auto"/>
              <w:ind w:firstLine="0"/>
              <w:jc w:val="center"/>
              <w:rPr>
                <w:color w:val="000000"/>
                <w:sz w:val="20"/>
                <w:szCs w:val="20"/>
              </w:rPr>
            </w:pPr>
            <w:r w:rsidRPr="007C30EC">
              <w:rPr>
                <w:color w:val="000000"/>
                <w:sz w:val="20"/>
                <w:szCs w:val="20"/>
              </w:rPr>
              <w:t>0</w:t>
            </w:r>
          </w:p>
        </w:tc>
        <w:tc>
          <w:tcPr>
            <w:tcW w:w="521" w:type="pct"/>
            <w:tcMar>
              <w:left w:w="28" w:type="dxa"/>
              <w:right w:w="28" w:type="dxa"/>
            </w:tcMar>
            <w:vAlign w:val="center"/>
          </w:tcPr>
          <w:p w:rsidR="00FA04AC" w:rsidRPr="007C30EC" w:rsidRDefault="00FA04AC" w:rsidP="006D104F">
            <w:pPr>
              <w:spacing w:after="0" w:line="240" w:lineRule="auto"/>
              <w:ind w:firstLine="0"/>
              <w:jc w:val="center"/>
              <w:rPr>
                <w:color w:val="000000"/>
                <w:sz w:val="20"/>
                <w:szCs w:val="20"/>
              </w:rPr>
            </w:pPr>
            <w:r w:rsidRPr="007C30EC">
              <w:rPr>
                <w:color w:val="000000"/>
                <w:sz w:val="20"/>
                <w:szCs w:val="20"/>
              </w:rPr>
              <w:t>0</w:t>
            </w:r>
          </w:p>
        </w:tc>
        <w:tc>
          <w:tcPr>
            <w:tcW w:w="521" w:type="pct"/>
            <w:tcMar>
              <w:left w:w="28" w:type="dxa"/>
              <w:right w:w="28" w:type="dxa"/>
            </w:tcMar>
            <w:vAlign w:val="center"/>
          </w:tcPr>
          <w:p w:rsidR="00FA04AC" w:rsidRPr="007C30EC" w:rsidRDefault="00FA04AC" w:rsidP="006D104F">
            <w:pPr>
              <w:spacing w:after="0" w:line="240" w:lineRule="auto"/>
              <w:ind w:firstLine="0"/>
              <w:jc w:val="center"/>
              <w:rPr>
                <w:color w:val="000000"/>
                <w:sz w:val="20"/>
                <w:szCs w:val="20"/>
              </w:rPr>
            </w:pPr>
            <w:r w:rsidRPr="007C30EC">
              <w:rPr>
                <w:color w:val="000000"/>
                <w:sz w:val="20"/>
                <w:szCs w:val="20"/>
              </w:rPr>
              <w:t>0</w:t>
            </w:r>
          </w:p>
        </w:tc>
        <w:tc>
          <w:tcPr>
            <w:tcW w:w="521" w:type="pct"/>
            <w:tcMar>
              <w:left w:w="28" w:type="dxa"/>
              <w:right w:w="28" w:type="dxa"/>
            </w:tcMar>
            <w:vAlign w:val="center"/>
          </w:tcPr>
          <w:p w:rsidR="00FA04AC" w:rsidRPr="007C30EC" w:rsidRDefault="00FA04AC" w:rsidP="006D104F">
            <w:pPr>
              <w:spacing w:after="0" w:line="240" w:lineRule="auto"/>
              <w:ind w:firstLine="0"/>
              <w:jc w:val="center"/>
              <w:rPr>
                <w:color w:val="000000"/>
                <w:sz w:val="20"/>
                <w:szCs w:val="20"/>
              </w:rPr>
            </w:pPr>
            <w:r w:rsidRPr="007C30EC">
              <w:rPr>
                <w:color w:val="000000"/>
                <w:sz w:val="20"/>
                <w:szCs w:val="20"/>
              </w:rPr>
              <w:t>0</w:t>
            </w:r>
          </w:p>
        </w:tc>
        <w:tc>
          <w:tcPr>
            <w:tcW w:w="644" w:type="pct"/>
            <w:vAlign w:val="center"/>
          </w:tcPr>
          <w:p w:rsidR="00FA04AC" w:rsidRPr="007C30EC" w:rsidRDefault="00FA04AC" w:rsidP="00964028">
            <w:pPr>
              <w:spacing w:after="0" w:line="240" w:lineRule="auto"/>
              <w:ind w:firstLine="0"/>
              <w:jc w:val="center"/>
              <w:rPr>
                <w:color w:val="000000"/>
                <w:sz w:val="20"/>
                <w:szCs w:val="20"/>
              </w:rPr>
            </w:pPr>
            <w:r>
              <w:rPr>
                <w:color w:val="000000"/>
                <w:sz w:val="20"/>
                <w:szCs w:val="20"/>
              </w:rPr>
              <w:t>0</w:t>
            </w:r>
          </w:p>
        </w:tc>
      </w:tr>
      <w:tr w:rsidR="00FA04AC" w:rsidRPr="007C30EC" w:rsidTr="00925817">
        <w:tc>
          <w:tcPr>
            <w:tcW w:w="1260" w:type="pct"/>
            <w:noWrap/>
            <w:tcMar>
              <w:left w:w="28" w:type="dxa"/>
              <w:right w:w="28" w:type="dxa"/>
            </w:tcMar>
            <w:vAlign w:val="center"/>
          </w:tcPr>
          <w:p w:rsidR="00FA04AC" w:rsidRPr="007C30EC" w:rsidRDefault="00FA04AC" w:rsidP="007C30EC">
            <w:pPr>
              <w:spacing w:after="0" w:line="240" w:lineRule="auto"/>
              <w:ind w:firstLine="0"/>
              <w:rPr>
                <w:color w:val="000000"/>
                <w:sz w:val="20"/>
                <w:szCs w:val="20"/>
              </w:rPr>
            </w:pPr>
            <w:r w:rsidRPr="007C30EC">
              <w:rPr>
                <w:color w:val="000000"/>
                <w:sz w:val="20"/>
                <w:szCs w:val="20"/>
              </w:rPr>
              <w:t>Вариант 2</w:t>
            </w:r>
          </w:p>
        </w:tc>
        <w:tc>
          <w:tcPr>
            <w:tcW w:w="491" w:type="pct"/>
            <w:tcMar>
              <w:left w:w="28" w:type="dxa"/>
              <w:right w:w="28" w:type="dxa"/>
            </w:tcMar>
            <w:vAlign w:val="center"/>
          </w:tcPr>
          <w:p w:rsidR="00FA04AC" w:rsidRPr="007C30EC" w:rsidRDefault="00FA04AC" w:rsidP="006D104F">
            <w:pPr>
              <w:spacing w:after="0" w:line="240" w:lineRule="auto"/>
              <w:ind w:firstLine="0"/>
              <w:jc w:val="center"/>
              <w:rPr>
                <w:color w:val="000000"/>
                <w:sz w:val="20"/>
                <w:szCs w:val="20"/>
              </w:rPr>
            </w:pPr>
            <w:r w:rsidRPr="007C30EC">
              <w:rPr>
                <w:color w:val="000000"/>
                <w:sz w:val="20"/>
                <w:szCs w:val="20"/>
              </w:rPr>
              <w:t>0</w:t>
            </w:r>
          </w:p>
        </w:tc>
        <w:tc>
          <w:tcPr>
            <w:tcW w:w="521" w:type="pct"/>
            <w:tcMar>
              <w:left w:w="28" w:type="dxa"/>
              <w:right w:w="28" w:type="dxa"/>
            </w:tcMar>
            <w:vAlign w:val="center"/>
          </w:tcPr>
          <w:p w:rsidR="00FA04AC" w:rsidRPr="007C30EC" w:rsidRDefault="00FA04AC" w:rsidP="006D104F">
            <w:pPr>
              <w:spacing w:after="0" w:line="240" w:lineRule="auto"/>
              <w:ind w:firstLine="0"/>
              <w:jc w:val="center"/>
              <w:rPr>
                <w:color w:val="000000"/>
                <w:sz w:val="20"/>
                <w:szCs w:val="20"/>
              </w:rPr>
            </w:pPr>
            <w:r w:rsidRPr="007C30EC">
              <w:rPr>
                <w:color w:val="000000"/>
                <w:sz w:val="20"/>
                <w:szCs w:val="20"/>
              </w:rPr>
              <w:t>0</w:t>
            </w:r>
          </w:p>
        </w:tc>
        <w:tc>
          <w:tcPr>
            <w:tcW w:w="521" w:type="pct"/>
            <w:tcMar>
              <w:left w:w="28" w:type="dxa"/>
              <w:right w:w="28" w:type="dxa"/>
            </w:tcMar>
            <w:vAlign w:val="center"/>
          </w:tcPr>
          <w:p w:rsidR="00FA04AC" w:rsidRPr="007C30EC" w:rsidRDefault="00FA04AC" w:rsidP="006D104F">
            <w:pPr>
              <w:spacing w:after="0" w:line="240" w:lineRule="auto"/>
              <w:ind w:firstLine="0"/>
              <w:jc w:val="center"/>
              <w:rPr>
                <w:color w:val="000000"/>
                <w:sz w:val="20"/>
                <w:szCs w:val="20"/>
              </w:rPr>
            </w:pPr>
            <w:r w:rsidRPr="007C30EC">
              <w:rPr>
                <w:color w:val="000000"/>
                <w:sz w:val="20"/>
                <w:szCs w:val="20"/>
              </w:rPr>
              <w:t>0</w:t>
            </w:r>
          </w:p>
        </w:tc>
        <w:tc>
          <w:tcPr>
            <w:tcW w:w="521" w:type="pct"/>
            <w:tcMar>
              <w:left w:w="28" w:type="dxa"/>
              <w:right w:w="28" w:type="dxa"/>
            </w:tcMar>
            <w:vAlign w:val="center"/>
          </w:tcPr>
          <w:p w:rsidR="00FA04AC" w:rsidRPr="007C30EC" w:rsidRDefault="00FA04AC" w:rsidP="006D104F">
            <w:pPr>
              <w:spacing w:after="0" w:line="240" w:lineRule="auto"/>
              <w:ind w:firstLine="0"/>
              <w:jc w:val="center"/>
              <w:rPr>
                <w:color w:val="000000"/>
                <w:sz w:val="20"/>
                <w:szCs w:val="20"/>
              </w:rPr>
            </w:pPr>
            <w:r w:rsidRPr="007C30EC">
              <w:rPr>
                <w:color w:val="000000"/>
                <w:sz w:val="20"/>
                <w:szCs w:val="20"/>
              </w:rPr>
              <w:t>0</w:t>
            </w:r>
          </w:p>
        </w:tc>
        <w:tc>
          <w:tcPr>
            <w:tcW w:w="521" w:type="pct"/>
            <w:tcMar>
              <w:left w:w="28" w:type="dxa"/>
              <w:right w:w="28" w:type="dxa"/>
            </w:tcMar>
            <w:vAlign w:val="center"/>
          </w:tcPr>
          <w:p w:rsidR="00FA04AC" w:rsidRPr="007C30EC" w:rsidRDefault="00FA04AC" w:rsidP="006D104F">
            <w:pPr>
              <w:spacing w:after="0" w:line="240" w:lineRule="auto"/>
              <w:ind w:firstLine="0"/>
              <w:jc w:val="center"/>
              <w:rPr>
                <w:color w:val="000000"/>
                <w:sz w:val="20"/>
                <w:szCs w:val="20"/>
              </w:rPr>
            </w:pPr>
            <w:r w:rsidRPr="007C30EC">
              <w:rPr>
                <w:color w:val="000000"/>
                <w:sz w:val="20"/>
                <w:szCs w:val="20"/>
              </w:rPr>
              <w:t>0</w:t>
            </w:r>
          </w:p>
        </w:tc>
        <w:tc>
          <w:tcPr>
            <w:tcW w:w="521" w:type="pct"/>
            <w:tcMar>
              <w:left w:w="28" w:type="dxa"/>
              <w:right w:w="28" w:type="dxa"/>
            </w:tcMar>
            <w:vAlign w:val="center"/>
          </w:tcPr>
          <w:p w:rsidR="00FA04AC" w:rsidRPr="007C30EC" w:rsidRDefault="00FA04AC" w:rsidP="006D104F">
            <w:pPr>
              <w:spacing w:after="0" w:line="240" w:lineRule="auto"/>
              <w:ind w:firstLine="0"/>
              <w:jc w:val="center"/>
              <w:rPr>
                <w:color w:val="000000"/>
                <w:sz w:val="20"/>
                <w:szCs w:val="20"/>
              </w:rPr>
            </w:pPr>
            <w:r w:rsidRPr="007C30EC">
              <w:rPr>
                <w:color w:val="000000"/>
                <w:sz w:val="20"/>
                <w:szCs w:val="20"/>
              </w:rPr>
              <w:t>0</w:t>
            </w:r>
          </w:p>
        </w:tc>
        <w:tc>
          <w:tcPr>
            <w:tcW w:w="644" w:type="pct"/>
            <w:vAlign w:val="center"/>
          </w:tcPr>
          <w:p w:rsidR="00FA04AC" w:rsidRPr="007C30EC" w:rsidRDefault="00FA04AC" w:rsidP="00964028">
            <w:pPr>
              <w:spacing w:after="0" w:line="240" w:lineRule="auto"/>
              <w:ind w:firstLine="0"/>
              <w:jc w:val="center"/>
              <w:rPr>
                <w:color w:val="000000"/>
                <w:sz w:val="20"/>
                <w:szCs w:val="20"/>
              </w:rPr>
            </w:pPr>
            <w:r>
              <w:rPr>
                <w:color w:val="000000"/>
                <w:sz w:val="20"/>
                <w:szCs w:val="20"/>
              </w:rPr>
              <w:t>0</w:t>
            </w:r>
          </w:p>
        </w:tc>
      </w:tr>
      <w:tr w:rsidR="00FA04AC" w:rsidRPr="007C30EC" w:rsidTr="00925817">
        <w:tc>
          <w:tcPr>
            <w:tcW w:w="1260" w:type="pct"/>
            <w:noWrap/>
            <w:tcMar>
              <w:left w:w="28" w:type="dxa"/>
              <w:right w:w="28" w:type="dxa"/>
            </w:tcMar>
            <w:vAlign w:val="center"/>
          </w:tcPr>
          <w:p w:rsidR="00FA04AC" w:rsidRPr="007C30EC" w:rsidRDefault="00FA04AC" w:rsidP="007C30EC">
            <w:pPr>
              <w:spacing w:after="0" w:line="240" w:lineRule="auto"/>
              <w:ind w:firstLine="0"/>
              <w:rPr>
                <w:color w:val="000000"/>
                <w:sz w:val="20"/>
                <w:szCs w:val="20"/>
              </w:rPr>
            </w:pPr>
            <w:r w:rsidRPr="007C30EC">
              <w:rPr>
                <w:color w:val="000000"/>
                <w:sz w:val="20"/>
                <w:szCs w:val="20"/>
              </w:rPr>
              <w:t>Вариант 3</w:t>
            </w:r>
          </w:p>
        </w:tc>
        <w:tc>
          <w:tcPr>
            <w:tcW w:w="491" w:type="pct"/>
            <w:tcMar>
              <w:left w:w="28" w:type="dxa"/>
              <w:right w:w="28" w:type="dxa"/>
            </w:tcMar>
            <w:vAlign w:val="center"/>
          </w:tcPr>
          <w:p w:rsidR="00FA04AC" w:rsidRPr="007C30EC" w:rsidRDefault="00FA04AC" w:rsidP="006D104F">
            <w:pPr>
              <w:spacing w:after="0" w:line="240" w:lineRule="auto"/>
              <w:ind w:firstLine="0"/>
              <w:jc w:val="center"/>
              <w:rPr>
                <w:color w:val="000000"/>
                <w:sz w:val="20"/>
                <w:szCs w:val="20"/>
              </w:rPr>
            </w:pPr>
            <w:r w:rsidRPr="007C30EC">
              <w:rPr>
                <w:color w:val="000000"/>
                <w:sz w:val="20"/>
                <w:szCs w:val="20"/>
              </w:rPr>
              <w:t>0</w:t>
            </w:r>
          </w:p>
        </w:tc>
        <w:tc>
          <w:tcPr>
            <w:tcW w:w="521" w:type="pct"/>
            <w:tcMar>
              <w:left w:w="28" w:type="dxa"/>
              <w:right w:w="28" w:type="dxa"/>
            </w:tcMar>
            <w:vAlign w:val="center"/>
          </w:tcPr>
          <w:p w:rsidR="00FA04AC" w:rsidRPr="007C30EC" w:rsidRDefault="00FA04AC" w:rsidP="006D104F">
            <w:pPr>
              <w:spacing w:after="0" w:line="240" w:lineRule="auto"/>
              <w:ind w:firstLine="0"/>
              <w:jc w:val="center"/>
              <w:rPr>
                <w:color w:val="000000"/>
                <w:sz w:val="20"/>
                <w:szCs w:val="20"/>
              </w:rPr>
            </w:pPr>
            <w:r w:rsidRPr="007C30EC">
              <w:rPr>
                <w:color w:val="000000"/>
                <w:sz w:val="20"/>
                <w:szCs w:val="20"/>
              </w:rPr>
              <w:t>0</w:t>
            </w:r>
          </w:p>
        </w:tc>
        <w:tc>
          <w:tcPr>
            <w:tcW w:w="521" w:type="pct"/>
            <w:tcMar>
              <w:left w:w="28" w:type="dxa"/>
              <w:right w:w="28" w:type="dxa"/>
            </w:tcMar>
            <w:vAlign w:val="center"/>
          </w:tcPr>
          <w:p w:rsidR="00FA04AC" w:rsidRPr="007C30EC" w:rsidRDefault="00FA04AC" w:rsidP="006D104F">
            <w:pPr>
              <w:spacing w:after="0" w:line="240" w:lineRule="auto"/>
              <w:ind w:firstLine="0"/>
              <w:jc w:val="center"/>
              <w:rPr>
                <w:color w:val="000000"/>
                <w:sz w:val="20"/>
                <w:szCs w:val="20"/>
              </w:rPr>
            </w:pPr>
            <w:r w:rsidRPr="007C30EC">
              <w:rPr>
                <w:color w:val="000000"/>
                <w:sz w:val="20"/>
                <w:szCs w:val="20"/>
              </w:rPr>
              <w:t>0</w:t>
            </w:r>
          </w:p>
        </w:tc>
        <w:tc>
          <w:tcPr>
            <w:tcW w:w="521" w:type="pct"/>
            <w:tcMar>
              <w:left w:w="28" w:type="dxa"/>
              <w:right w:w="28" w:type="dxa"/>
            </w:tcMar>
            <w:vAlign w:val="center"/>
          </w:tcPr>
          <w:p w:rsidR="00FA04AC" w:rsidRPr="007C30EC" w:rsidRDefault="00FA04AC" w:rsidP="006D104F">
            <w:pPr>
              <w:spacing w:after="0" w:line="240" w:lineRule="auto"/>
              <w:ind w:firstLine="0"/>
              <w:jc w:val="center"/>
              <w:rPr>
                <w:color w:val="000000"/>
                <w:sz w:val="20"/>
                <w:szCs w:val="20"/>
              </w:rPr>
            </w:pPr>
            <w:r w:rsidRPr="007C30EC">
              <w:rPr>
                <w:color w:val="000000"/>
                <w:sz w:val="20"/>
                <w:szCs w:val="20"/>
              </w:rPr>
              <w:t>0</w:t>
            </w:r>
          </w:p>
        </w:tc>
        <w:tc>
          <w:tcPr>
            <w:tcW w:w="521" w:type="pct"/>
            <w:tcMar>
              <w:left w:w="28" w:type="dxa"/>
              <w:right w:w="28" w:type="dxa"/>
            </w:tcMar>
            <w:vAlign w:val="center"/>
          </w:tcPr>
          <w:p w:rsidR="00FA04AC" w:rsidRPr="007C30EC" w:rsidRDefault="00FA04AC" w:rsidP="006D104F">
            <w:pPr>
              <w:spacing w:after="0" w:line="240" w:lineRule="auto"/>
              <w:ind w:firstLine="0"/>
              <w:jc w:val="center"/>
              <w:rPr>
                <w:color w:val="000000"/>
                <w:sz w:val="20"/>
                <w:szCs w:val="20"/>
              </w:rPr>
            </w:pPr>
            <w:r w:rsidRPr="007C30EC">
              <w:rPr>
                <w:color w:val="000000"/>
                <w:sz w:val="20"/>
                <w:szCs w:val="20"/>
              </w:rPr>
              <w:t>0</w:t>
            </w:r>
          </w:p>
        </w:tc>
        <w:tc>
          <w:tcPr>
            <w:tcW w:w="521" w:type="pct"/>
            <w:tcMar>
              <w:left w:w="28" w:type="dxa"/>
              <w:right w:w="28" w:type="dxa"/>
            </w:tcMar>
            <w:vAlign w:val="center"/>
          </w:tcPr>
          <w:p w:rsidR="00FA04AC" w:rsidRPr="007C30EC" w:rsidRDefault="00FA04AC" w:rsidP="006D104F">
            <w:pPr>
              <w:spacing w:after="0" w:line="240" w:lineRule="auto"/>
              <w:ind w:firstLine="0"/>
              <w:jc w:val="center"/>
              <w:rPr>
                <w:color w:val="000000"/>
                <w:sz w:val="20"/>
                <w:szCs w:val="20"/>
              </w:rPr>
            </w:pPr>
            <w:r>
              <w:rPr>
                <w:color w:val="000000"/>
                <w:sz w:val="20"/>
                <w:szCs w:val="20"/>
              </w:rPr>
              <w:t>0</w:t>
            </w:r>
          </w:p>
        </w:tc>
        <w:tc>
          <w:tcPr>
            <w:tcW w:w="644" w:type="pct"/>
            <w:vAlign w:val="center"/>
          </w:tcPr>
          <w:p w:rsidR="00FA04AC" w:rsidRPr="007C30EC" w:rsidRDefault="00FA04AC" w:rsidP="00964028">
            <w:pPr>
              <w:spacing w:after="0" w:line="240" w:lineRule="auto"/>
              <w:ind w:firstLine="0"/>
              <w:jc w:val="center"/>
              <w:rPr>
                <w:color w:val="000000"/>
                <w:sz w:val="20"/>
                <w:szCs w:val="20"/>
              </w:rPr>
            </w:pPr>
            <w:r>
              <w:rPr>
                <w:color w:val="000000"/>
                <w:sz w:val="20"/>
                <w:szCs w:val="20"/>
              </w:rPr>
              <w:t>0</w:t>
            </w:r>
          </w:p>
        </w:tc>
      </w:tr>
      <w:tr w:rsidR="00FA04AC" w:rsidRPr="007C30EC" w:rsidTr="00925817">
        <w:tc>
          <w:tcPr>
            <w:tcW w:w="5000" w:type="pct"/>
            <w:gridSpan w:val="8"/>
            <w:noWrap/>
            <w:tcMar>
              <w:left w:w="28" w:type="dxa"/>
              <w:right w:w="28" w:type="dxa"/>
            </w:tcMar>
            <w:vAlign w:val="center"/>
          </w:tcPr>
          <w:p w:rsidR="00FA04AC" w:rsidRPr="007C30EC" w:rsidRDefault="00FA04AC" w:rsidP="00FE65BF">
            <w:pPr>
              <w:spacing w:after="0" w:line="240" w:lineRule="auto"/>
              <w:ind w:firstLine="0"/>
              <w:jc w:val="left"/>
              <w:rPr>
                <w:i/>
                <w:color w:val="000000"/>
                <w:sz w:val="20"/>
                <w:szCs w:val="20"/>
              </w:rPr>
            </w:pPr>
            <w:r w:rsidRPr="007C30EC">
              <w:rPr>
                <w:i/>
                <w:color w:val="000000"/>
                <w:sz w:val="20"/>
                <w:szCs w:val="20"/>
              </w:rPr>
              <w:t>Число станций</w:t>
            </w:r>
          </w:p>
        </w:tc>
      </w:tr>
      <w:tr w:rsidR="00FA04AC" w:rsidRPr="007C30EC" w:rsidTr="00925817">
        <w:tc>
          <w:tcPr>
            <w:tcW w:w="1260" w:type="pct"/>
            <w:noWrap/>
            <w:tcMar>
              <w:left w:w="28" w:type="dxa"/>
              <w:right w:w="28" w:type="dxa"/>
            </w:tcMar>
            <w:vAlign w:val="center"/>
          </w:tcPr>
          <w:p w:rsidR="00FA04AC" w:rsidRPr="007C30EC" w:rsidRDefault="00FA04AC" w:rsidP="007C30EC">
            <w:pPr>
              <w:spacing w:after="0" w:line="240" w:lineRule="auto"/>
              <w:ind w:firstLine="0"/>
              <w:rPr>
                <w:color w:val="000000"/>
                <w:sz w:val="20"/>
                <w:szCs w:val="20"/>
              </w:rPr>
            </w:pPr>
            <w:r w:rsidRPr="007C30EC">
              <w:rPr>
                <w:color w:val="000000"/>
                <w:sz w:val="20"/>
                <w:szCs w:val="20"/>
              </w:rPr>
              <w:t>Вариант 1</w:t>
            </w:r>
          </w:p>
        </w:tc>
        <w:tc>
          <w:tcPr>
            <w:tcW w:w="491" w:type="pct"/>
            <w:tcMar>
              <w:left w:w="28" w:type="dxa"/>
              <w:right w:w="28" w:type="dxa"/>
            </w:tcMar>
            <w:vAlign w:val="center"/>
          </w:tcPr>
          <w:p w:rsidR="00FA04AC" w:rsidRPr="007C30EC" w:rsidRDefault="00FA04AC" w:rsidP="006D104F">
            <w:pPr>
              <w:spacing w:after="0" w:line="240" w:lineRule="auto"/>
              <w:ind w:firstLine="0"/>
              <w:jc w:val="center"/>
              <w:rPr>
                <w:color w:val="000000"/>
                <w:sz w:val="20"/>
                <w:szCs w:val="20"/>
              </w:rPr>
            </w:pPr>
            <w:r w:rsidRPr="007C30EC">
              <w:rPr>
                <w:color w:val="000000"/>
                <w:sz w:val="20"/>
                <w:szCs w:val="20"/>
              </w:rPr>
              <w:t>0</w:t>
            </w:r>
          </w:p>
        </w:tc>
        <w:tc>
          <w:tcPr>
            <w:tcW w:w="521" w:type="pct"/>
            <w:tcMar>
              <w:left w:w="28" w:type="dxa"/>
              <w:right w:w="28" w:type="dxa"/>
            </w:tcMar>
            <w:vAlign w:val="center"/>
          </w:tcPr>
          <w:p w:rsidR="00FA04AC" w:rsidRPr="007C30EC" w:rsidRDefault="00FA04AC" w:rsidP="006D104F">
            <w:pPr>
              <w:spacing w:after="0" w:line="240" w:lineRule="auto"/>
              <w:ind w:firstLine="0"/>
              <w:jc w:val="center"/>
              <w:rPr>
                <w:color w:val="000000"/>
                <w:sz w:val="20"/>
                <w:szCs w:val="20"/>
              </w:rPr>
            </w:pPr>
            <w:r w:rsidRPr="007C30EC">
              <w:rPr>
                <w:color w:val="000000"/>
                <w:sz w:val="20"/>
                <w:szCs w:val="20"/>
              </w:rPr>
              <w:t>0</w:t>
            </w:r>
          </w:p>
        </w:tc>
        <w:tc>
          <w:tcPr>
            <w:tcW w:w="521" w:type="pct"/>
            <w:tcMar>
              <w:left w:w="28" w:type="dxa"/>
              <w:right w:w="28" w:type="dxa"/>
            </w:tcMar>
            <w:vAlign w:val="center"/>
          </w:tcPr>
          <w:p w:rsidR="00FA04AC" w:rsidRPr="007C30EC" w:rsidRDefault="00FA04AC" w:rsidP="006D104F">
            <w:pPr>
              <w:spacing w:after="0" w:line="240" w:lineRule="auto"/>
              <w:ind w:firstLine="0"/>
              <w:jc w:val="center"/>
              <w:rPr>
                <w:color w:val="000000"/>
                <w:sz w:val="20"/>
                <w:szCs w:val="20"/>
              </w:rPr>
            </w:pPr>
            <w:r w:rsidRPr="007C30EC">
              <w:rPr>
                <w:color w:val="000000"/>
                <w:sz w:val="20"/>
                <w:szCs w:val="20"/>
              </w:rPr>
              <w:t>0</w:t>
            </w:r>
          </w:p>
        </w:tc>
        <w:tc>
          <w:tcPr>
            <w:tcW w:w="521" w:type="pct"/>
            <w:tcMar>
              <w:left w:w="28" w:type="dxa"/>
              <w:right w:w="28" w:type="dxa"/>
            </w:tcMar>
            <w:vAlign w:val="center"/>
          </w:tcPr>
          <w:p w:rsidR="00FA04AC" w:rsidRPr="007C30EC" w:rsidRDefault="00FA04AC" w:rsidP="006D104F">
            <w:pPr>
              <w:spacing w:after="0" w:line="240" w:lineRule="auto"/>
              <w:ind w:firstLine="0"/>
              <w:jc w:val="center"/>
              <w:rPr>
                <w:color w:val="000000"/>
                <w:sz w:val="20"/>
                <w:szCs w:val="20"/>
              </w:rPr>
            </w:pPr>
            <w:r w:rsidRPr="007C30EC">
              <w:rPr>
                <w:color w:val="000000"/>
                <w:sz w:val="20"/>
                <w:szCs w:val="20"/>
              </w:rPr>
              <w:t>0</w:t>
            </w:r>
          </w:p>
        </w:tc>
        <w:tc>
          <w:tcPr>
            <w:tcW w:w="521" w:type="pct"/>
            <w:tcMar>
              <w:left w:w="28" w:type="dxa"/>
              <w:right w:w="28" w:type="dxa"/>
            </w:tcMar>
            <w:vAlign w:val="center"/>
          </w:tcPr>
          <w:p w:rsidR="00FA04AC" w:rsidRPr="007C30EC" w:rsidRDefault="00FA04AC" w:rsidP="006D104F">
            <w:pPr>
              <w:spacing w:after="0" w:line="240" w:lineRule="auto"/>
              <w:ind w:firstLine="0"/>
              <w:jc w:val="center"/>
              <w:rPr>
                <w:color w:val="000000"/>
                <w:sz w:val="20"/>
                <w:szCs w:val="20"/>
              </w:rPr>
            </w:pPr>
            <w:r w:rsidRPr="007C30EC">
              <w:rPr>
                <w:color w:val="000000"/>
                <w:sz w:val="20"/>
                <w:szCs w:val="20"/>
              </w:rPr>
              <w:t>0</w:t>
            </w:r>
          </w:p>
        </w:tc>
        <w:tc>
          <w:tcPr>
            <w:tcW w:w="521" w:type="pct"/>
            <w:tcMar>
              <w:left w:w="28" w:type="dxa"/>
              <w:right w:w="28" w:type="dxa"/>
            </w:tcMar>
            <w:vAlign w:val="center"/>
          </w:tcPr>
          <w:p w:rsidR="00FA04AC" w:rsidRPr="007C30EC" w:rsidRDefault="00FA04AC" w:rsidP="00964028">
            <w:pPr>
              <w:spacing w:after="0" w:line="240" w:lineRule="auto"/>
              <w:ind w:firstLine="0"/>
              <w:jc w:val="center"/>
              <w:rPr>
                <w:color w:val="000000"/>
                <w:sz w:val="20"/>
                <w:szCs w:val="20"/>
              </w:rPr>
            </w:pPr>
            <w:r>
              <w:rPr>
                <w:color w:val="000000"/>
                <w:sz w:val="20"/>
                <w:szCs w:val="20"/>
              </w:rPr>
              <w:t>0</w:t>
            </w:r>
          </w:p>
        </w:tc>
        <w:tc>
          <w:tcPr>
            <w:tcW w:w="644" w:type="pct"/>
            <w:vAlign w:val="center"/>
          </w:tcPr>
          <w:p w:rsidR="00FA04AC" w:rsidRPr="007C30EC" w:rsidRDefault="00FA04AC" w:rsidP="00964028">
            <w:pPr>
              <w:spacing w:after="0" w:line="240" w:lineRule="auto"/>
              <w:ind w:firstLine="0"/>
              <w:jc w:val="center"/>
              <w:rPr>
                <w:color w:val="000000"/>
                <w:sz w:val="20"/>
                <w:szCs w:val="20"/>
              </w:rPr>
            </w:pPr>
            <w:r>
              <w:rPr>
                <w:color w:val="000000"/>
                <w:sz w:val="20"/>
                <w:szCs w:val="20"/>
              </w:rPr>
              <w:t>0</w:t>
            </w:r>
          </w:p>
        </w:tc>
      </w:tr>
      <w:tr w:rsidR="00FA04AC" w:rsidRPr="007C30EC" w:rsidTr="00925817">
        <w:tc>
          <w:tcPr>
            <w:tcW w:w="1260" w:type="pct"/>
            <w:noWrap/>
            <w:tcMar>
              <w:left w:w="28" w:type="dxa"/>
              <w:right w:w="28" w:type="dxa"/>
            </w:tcMar>
            <w:vAlign w:val="center"/>
          </w:tcPr>
          <w:p w:rsidR="00FA04AC" w:rsidRPr="007C30EC" w:rsidRDefault="00FA04AC" w:rsidP="007C30EC">
            <w:pPr>
              <w:spacing w:after="0" w:line="240" w:lineRule="auto"/>
              <w:ind w:firstLine="0"/>
              <w:rPr>
                <w:color w:val="000000"/>
                <w:sz w:val="20"/>
                <w:szCs w:val="20"/>
              </w:rPr>
            </w:pPr>
            <w:r w:rsidRPr="007C30EC">
              <w:rPr>
                <w:color w:val="000000"/>
                <w:sz w:val="20"/>
                <w:szCs w:val="20"/>
              </w:rPr>
              <w:t>Вариант 2</w:t>
            </w:r>
          </w:p>
        </w:tc>
        <w:tc>
          <w:tcPr>
            <w:tcW w:w="491" w:type="pct"/>
            <w:tcMar>
              <w:left w:w="28" w:type="dxa"/>
              <w:right w:w="28" w:type="dxa"/>
            </w:tcMar>
            <w:vAlign w:val="center"/>
          </w:tcPr>
          <w:p w:rsidR="00FA04AC" w:rsidRPr="007C30EC" w:rsidRDefault="00FA04AC" w:rsidP="006D104F">
            <w:pPr>
              <w:spacing w:after="0" w:line="240" w:lineRule="auto"/>
              <w:ind w:firstLine="0"/>
              <w:jc w:val="center"/>
              <w:rPr>
                <w:color w:val="000000"/>
                <w:sz w:val="20"/>
                <w:szCs w:val="20"/>
              </w:rPr>
            </w:pPr>
            <w:r w:rsidRPr="007C30EC">
              <w:rPr>
                <w:color w:val="000000"/>
                <w:sz w:val="20"/>
                <w:szCs w:val="20"/>
              </w:rPr>
              <w:t>0</w:t>
            </w:r>
          </w:p>
        </w:tc>
        <w:tc>
          <w:tcPr>
            <w:tcW w:w="521" w:type="pct"/>
            <w:tcMar>
              <w:left w:w="28" w:type="dxa"/>
              <w:right w:w="28" w:type="dxa"/>
            </w:tcMar>
            <w:vAlign w:val="center"/>
          </w:tcPr>
          <w:p w:rsidR="00FA04AC" w:rsidRPr="007C30EC" w:rsidRDefault="00FA04AC" w:rsidP="006D104F">
            <w:pPr>
              <w:spacing w:after="0" w:line="240" w:lineRule="auto"/>
              <w:ind w:firstLine="0"/>
              <w:jc w:val="center"/>
              <w:rPr>
                <w:color w:val="000000"/>
                <w:sz w:val="20"/>
                <w:szCs w:val="20"/>
              </w:rPr>
            </w:pPr>
            <w:r w:rsidRPr="007C30EC">
              <w:rPr>
                <w:color w:val="000000"/>
                <w:sz w:val="20"/>
                <w:szCs w:val="20"/>
              </w:rPr>
              <w:t>0</w:t>
            </w:r>
          </w:p>
        </w:tc>
        <w:tc>
          <w:tcPr>
            <w:tcW w:w="521" w:type="pct"/>
            <w:tcMar>
              <w:left w:w="28" w:type="dxa"/>
              <w:right w:w="28" w:type="dxa"/>
            </w:tcMar>
            <w:vAlign w:val="center"/>
          </w:tcPr>
          <w:p w:rsidR="00FA04AC" w:rsidRPr="007C30EC" w:rsidRDefault="00FA04AC" w:rsidP="006D104F">
            <w:pPr>
              <w:spacing w:after="0" w:line="240" w:lineRule="auto"/>
              <w:ind w:firstLine="0"/>
              <w:jc w:val="center"/>
              <w:rPr>
                <w:color w:val="000000"/>
                <w:sz w:val="20"/>
                <w:szCs w:val="20"/>
              </w:rPr>
            </w:pPr>
            <w:r w:rsidRPr="007C30EC">
              <w:rPr>
                <w:color w:val="000000"/>
                <w:sz w:val="20"/>
                <w:szCs w:val="20"/>
              </w:rPr>
              <w:t>0</w:t>
            </w:r>
          </w:p>
        </w:tc>
        <w:tc>
          <w:tcPr>
            <w:tcW w:w="521" w:type="pct"/>
            <w:tcMar>
              <w:left w:w="28" w:type="dxa"/>
              <w:right w:w="28" w:type="dxa"/>
            </w:tcMar>
            <w:vAlign w:val="center"/>
          </w:tcPr>
          <w:p w:rsidR="00FA04AC" w:rsidRPr="007C30EC" w:rsidRDefault="00FA04AC" w:rsidP="006D104F">
            <w:pPr>
              <w:spacing w:after="0" w:line="240" w:lineRule="auto"/>
              <w:ind w:firstLine="0"/>
              <w:jc w:val="center"/>
              <w:rPr>
                <w:color w:val="000000"/>
                <w:sz w:val="20"/>
                <w:szCs w:val="20"/>
              </w:rPr>
            </w:pPr>
            <w:r w:rsidRPr="007C30EC">
              <w:rPr>
                <w:color w:val="000000"/>
                <w:sz w:val="20"/>
                <w:szCs w:val="20"/>
              </w:rPr>
              <w:t>0</w:t>
            </w:r>
          </w:p>
        </w:tc>
        <w:tc>
          <w:tcPr>
            <w:tcW w:w="521" w:type="pct"/>
            <w:tcMar>
              <w:left w:w="28" w:type="dxa"/>
              <w:right w:w="28" w:type="dxa"/>
            </w:tcMar>
            <w:vAlign w:val="center"/>
          </w:tcPr>
          <w:p w:rsidR="00FA04AC" w:rsidRPr="007C30EC" w:rsidRDefault="00FA04AC" w:rsidP="006D104F">
            <w:pPr>
              <w:spacing w:after="0" w:line="240" w:lineRule="auto"/>
              <w:ind w:firstLine="0"/>
              <w:jc w:val="center"/>
              <w:rPr>
                <w:color w:val="000000"/>
                <w:sz w:val="20"/>
                <w:szCs w:val="20"/>
              </w:rPr>
            </w:pPr>
            <w:r w:rsidRPr="007C30EC">
              <w:rPr>
                <w:color w:val="000000"/>
                <w:sz w:val="20"/>
                <w:szCs w:val="20"/>
              </w:rPr>
              <w:t>0</w:t>
            </w:r>
          </w:p>
        </w:tc>
        <w:tc>
          <w:tcPr>
            <w:tcW w:w="521" w:type="pct"/>
            <w:tcMar>
              <w:left w:w="28" w:type="dxa"/>
              <w:right w:w="28" w:type="dxa"/>
            </w:tcMar>
            <w:vAlign w:val="center"/>
          </w:tcPr>
          <w:p w:rsidR="00FA04AC" w:rsidRPr="007C30EC" w:rsidRDefault="00FA04AC" w:rsidP="00964028">
            <w:pPr>
              <w:spacing w:after="0" w:line="240" w:lineRule="auto"/>
              <w:ind w:firstLine="0"/>
              <w:jc w:val="center"/>
              <w:rPr>
                <w:color w:val="000000"/>
                <w:sz w:val="20"/>
                <w:szCs w:val="20"/>
              </w:rPr>
            </w:pPr>
            <w:r>
              <w:rPr>
                <w:color w:val="000000"/>
                <w:sz w:val="20"/>
                <w:szCs w:val="20"/>
              </w:rPr>
              <w:t>0</w:t>
            </w:r>
          </w:p>
        </w:tc>
        <w:tc>
          <w:tcPr>
            <w:tcW w:w="644" w:type="pct"/>
            <w:vAlign w:val="center"/>
          </w:tcPr>
          <w:p w:rsidR="00FA04AC" w:rsidRPr="007C30EC" w:rsidRDefault="00FA04AC" w:rsidP="00964028">
            <w:pPr>
              <w:spacing w:after="0" w:line="240" w:lineRule="auto"/>
              <w:ind w:firstLine="0"/>
              <w:jc w:val="center"/>
              <w:rPr>
                <w:color w:val="000000"/>
                <w:sz w:val="20"/>
                <w:szCs w:val="20"/>
              </w:rPr>
            </w:pPr>
            <w:r>
              <w:rPr>
                <w:color w:val="000000"/>
                <w:sz w:val="20"/>
                <w:szCs w:val="20"/>
              </w:rPr>
              <w:t>0</w:t>
            </w:r>
          </w:p>
        </w:tc>
      </w:tr>
      <w:tr w:rsidR="00FA04AC" w:rsidRPr="00C45912" w:rsidTr="00925817">
        <w:tc>
          <w:tcPr>
            <w:tcW w:w="1260" w:type="pct"/>
            <w:noWrap/>
            <w:tcMar>
              <w:left w:w="28" w:type="dxa"/>
              <w:right w:w="28" w:type="dxa"/>
            </w:tcMar>
            <w:vAlign w:val="center"/>
          </w:tcPr>
          <w:p w:rsidR="00FA04AC" w:rsidRPr="007C30EC" w:rsidRDefault="00FA04AC" w:rsidP="007C30EC">
            <w:pPr>
              <w:spacing w:after="0" w:line="240" w:lineRule="auto"/>
              <w:ind w:firstLine="0"/>
              <w:rPr>
                <w:color w:val="000000"/>
                <w:sz w:val="20"/>
                <w:szCs w:val="20"/>
              </w:rPr>
            </w:pPr>
            <w:r w:rsidRPr="007C30EC">
              <w:rPr>
                <w:color w:val="000000"/>
                <w:sz w:val="20"/>
                <w:szCs w:val="20"/>
              </w:rPr>
              <w:t>Вариант 3</w:t>
            </w:r>
          </w:p>
        </w:tc>
        <w:tc>
          <w:tcPr>
            <w:tcW w:w="491" w:type="pct"/>
            <w:tcMar>
              <w:left w:w="28" w:type="dxa"/>
              <w:right w:w="28" w:type="dxa"/>
            </w:tcMar>
            <w:vAlign w:val="center"/>
          </w:tcPr>
          <w:p w:rsidR="00FA04AC" w:rsidRPr="007C30EC" w:rsidRDefault="00FA04AC" w:rsidP="006D104F">
            <w:pPr>
              <w:spacing w:after="0" w:line="240" w:lineRule="auto"/>
              <w:ind w:firstLine="0"/>
              <w:jc w:val="center"/>
              <w:rPr>
                <w:color w:val="000000"/>
                <w:sz w:val="20"/>
                <w:szCs w:val="20"/>
              </w:rPr>
            </w:pPr>
            <w:r w:rsidRPr="007C30EC">
              <w:rPr>
                <w:color w:val="000000"/>
                <w:sz w:val="20"/>
                <w:szCs w:val="20"/>
              </w:rPr>
              <w:t>0</w:t>
            </w:r>
          </w:p>
        </w:tc>
        <w:tc>
          <w:tcPr>
            <w:tcW w:w="521" w:type="pct"/>
            <w:tcMar>
              <w:left w:w="28" w:type="dxa"/>
              <w:right w:w="28" w:type="dxa"/>
            </w:tcMar>
            <w:vAlign w:val="center"/>
          </w:tcPr>
          <w:p w:rsidR="00FA04AC" w:rsidRPr="007C30EC" w:rsidRDefault="00FA04AC" w:rsidP="006D104F">
            <w:pPr>
              <w:spacing w:after="0" w:line="240" w:lineRule="auto"/>
              <w:ind w:firstLine="0"/>
              <w:jc w:val="center"/>
              <w:rPr>
                <w:color w:val="000000"/>
                <w:sz w:val="20"/>
                <w:szCs w:val="20"/>
              </w:rPr>
            </w:pPr>
            <w:r w:rsidRPr="007C30EC">
              <w:rPr>
                <w:color w:val="000000"/>
                <w:sz w:val="20"/>
                <w:szCs w:val="20"/>
              </w:rPr>
              <w:t>0</w:t>
            </w:r>
          </w:p>
        </w:tc>
        <w:tc>
          <w:tcPr>
            <w:tcW w:w="521" w:type="pct"/>
            <w:tcMar>
              <w:left w:w="28" w:type="dxa"/>
              <w:right w:w="28" w:type="dxa"/>
            </w:tcMar>
            <w:vAlign w:val="center"/>
          </w:tcPr>
          <w:p w:rsidR="00FA04AC" w:rsidRPr="007C30EC" w:rsidRDefault="00FA04AC" w:rsidP="006D104F">
            <w:pPr>
              <w:spacing w:after="0" w:line="240" w:lineRule="auto"/>
              <w:ind w:firstLine="0"/>
              <w:jc w:val="center"/>
              <w:rPr>
                <w:color w:val="000000"/>
                <w:sz w:val="20"/>
                <w:szCs w:val="20"/>
              </w:rPr>
            </w:pPr>
            <w:r w:rsidRPr="007C30EC">
              <w:rPr>
                <w:color w:val="000000"/>
                <w:sz w:val="20"/>
                <w:szCs w:val="20"/>
              </w:rPr>
              <w:t>0</w:t>
            </w:r>
          </w:p>
        </w:tc>
        <w:tc>
          <w:tcPr>
            <w:tcW w:w="521" w:type="pct"/>
            <w:tcMar>
              <w:left w:w="28" w:type="dxa"/>
              <w:right w:w="28" w:type="dxa"/>
            </w:tcMar>
            <w:vAlign w:val="center"/>
          </w:tcPr>
          <w:p w:rsidR="00FA04AC" w:rsidRPr="007C30EC" w:rsidRDefault="00FA04AC" w:rsidP="006D104F">
            <w:pPr>
              <w:spacing w:after="0" w:line="240" w:lineRule="auto"/>
              <w:ind w:firstLine="0"/>
              <w:jc w:val="center"/>
              <w:rPr>
                <w:color w:val="000000"/>
                <w:sz w:val="20"/>
                <w:szCs w:val="20"/>
              </w:rPr>
            </w:pPr>
            <w:r w:rsidRPr="007C30EC">
              <w:rPr>
                <w:color w:val="000000"/>
                <w:sz w:val="20"/>
                <w:szCs w:val="20"/>
              </w:rPr>
              <w:t>0</w:t>
            </w:r>
          </w:p>
        </w:tc>
        <w:tc>
          <w:tcPr>
            <w:tcW w:w="521" w:type="pct"/>
            <w:tcMar>
              <w:left w:w="28" w:type="dxa"/>
              <w:right w:w="28" w:type="dxa"/>
            </w:tcMar>
            <w:vAlign w:val="center"/>
          </w:tcPr>
          <w:p w:rsidR="00FA04AC" w:rsidRPr="007C30EC" w:rsidRDefault="00FA04AC" w:rsidP="006D104F">
            <w:pPr>
              <w:spacing w:after="0" w:line="240" w:lineRule="auto"/>
              <w:ind w:firstLine="0"/>
              <w:jc w:val="center"/>
              <w:rPr>
                <w:color w:val="000000"/>
                <w:sz w:val="20"/>
                <w:szCs w:val="20"/>
              </w:rPr>
            </w:pPr>
            <w:r w:rsidRPr="007C30EC">
              <w:rPr>
                <w:color w:val="000000"/>
                <w:sz w:val="20"/>
                <w:szCs w:val="20"/>
              </w:rPr>
              <w:t>0</w:t>
            </w:r>
          </w:p>
        </w:tc>
        <w:tc>
          <w:tcPr>
            <w:tcW w:w="521" w:type="pct"/>
            <w:tcMar>
              <w:left w:w="28" w:type="dxa"/>
              <w:right w:w="28" w:type="dxa"/>
            </w:tcMar>
            <w:vAlign w:val="center"/>
          </w:tcPr>
          <w:p w:rsidR="00FA04AC" w:rsidRPr="007C30EC" w:rsidRDefault="00FA04AC" w:rsidP="00964028">
            <w:pPr>
              <w:spacing w:after="0" w:line="240" w:lineRule="auto"/>
              <w:ind w:firstLine="0"/>
              <w:jc w:val="center"/>
              <w:rPr>
                <w:color w:val="000000"/>
                <w:sz w:val="20"/>
                <w:szCs w:val="20"/>
              </w:rPr>
            </w:pPr>
            <w:r>
              <w:rPr>
                <w:color w:val="000000"/>
                <w:sz w:val="20"/>
                <w:szCs w:val="20"/>
              </w:rPr>
              <w:t>0</w:t>
            </w:r>
          </w:p>
        </w:tc>
        <w:tc>
          <w:tcPr>
            <w:tcW w:w="644" w:type="pct"/>
            <w:vAlign w:val="center"/>
          </w:tcPr>
          <w:p w:rsidR="00FA04AC" w:rsidRPr="007C30EC" w:rsidRDefault="00FA04AC" w:rsidP="00964028">
            <w:pPr>
              <w:spacing w:after="0" w:line="240" w:lineRule="auto"/>
              <w:ind w:firstLine="0"/>
              <w:jc w:val="center"/>
              <w:rPr>
                <w:color w:val="000000"/>
                <w:sz w:val="20"/>
                <w:szCs w:val="20"/>
              </w:rPr>
            </w:pPr>
            <w:r>
              <w:rPr>
                <w:color w:val="000000"/>
                <w:sz w:val="20"/>
                <w:szCs w:val="20"/>
              </w:rPr>
              <w:t>0</w:t>
            </w:r>
          </w:p>
        </w:tc>
      </w:tr>
    </w:tbl>
    <w:p w:rsidR="00FA04AC" w:rsidRDefault="00FA04AC" w:rsidP="00687058">
      <w:pPr>
        <w:spacing w:after="0"/>
      </w:pPr>
    </w:p>
    <w:p w:rsidR="00FA04AC" w:rsidRPr="00092588" w:rsidRDefault="00FA04AC" w:rsidP="00AA266C">
      <w:pPr>
        <w:pStyle w:val="S2"/>
      </w:pPr>
      <w:bookmarkStart w:id="39" w:name="_Toc497227207"/>
      <w:r w:rsidRPr="00092588">
        <w:t>Прогноз развития дорожной сети</w:t>
      </w:r>
      <w:bookmarkEnd w:id="39"/>
      <w:r w:rsidRPr="00092588">
        <w:t xml:space="preserve"> </w:t>
      </w:r>
    </w:p>
    <w:p w:rsidR="00FA04AC" w:rsidRPr="00A6714B" w:rsidRDefault="00FA04AC" w:rsidP="00E20CDC">
      <w:r w:rsidRPr="00A6714B">
        <w:t xml:space="preserve">В сельском поселении Кедровый, протяженность дорог составляет </w:t>
      </w:r>
      <w:r>
        <w:rPr>
          <w:color w:val="000000"/>
          <w:szCs w:val="24"/>
        </w:rPr>
        <w:t>20,509</w:t>
      </w:r>
      <w:r w:rsidRPr="00A6714B">
        <w:t xml:space="preserve"> км.</w:t>
      </w:r>
    </w:p>
    <w:p w:rsidR="00FA04AC" w:rsidRDefault="00FA04AC" w:rsidP="00A77175">
      <w:r w:rsidRPr="003D7D03">
        <w:t xml:space="preserve">Для обеспечения безопасности, бесперебойности и удобства транспортного сообщения внутри </w:t>
      </w:r>
      <w:r>
        <w:t>села Кедровый</w:t>
      </w:r>
      <w:r w:rsidRPr="003D7D03">
        <w:t xml:space="preserve"> предлагается строительство новых, а также реконструкция и сохранение уже существующих улиц</w:t>
      </w:r>
      <w:r w:rsidRPr="003D7D03">
        <w:rPr>
          <w:rStyle w:val="S11"/>
          <w:szCs w:val="24"/>
          <w:lang w:eastAsia="ru-RU"/>
        </w:rPr>
        <w:t xml:space="preserve"> </w:t>
      </w:r>
      <w:r w:rsidRPr="003D7D03">
        <w:t>и дорог. В соответствии с требованиями табл. 8 СНиП 2.07.01-89* ширина проезжей части главных</w:t>
      </w:r>
      <w:r w:rsidRPr="003D7D03">
        <w:rPr>
          <w:rStyle w:val="S11"/>
          <w:szCs w:val="24"/>
          <w:lang w:eastAsia="ru-RU"/>
        </w:rPr>
        <w:t xml:space="preserve"> улиц </w:t>
      </w:r>
      <w:r w:rsidRPr="003D7D03">
        <w:t xml:space="preserve">принята равной 7 м, </w:t>
      </w:r>
      <w:r w:rsidRPr="003D7D03">
        <w:rPr>
          <w:rStyle w:val="S11"/>
          <w:szCs w:val="24"/>
          <w:lang w:eastAsia="ru-RU"/>
        </w:rPr>
        <w:t>улиц в жилой застройке основных и второстепенных и проездов – 6 м</w:t>
      </w:r>
      <w:r w:rsidRPr="003D7D03">
        <w:t>. Дорожные одежды улиц предусмотрены капитального тип</w:t>
      </w:r>
      <w:r>
        <w:t>а с асфальтобетонным покрытием.</w:t>
      </w:r>
    </w:p>
    <w:p w:rsidR="00FA04AC" w:rsidRDefault="00FA04AC" w:rsidP="006769A5">
      <w:r w:rsidRPr="006769A5">
        <w:t xml:space="preserve">Поэтапное выполнение планируемых мероприятий будет не только способствовать развитию улично-дорожной сети, но и направлено на выполнение стратегических целей по созданию комфортной среды для проживания на территории </w:t>
      </w:r>
      <w:r>
        <w:t>сельского поселения Кедровый</w:t>
      </w:r>
      <w:r w:rsidRPr="006769A5">
        <w:t>.</w:t>
      </w:r>
    </w:p>
    <w:p w:rsidR="00FA04AC" w:rsidRDefault="00FA04AC" w:rsidP="0075791E">
      <w:pPr>
        <w:spacing w:after="0"/>
      </w:pPr>
      <w:r w:rsidRPr="00C008FD">
        <w:rPr>
          <w:color w:val="000000"/>
          <w:szCs w:val="24"/>
        </w:rPr>
        <w:t xml:space="preserve">Прогноз развития дорожной сети в </w:t>
      </w:r>
      <w:r>
        <w:t xml:space="preserve">сельском поселении Кедровый </w:t>
      </w:r>
      <w:r w:rsidRPr="00C008FD">
        <w:rPr>
          <w:color w:val="000000"/>
          <w:szCs w:val="24"/>
        </w:rPr>
        <w:t xml:space="preserve">до </w:t>
      </w:r>
      <w:r>
        <w:rPr>
          <w:color w:val="000000"/>
          <w:szCs w:val="24"/>
        </w:rPr>
        <w:t>2037</w:t>
      </w:r>
      <w:r w:rsidRPr="00C008FD">
        <w:rPr>
          <w:color w:val="000000"/>
          <w:szCs w:val="24"/>
        </w:rPr>
        <w:t xml:space="preserve"> года</w:t>
      </w:r>
      <w:r>
        <w:rPr>
          <w:color w:val="000000"/>
          <w:szCs w:val="24"/>
        </w:rPr>
        <w:t xml:space="preserve"> представлен в таблице 3.13.</w:t>
      </w:r>
    </w:p>
    <w:p w:rsidR="00FA04AC" w:rsidRDefault="00FA04AC" w:rsidP="0075791E">
      <w:pPr>
        <w:keepNext/>
        <w:spacing w:after="0"/>
        <w:jc w:val="right"/>
      </w:pPr>
      <w:r w:rsidRPr="006D177C">
        <w:t xml:space="preserve">Таблица </w:t>
      </w:r>
      <w:r>
        <w:t>3.13</w:t>
      </w:r>
    </w:p>
    <w:p w:rsidR="00FA04AC" w:rsidRPr="006D177C" w:rsidRDefault="00FA04AC" w:rsidP="0075791E">
      <w:pPr>
        <w:keepNext/>
        <w:spacing w:after="0"/>
        <w:ind w:firstLine="0"/>
        <w:jc w:val="center"/>
      </w:pPr>
      <w:r w:rsidRPr="006D177C">
        <w:t xml:space="preserve">Прогнозные значения развития дорожной сети до </w:t>
      </w:r>
      <w:r>
        <w:t>2037</w:t>
      </w:r>
      <w:r w:rsidRPr="006D177C">
        <w:t xml:space="preserve"> года, км</w:t>
      </w: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88"/>
        <w:gridCol w:w="1074"/>
        <w:gridCol w:w="1073"/>
        <w:gridCol w:w="1073"/>
        <w:gridCol w:w="1073"/>
        <w:gridCol w:w="1073"/>
        <w:gridCol w:w="1073"/>
        <w:gridCol w:w="1071"/>
      </w:tblGrid>
      <w:tr w:rsidR="00FA04AC" w:rsidRPr="003B5691" w:rsidTr="00A81586">
        <w:trPr>
          <w:trHeight w:val="384"/>
        </w:trPr>
        <w:tc>
          <w:tcPr>
            <w:tcW w:w="1004" w:type="pct"/>
            <w:tcMar>
              <w:left w:w="17" w:type="dxa"/>
              <w:right w:w="17" w:type="dxa"/>
            </w:tcMar>
            <w:vAlign w:val="center"/>
          </w:tcPr>
          <w:p w:rsidR="00FA04AC" w:rsidRDefault="00FA04AC" w:rsidP="00EB2022">
            <w:pPr>
              <w:keepNext/>
              <w:spacing w:after="0" w:line="240" w:lineRule="auto"/>
              <w:ind w:firstLine="0"/>
              <w:jc w:val="center"/>
              <w:rPr>
                <w:b/>
                <w:color w:val="000000"/>
                <w:sz w:val="20"/>
                <w:szCs w:val="20"/>
              </w:rPr>
            </w:pPr>
            <w:r>
              <w:rPr>
                <w:b/>
                <w:color w:val="000000"/>
                <w:sz w:val="20"/>
                <w:szCs w:val="20"/>
              </w:rPr>
              <w:t>Наименование показателя</w:t>
            </w:r>
          </w:p>
        </w:tc>
        <w:tc>
          <w:tcPr>
            <w:tcW w:w="571" w:type="pct"/>
            <w:noWrap/>
            <w:tcMar>
              <w:left w:w="17" w:type="dxa"/>
              <w:right w:w="17" w:type="dxa"/>
            </w:tcMar>
            <w:vAlign w:val="center"/>
          </w:tcPr>
          <w:p w:rsidR="00FA04AC" w:rsidRPr="0007137D" w:rsidRDefault="00FA04AC" w:rsidP="009E609D">
            <w:pPr>
              <w:spacing w:after="0" w:line="240" w:lineRule="auto"/>
              <w:ind w:firstLine="0"/>
              <w:jc w:val="center"/>
              <w:rPr>
                <w:b/>
                <w:color w:val="000000"/>
                <w:sz w:val="20"/>
                <w:szCs w:val="20"/>
              </w:rPr>
            </w:pPr>
            <w:r>
              <w:rPr>
                <w:b/>
                <w:color w:val="000000"/>
                <w:sz w:val="20"/>
                <w:szCs w:val="20"/>
              </w:rPr>
              <w:t>2017</w:t>
            </w:r>
          </w:p>
        </w:tc>
        <w:tc>
          <w:tcPr>
            <w:tcW w:w="571" w:type="pct"/>
            <w:noWrap/>
            <w:tcMar>
              <w:left w:w="17" w:type="dxa"/>
              <w:right w:w="17" w:type="dxa"/>
            </w:tcMar>
            <w:vAlign w:val="center"/>
          </w:tcPr>
          <w:p w:rsidR="00FA04AC" w:rsidRPr="0007137D" w:rsidRDefault="00FA04AC" w:rsidP="009E609D">
            <w:pPr>
              <w:spacing w:after="0" w:line="240" w:lineRule="auto"/>
              <w:ind w:firstLine="0"/>
              <w:jc w:val="center"/>
              <w:rPr>
                <w:b/>
                <w:color w:val="000000"/>
                <w:sz w:val="20"/>
                <w:szCs w:val="20"/>
              </w:rPr>
            </w:pPr>
            <w:r w:rsidRPr="0007137D">
              <w:rPr>
                <w:b/>
                <w:color w:val="000000"/>
                <w:sz w:val="20"/>
                <w:szCs w:val="20"/>
              </w:rPr>
              <w:t>201</w:t>
            </w:r>
            <w:r>
              <w:rPr>
                <w:b/>
                <w:color w:val="000000"/>
                <w:sz w:val="20"/>
                <w:szCs w:val="20"/>
              </w:rPr>
              <w:t>8</w:t>
            </w:r>
          </w:p>
        </w:tc>
        <w:tc>
          <w:tcPr>
            <w:tcW w:w="571" w:type="pct"/>
            <w:noWrap/>
            <w:tcMar>
              <w:left w:w="17" w:type="dxa"/>
              <w:right w:w="17" w:type="dxa"/>
            </w:tcMar>
            <w:vAlign w:val="center"/>
          </w:tcPr>
          <w:p w:rsidR="00FA04AC" w:rsidRPr="0007137D" w:rsidRDefault="00FA04AC" w:rsidP="009E609D">
            <w:pPr>
              <w:spacing w:after="0" w:line="240" w:lineRule="auto"/>
              <w:ind w:firstLine="0"/>
              <w:jc w:val="center"/>
              <w:rPr>
                <w:b/>
                <w:color w:val="000000"/>
                <w:sz w:val="20"/>
                <w:szCs w:val="20"/>
              </w:rPr>
            </w:pPr>
            <w:r w:rsidRPr="0007137D">
              <w:rPr>
                <w:b/>
                <w:color w:val="000000"/>
                <w:sz w:val="20"/>
                <w:szCs w:val="20"/>
              </w:rPr>
              <w:t>201</w:t>
            </w:r>
            <w:r>
              <w:rPr>
                <w:b/>
                <w:color w:val="000000"/>
                <w:sz w:val="20"/>
                <w:szCs w:val="20"/>
              </w:rPr>
              <w:t>9</w:t>
            </w:r>
          </w:p>
        </w:tc>
        <w:tc>
          <w:tcPr>
            <w:tcW w:w="571" w:type="pct"/>
            <w:noWrap/>
            <w:tcMar>
              <w:left w:w="17" w:type="dxa"/>
              <w:right w:w="17" w:type="dxa"/>
            </w:tcMar>
            <w:vAlign w:val="center"/>
          </w:tcPr>
          <w:p w:rsidR="00FA04AC" w:rsidRPr="0007137D" w:rsidRDefault="00FA04AC" w:rsidP="009E609D">
            <w:pPr>
              <w:spacing w:after="0" w:line="240" w:lineRule="auto"/>
              <w:ind w:firstLine="0"/>
              <w:jc w:val="center"/>
              <w:rPr>
                <w:b/>
                <w:color w:val="000000"/>
                <w:sz w:val="20"/>
                <w:szCs w:val="20"/>
              </w:rPr>
            </w:pPr>
            <w:r w:rsidRPr="0007137D">
              <w:rPr>
                <w:b/>
                <w:color w:val="000000"/>
                <w:sz w:val="20"/>
                <w:szCs w:val="20"/>
              </w:rPr>
              <w:t>20</w:t>
            </w:r>
            <w:r>
              <w:rPr>
                <w:b/>
                <w:color w:val="000000"/>
                <w:sz w:val="20"/>
                <w:szCs w:val="20"/>
              </w:rPr>
              <w:t>20</w:t>
            </w:r>
          </w:p>
        </w:tc>
        <w:tc>
          <w:tcPr>
            <w:tcW w:w="571" w:type="pct"/>
            <w:noWrap/>
            <w:tcMar>
              <w:left w:w="17" w:type="dxa"/>
              <w:right w:w="17" w:type="dxa"/>
            </w:tcMar>
            <w:vAlign w:val="center"/>
          </w:tcPr>
          <w:p w:rsidR="00FA04AC" w:rsidRPr="0007137D" w:rsidRDefault="00FA04AC" w:rsidP="009E609D">
            <w:pPr>
              <w:spacing w:after="0" w:line="240" w:lineRule="auto"/>
              <w:ind w:firstLine="0"/>
              <w:jc w:val="center"/>
              <w:rPr>
                <w:b/>
                <w:color w:val="000000"/>
                <w:sz w:val="20"/>
                <w:szCs w:val="20"/>
              </w:rPr>
            </w:pPr>
            <w:r>
              <w:rPr>
                <w:b/>
                <w:color w:val="000000"/>
                <w:sz w:val="20"/>
                <w:szCs w:val="20"/>
              </w:rPr>
              <w:t>2021</w:t>
            </w:r>
          </w:p>
        </w:tc>
        <w:tc>
          <w:tcPr>
            <w:tcW w:w="571" w:type="pct"/>
            <w:tcMar>
              <w:left w:w="17" w:type="dxa"/>
              <w:right w:w="17" w:type="dxa"/>
            </w:tcMar>
            <w:vAlign w:val="center"/>
          </w:tcPr>
          <w:p w:rsidR="00FA04AC" w:rsidRDefault="00FA04AC" w:rsidP="009E609D">
            <w:pPr>
              <w:spacing w:after="0" w:line="240" w:lineRule="auto"/>
              <w:ind w:firstLine="0"/>
              <w:jc w:val="center"/>
              <w:rPr>
                <w:b/>
                <w:color w:val="000000"/>
                <w:sz w:val="20"/>
                <w:szCs w:val="20"/>
              </w:rPr>
            </w:pPr>
            <w:r>
              <w:rPr>
                <w:b/>
                <w:color w:val="000000"/>
                <w:sz w:val="20"/>
                <w:szCs w:val="20"/>
              </w:rPr>
              <w:t>2022-2027</w:t>
            </w:r>
          </w:p>
        </w:tc>
        <w:tc>
          <w:tcPr>
            <w:tcW w:w="570" w:type="pct"/>
            <w:tcMar>
              <w:left w:w="17" w:type="dxa"/>
              <w:right w:w="17" w:type="dxa"/>
            </w:tcMar>
            <w:vAlign w:val="center"/>
          </w:tcPr>
          <w:p w:rsidR="00FA04AC" w:rsidRPr="0007137D" w:rsidRDefault="00FA04AC" w:rsidP="009E609D">
            <w:pPr>
              <w:spacing w:after="0" w:line="240" w:lineRule="auto"/>
              <w:ind w:firstLine="0"/>
              <w:jc w:val="center"/>
              <w:rPr>
                <w:b/>
                <w:color w:val="000000"/>
                <w:sz w:val="20"/>
                <w:szCs w:val="20"/>
              </w:rPr>
            </w:pPr>
            <w:r>
              <w:rPr>
                <w:b/>
                <w:color w:val="000000"/>
                <w:sz w:val="20"/>
                <w:szCs w:val="20"/>
              </w:rPr>
              <w:t>2028-2037</w:t>
            </w:r>
          </w:p>
        </w:tc>
      </w:tr>
      <w:tr w:rsidR="00FA04AC" w:rsidRPr="003B5691" w:rsidTr="00A81586">
        <w:tc>
          <w:tcPr>
            <w:tcW w:w="1004" w:type="pct"/>
            <w:tcMar>
              <w:left w:w="17" w:type="dxa"/>
              <w:right w:w="17" w:type="dxa"/>
            </w:tcMar>
            <w:vAlign w:val="center"/>
          </w:tcPr>
          <w:p w:rsidR="00FA04AC" w:rsidRDefault="00FA04AC" w:rsidP="0016732D">
            <w:pPr>
              <w:spacing w:after="0" w:line="240" w:lineRule="auto"/>
              <w:ind w:firstLine="0"/>
              <w:jc w:val="center"/>
              <w:rPr>
                <w:color w:val="000000"/>
                <w:sz w:val="20"/>
                <w:szCs w:val="20"/>
              </w:rPr>
            </w:pPr>
            <w:r>
              <w:rPr>
                <w:color w:val="000000"/>
                <w:sz w:val="20"/>
                <w:szCs w:val="20"/>
              </w:rPr>
              <w:t>Вариант 1</w:t>
            </w:r>
          </w:p>
        </w:tc>
        <w:tc>
          <w:tcPr>
            <w:tcW w:w="571" w:type="pct"/>
            <w:noWrap/>
            <w:tcMar>
              <w:left w:w="17" w:type="dxa"/>
              <w:right w:w="17" w:type="dxa"/>
            </w:tcMar>
            <w:vAlign w:val="center"/>
          </w:tcPr>
          <w:p w:rsidR="00FA04AC" w:rsidRPr="00EB2022" w:rsidRDefault="00FA04AC" w:rsidP="0016732D">
            <w:pPr>
              <w:spacing w:after="0" w:line="240" w:lineRule="auto"/>
              <w:ind w:firstLine="0"/>
              <w:jc w:val="center"/>
              <w:rPr>
                <w:sz w:val="20"/>
                <w:szCs w:val="20"/>
              </w:rPr>
            </w:pPr>
            <w:r w:rsidRPr="0016732D">
              <w:rPr>
                <w:sz w:val="20"/>
                <w:szCs w:val="20"/>
              </w:rPr>
              <w:t>20,509</w:t>
            </w:r>
          </w:p>
        </w:tc>
        <w:tc>
          <w:tcPr>
            <w:tcW w:w="571" w:type="pct"/>
            <w:noWrap/>
            <w:tcMar>
              <w:left w:w="17" w:type="dxa"/>
              <w:right w:w="17" w:type="dxa"/>
            </w:tcMar>
            <w:vAlign w:val="center"/>
          </w:tcPr>
          <w:p w:rsidR="00FA04AC" w:rsidRPr="00EB2022" w:rsidRDefault="00FA04AC" w:rsidP="0016732D">
            <w:pPr>
              <w:spacing w:after="0" w:line="240" w:lineRule="auto"/>
              <w:ind w:firstLine="0"/>
              <w:jc w:val="center"/>
              <w:rPr>
                <w:sz w:val="20"/>
                <w:szCs w:val="20"/>
              </w:rPr>
            </w:pPr>
            <w:r w:rsidRPr="0016732D">
              <w:rPr>
                <w:sz w:val="20"/>
                <w:szCs w:val="20"/>
              </w:rPr>
              <w:t>20,509</w:t>
            </w:r>
          </w:p>
        </w:tc>
        <w:tc>
          <w:tcPr>
            <w:tcW w:w="571" w:type="pct"/>
            <w:noWrap/>
            <w:tcMar>
              <w:left w:w="17" w:type="dxa"/>
              <w:right w:w="17" w:type="dxa"/>
            </w:tcMar>
            <w:vAlign w:val="center"/>
          </w:tcPr>
          <w:p w:rsidR="00FA04AC" w:rsidRPr="00EB2022" w:rsidRDefault="00FA04AC" w:rsidP="0016732D">
            <w:pPr>
              <w:spacing w:after="0" w:line="240" w:lineRule="auto"/>
              <w:ind w:firstLine="0"/>
              <w:jc w:val="center"/>
              <w:rPr>
                <w:sz w:val="20"/>
                <w:szCs w:val="20"/>
              </w:rPr>
            </w:pPr>
            <w:r w:rsidRPr="0016732D">
              <w:rPr>
                <w:sz w:val="20"/>
                <w:szCs w:val="20"/>
              </w:rPr>
              <w:t>20,509</w:t>
            </w:r>
          </w:p>
        </w:tc>
        <w:tc>
          <w:tcPr>
            <w:tcW w:w="571" w:type="pct"/>
            <w:noWrap/>
            <w:tcMar>
              <w:left w:w="17" w:type="dxa"/>
              <w:right w:w="17" w:type="dxa"/>
            </w:tcMar>
            <w:vAlign w:val="center"/>
          </w:tcPr>
          <w:p w:rsidR="00FA04AC" w:rsidRPr="00EB2022" w:rsidRDefault="00FA04AC" w:rsidP="0016732D">
            <w:pPr>
              <w:spacing w:after="0" w:line="240" w:lineRule="auto"/>
              <w:ind w:firstLine="0"/>
              <w:jc w:val="center"/>
              <w:rPr>
                <w:sz w:val="20"/>
                <w:szCs w:val="20"/>
              </w:rPr>
            </w:pPr>
            <w:r w:rsidRPr="0016732D">
              <w:rPr>
                <w:sz w:val="20"/>
                <w:szCs w:val="20"/>
              </w:rPr>
              <w:t>20,509</w:t>
            </w:r>
          </w:p>
        </w:tc>
        <w:tc>
          <w:tcPr>
            <w:tcW w:w="571" w:type="pct"/>
            <w:noWrap/>
            <w:tcMar>
              <w:left w:w="17" w:type="dxa"/>
              <w:right w:w="17" w:type="dxa"/>
            </w:tcMar>
            <w:vAlign w:val="center"/>
          </w:tcPr>
          <w:p w:rsidR="00FA04AC" w:rsidRPr="00EB2022" w:rsidRDefault="00FA04AC" w:rsidP="0016732D">
            <w:pPr>
              <w:spacing w:after="0" w:line="240" w:lineRule="auto"/>
              <w:ind w:firstLine="0"/>
              <w:jc w:val="center"/>
              <w:rPr>
                <w:sz w:val="20"/>
                <w:szCs w:val="20"/>
              </w:rPr>
            </w:pPr>
            <w:r w:rsidRPr="0016732D">
              <w:rPr>
                <w:sz w:val="20"/>
                <w:szCs w:val="20"/>
              </w:rPr>
              <w:t>20,509</w:t>
            </w:r>
          </w:p>
        </w:tc>
        <w:tc>
          <w:tcPr>
            <w:tcW w:w="571" w:type="pct"/>
            <w:tcMar>
              <w:left w:w="17" w:type="dxa"/>
              <w:right w:w="17" w:type="dxa"/>
            </w:tcMar>
            <w:vAlign w:val="center"/>
          </w:tcPr>
          <w:p w:rsidR="00FA04AC" w:rsidRPr="00EB2022" w:rsidRDefault="00FA04AC" w:rsidP="0016732D">
            <w:pPr>
              <w:spacing w:after="0" w:line="240" w:lineRule="auto"/>
              <w:ind w:firstLine="0"/>
              <w:jc w:val="center"/>
              <w:rPr>
                <w:sz w:val="20"/>
                <w:szCs w:val="20"/>
              </w:rPr>
            </w:pPr>
            <w:r w:rsidRPr="0016732D">
              <w:rPr>
                <w:sz w:val="20"/>
                <w:szCs w:val="20"/>
              </w:rPr>
              <w:t>20,509</w:t>
            </w:r>
          </w:p>
        </w:tc>
        <w:tc>
          <w:tcPr>
            <w:tcW w:w="570" w:type="pct"/>
            <w:tcMar>
              <w:left w:w="17" w:type="dxa"/>
              <w:right w:w="17" w:type="dxa"/>
            </w:tcMar>
            <w:vAlign w:val="center"/>
          </w:tcPr>
          <w:p w:rsidR="00FA04AC" w:rsidRPr="00EB2022" w:rsidRDefault="00FA04AC" w:rsidP="0016732D">
            <w:pPr>
              <w:spacing w:after="0" w:line="240" w:lineRule="auto"/>
              <w:ind w:firstLine="0"/>
              <w:jc w:val="center"/>
              <w:rPr>
                <w:sz w:val="20"/>
                <w:szCs w:val="20"/>
              </w:rPr>
            </w:pPr>
            <w:r w:rsidRPr="0016732D">
              <w:rPr>
                <w:sz w:val="20"/>
                <w:szCs w:val="20"/>
              </w:rPr>
              <w:t>20,509</w:t>
            </w:r>
          </w:p>
        </w:tc>
      </w:tr>
      <w:tr w:rsidR="00FA04AC" w:rsidRPr="003B5691" w:rsidTr="00A81586">
        <w:tc>
          <w:tcPr>
            <w:tcW w:w="1004" w:type="pct"/>
            <w:tcMar>
              <w:left w:w="17" w:type="dxa"/>
              <w:right w:w="17" w:type="dxa"/>
            </w:tcMar>
            <w:vAlign w:val="center"/>
          </w:tcPr>
          <w:p w:rsidR="00FA04AC" w:rsidRDefault="00FA04AC" w:rsidP="0016732D">
            <w:pPr>
              <w:spacing w:after="0" w:line="240" w:lineRule="auto"/>
              <w:ind w:firstLine="0"/>
              <w:jc w:val="center"/>
              <w:rPr>
                <w:color w:val="000000"/>
                <w:sz w:val="20"/>
                <w:szCs w:val="20"/>
              </w:rPr>
            </w:pPr>
            <w:r>
              <w:rPr>
                <w:color w:val="000000"/>
                <w:sz w:val="20"/>
                <w:szCs w:val="20"/>
              </w:rPr>
              <w:t>Вариант 2</w:t>
            </w:r>
          </w:p>
        </w:tc>
        <w:tc>
          <w:tcPr>
            <w:tcW w:w="571" w:type="pct"/>
            <w:noWrap/>
            <w:tcMar>
              <w:left w:w="17" w:type="dxa"/>
              <w:right w:w="17" w:type="dxa"/>
            </w:tcMar>
            <w:vAlign w:val="center"/>
          </w:tcPr>
          <w:p w:rsidR="00FA04AC" w:rsidRPr="00EB2022" w:rsidRDefault="00FA04AC" w:rsidP="0016732D">
            <w:pPr>
              <w:spacing w:after="0" w:line="240" w:lineRule="auto"/>
              <w:ind w:firstLine="0"/>
              <w:jc w:val="center"/>
              <w:rPr>
                <w:sz w:val="20"/>
                <w:szCs w:val="20"/>
              </w:rPr>
            </w:pPr>
            <w:r w:rsidRPr="0016732D">
              <w:rPr>
                <w:sz w:val="20"/>
                <w:szCs w:val="20"/>
              </w:rPr>
              <w:t>20,509</w:t>
            </w:r>
          </w:p>
        </w:tc>
        <w:tc>
          <w:tcPr>
            <w:tcW w:w="571" w:type="pct"/>
            <w:noWrap/>
            <w:tcMar>
              <w:left w:w="17" w:type="dxa"/>
              <w:right w:w="17" w:type="dxa"/>
            </w:tcMar>
            <w:vAlign w:val="center"/>
          </w:tcPr>
          <w:p w:rsidR="00FA04AC" w:rsidRPr="00EB2022" w:rsidRDefault="00FA04AC" w:rsidP="0016732D">
            <w:pPr>
              <w:spacing w:after="0" w:line="240" w:lineRule="auto"/>
              <w:ind w:firstLine="0"/>
              <w:jc w:val="center"/>
              <w:rPr>
                <w:sz w:val="20"/>
                <w:szCs w:val="20"/>
              </w:rPr>
            </w:pPr>
            <w:r w:rsidRPr="0016732D">
              <w:rPr>
                <w:sz w:val="20"/>
                <w:szCs w:val="20"/>
              </w:rPr>
              <w:t>20,509</w:t>
            </w:r>
          </w:p>
        </w:tc>
        <w:tc>
          <w:tcPr>
            <w:tcW w:w="571" w:type="pct"/>
            <w:noWrap/>
            <w:tcMar>
              <w:left w:w="17" w:type="dxa"/>
              <w:right w:w="17" w:type="dxa"/>
            </w:tcMar>
            <w:vAlign w:val="center"/>
          </w:tcPr>
          <w:p w:rsidR="00FA04AC" w:rsidRPr="00EB2022" w:rsidRDefault="00FA04AC" w:rsidP="0016732D">
            <w:pPr>
              <w:spacing w:after="0" w:line="240" w:lineRule="auto"/>
              <w:ind w:firstLine="0"/>
              <w:jc w:val="center"/>
              <w:rPr>
                <w:sz w:val="20"/>
                <w:szCs w:val="20"/>
              </w:rPr>
            </w:pPr>
            <w:r w:rsidRPr="0016732D">
              <w:rPr>
                <w:sz w:val="20"/>
                <w:szCs w:val="20"/>
              </w:rPr>
              <w:t>20,509</w:t>
            </w:r>
          </w:p>
        </w:tc>
        <w:tc>
          <w:tcPr>
            <w:tcW w:w="571" w:type="pct"/>
            <w:noWrap/>
            <w:tcMar>
              <w:left w:w="17" w:type="dxa"/>
              <w:right w:w="17" w:type="dxa"/>
            </w:tcMar>
            <w:vAlign w:val="center"/>
          </w:tcPr>
          <w:p w:rsidR="00FA04AC" w:rsidRPr="00EB2022" w:rsidRDefault="00FA04AC" w:rsidP="0016732D">
            <w:pPr>
              <w:spacing w:after="0" w:line="240" w:lineRule="auto"/>
              <w:ind w:firstLine="0"/>
              <w:jc w:val="center"/>
              <w:rPr>
                <w:sz w:val="20"/>
                <w:szCs w:val="20"/>
              </w:rPr>
            </w:pPr>
            <w:r w:rsidRPr="0016732D">
              <w:rPr>
                <w:sz w:val="20"/>
                <w:szCs w:val="20"/>
              </w:rPr>
              <w:t>20,509</w:t>
            </w:r>
          </w:p>
        </w:tc>
        <w:tc>
          <w:tcPr>
            <w:tcW w:w="571" w:type="pct"/>
            <w:noWrap/>
            <w:tcMar>
              <w:left w:w="17" w:type="dxa"/>
              <w:right w:w="17" w:type="dxa"/>
            </w:tcMar>
            <w:vAlign w:val="center"/>
          </w:tcPr>
          <w:p w:rsidR="00FA04AC" w:rsidRPr="00EB2022" w:rsidRDefault="00FA04AC" w:rsidP="0016732D">
            <w:pPr>
              <w:spacing w:after="0" w:line="240" w:lineRule="auto"/>
              <w:ind w:firstLine="0"/>
              <w:jc w:val="center"/>
              <w:rPr>
                <w:sz w:val="20"/>
                <w:szCs w:val="20"/>
              </w:rPr>
            </w:pPr>
            <w:r w:rsidRPr="0016732D">
              <w:rPr>
                <w:sz w:val="20"/>
                <w:szCs w:val="20"/>
              </w:rPr>
              <w:t>20,509</w:t>
            </w:r>
          </w:p>
        </w:tc>
        <w:tc>
          <w:tcPr>
            <w:tcW w:w="571" w:type="pct"/>
            <w:tcMar>
              <w:left w:w="17" w:type="dxa"/>
              <w:right w:w="17" w:type="dxa"/>
            </w:tcMar>
            <w:vAlign w:val="center"/>
          </w:tcPr>
          <w:p w:rsidR="00FA04AC" w:rsidRPr="00EB2022" w:rsidRDefault="00FA04AC" w:rsidP="0016732D">
            <w:pPr>
              <w:spacing w:after="0" w:line="240" w:lineRule="auto"/>
              <w:ind w:firstLine="0"/>
              <w:jc w:val="center"/>
              <w:rPr>
                <w:sz w:val="20"/>
                <w:szCs w:val="20"/>
              </w:rPr>
            </w:pPr>
            <w:r w:rsidRPr="0016732D">
              <w:rPr>
                <w:sz w:val="20"/>
                <w:szCs w:val="20"/>
              </w:rPr>
              <w:t>20,509</w:t>
            </w:r>
          </w:p>
        </w:tc>
        <w:tc>
          <w:tcPr>
            <w:tcW w:w="570" w:type="pct"/>
            <w:tcMar>
              <w:left w:w="17" w:type="dxa"/>
              <w:right w:w="17" w:type="dxa"/>
            </w:tcMar>
            <w:vAlign w:val="center"/>
          </w:tcPr>
          <w:p w:rsidR="00FA04AC" w:rsidRPr="00EB2022" w:rsidRDefault="00FA04AC" w:rsidP="0016732D">
            <w:pPr>
              <w:spacing w:after="0" w:line="240" w:lineRule="auto"/>
              <w:ind w:firstLine="0"/>
              <w:jc w:val="center"/>
              <w:rPr>
                <w:sz w:val="20"/>
                <w:szCs w:val="20"/>
              </w:rPr>
            </w:pPr>
            <w:r w:rsidRPr="0016732D">
              <w:rPr>
                <w:sz w:val="20"/>
                <w:szCs w:val="20"/>
              </w:rPr>
              <w:t>20,509</w:t>
            </w:r>
          </w:p>
        </w:tc>
      </w:tr>
      <w:tr w:rsidR="00FA04AC" w:rsidRPr="003B5691" w:rsidTr="00A81586">
        <w:tc>
          <w:tcPr>
            <w:tcW w:w="1004" w:type="pct"/>
            <w:tcMar>
              <w:left w:w="17" w:type="dxa"/>
              <w:right w:w="17" w:type="dxa"/>
            </w:tcMar>
            <w:vAlign w:val="center"/>
          </w:tcPr>
          <w:p w:rsidR="00FA04AC" w:rsidRDefault="00FA04AC" w:rsidP="0016732D">
            <w:pPr>
              <w:spacing w:after="0" w:line="240" w:lineRule="auto"/>
              <w:ind w:firstLine="0"/>
              <w:jc w:val="center"/>
              <w:rPr>
                <w:color w:val="000000"/>
                <w:sz w:val="20"/>
                <w:szCs w:val="20"/>
              </w:rPr>
            </w:pPr>
            <w:r>
              <w:rPr>
                <w:color w:val="000000"/>
                <w:sz w:val="20"/>
                <w:szCs w:val="20"/>
              </w:rPr>
              <w:t>Вариант 3</w:t>
            </w:r>
          </w:p>
        </w:tc>
        <w:tc>
          <w:tcPr>
            <w:tcW w:w="571" w:type="pct"/>
            <w:noWrap/>
            <w:tcMar>
              <w:left w:w="17" w:type="dxa"/>
              <w:right w:w="17" w:type="dxa"/>
            </w:tcMar>
            <w:vAlign w:val="center"/>
          </w:tcPr>
          <w:p w:rsidR="00FA04AC" w:rsidRPr="00EB2022" w:rsidRDefault="00FA04AC" w:rsidP="0016732D">
            <w:pPr>
              <w:spacing w:after="0" w:line="240" w:lineRule="auto"/>
              <w:ind w:firstLine="0"/>
              <w:jc w:val="center"/>
              <w:rPr>
                <w:sz w:val="20"/>
                <w:szCs w:val="20"/>
              </w:rPr>
            </w:pPr>
            <w:r w:rsidRPr="0016732D">
              <w:rPr>
                <w:sz w:val="20"/>
                <w:szCs w:val="20"/>
              </w:rPr>
              <w:t>20,509</w:t>
            </w:r>
          </w:p>
        </w:tc>
        <w:tc>
          <w:tcPr>
            <w:tcW w:w="571" w:type="pct"/>
            <w:noWrap/>
            <w:tcMar>
              <w:left w:w="17" w:type="dxa"/>
              <w:right w:w="17" w:type="dxa"/>
            </w:tcMar>
            <w:vAlign w:val="center"/>
          </w:tcPr>
          <w:p w:rsidR="00FA04AC" w:rsidRPr="00EB2022" w:rsidRDefault="00FA04AC" w:rsidP="0016732D">
            <w:pPr>
              <w:spacing w:after="0" w:line="240" w:lineRule="auto"/>
              <w:ind w:firstLine="0"/>
              <w:jc w:val="center"/>
              <w:rPr>
                <w:sz w:val="20"/>
                <w:szCs w:val="20"/>
              </w:rPr>
            </w:pPr>
            <w:r w:rsidRPr="0016732D">
              <w:rPr>
                <w:sz w:val="20"/>
                <w:szCs w:val="20"/>
              </w:rPr>
              <w:t>20,509</w:t>
            </w:r>
          </w:p>
        </w:tc>
        <w:tc>
          <w:tcPr>
            <w:tcW w:w="571" w:type="pct"/>
            <w:noWrap/>
            <w:tcMar>
              <w:left w:w="17" w:type="dxa"/>
              <w:right w:w="17" w:type="dxa"/>
            </w:tcMar>
            <w:vAlign w:val="center"/>
          </w:tcPr>
          <w:p w:rsidR="00FA04AC" w:rsidRPr="00EB2022" w:rsidRDefault="00FA04AC" w:rsidP="0016732D">
            <w:pPr>
              <w:spacing w:after="0" w:line="240" w:lineRule="auto"/>
              <w:ind w:firstLine="0"/>
              <w:jc w:val="center"/>
              <w:rPr>
                <w:sz w:val="20"/>
                <w:szCs w:val="20"/>
              </w:rPr>
            </w:pPr>
            <w:r w:rsidRPr="0016732D">
              <w:rPr>
                <w:sz w:val="20"/>
                <w:szCs w:val="20"/>
              </w:rPr>
              <w:t>20,509</w:t>
            </w:r>
          </w:p>
        </w:tc>
        <w:tc>
          <w:tcPr>
            <w:tcW w:w="571" w:type="pct"/>
            <w:noWrap/>
            <w:tcMar>
              <w:left w:w="17" w:type="dxa"/>
              <w:right w:w="17" w:type="dxa"/>
            </w:tcMar>
            <w:vAlign w:val="center"/>
          </w:tcPr>
          <w:p w:rsidR="00FA04AC" w:rsidRPr="00EB2022" w:rsidRDefault="00FA04AC" w:rsidP="0016732D">
            <w:pPr>
              <w:spacing w:after="0" w:line="240" w:lineRule="auto"/>
              <w:ind w:firstLine="0"/>
              <w:jc w:val="center"/>
              <w:rPr>
                <w:sz w:val="20"/>
                <w:szCs w:val="20"/>
              </w:rPr>
            </w:pPr>
            <w:r w:rsidRPr="0016732D">
              <w:rPr>
                <w:sz w:val="20"/>
                <w:szCs w:val="20"/>
              </w:rPr>
              <w:t>20,509</w:t>
            </w:r>
          </w:p>
        </w:tc>
        <w:tc>
          <w:tcPr>
            <w:tcW w:w="571" w:type="pct"/>
            <w:noWrap/>
            <w:tcMar>
              <w:left w:w="17" w:type="dxa"/>
              <w:right w:w="17" w:type="dxa"/>
            </w:tcMar>
            <w:vAlign w:val="center"/>
          </w:tcPr>
          <w:p w:rsidR="00FA04AC" w:rsidRPr="00EB2022" w:rsidRDefault="00FA04AC" w:rsidP="0016732D">
            <w:pPr>
              <w:spacing w:after="0" w:line="240" w:lineRule="auto"/>
              <w:ind w:firstLine="0"/>
              <w:jc w:val="center"/>
              <w:rPr>
                <w:sz w:val="20"/>
                <w:szCs w:val="20"/>
              </w:rPr>
            </w:pPr>
            <w:r w:rsidRPr="0016732D">
              <w:rPr>
                <w:sz w:val="20"/>
                <w:szCs w:val="20"/>
              </w:rPr>
              <w:t>20,509</w:t>
            </w:r>
          </w:p>
        </w:tc>
        <w:tc>
          <w:tcPr>
            <w:tcW w:w="571" w:type="pct"/>
            <w:tcMar>
              <w:left w:w="17" w:type="dxa"/>
              <w:right w:w="17" w:type="dxa"/>
            </w:tcMar>
            <w:vAlign w:val="center"/>
          </w:tcPr>
          <w:p w:rsidR="00FA04AC" w:rsidRPr="00EB2022" w:rsidRDefault="00FA04AC" w:rsidP="0016732D">
            <w:pPr>
              <w:spacing w:after="0" w:line="240" w:lineRule="auto"/>
              <w:ind w:firstLine="0"/>
              <w:jc w:val="center"/>
              <w:rPr>
                <w:sz w:val="20"/>
                <w:szCs w:val="20"/>
              </w:rPr>
            </w:pPr>
            <w:r w:rsidRPr="0016732D">
              <w:rPr>
                <w:sz w:val="20"/>
                <w:szCs w:val="20"/>
              </w:rPr>
              <w:t>20,509</w:t>
            </w:r>
          </w:p>
        </w:tc>
        <w:tc>
          <w:tcPr>
            <w:tcW w:w="570" w:type="pct"/>
            <w:tcMar>
              <w:left w:w="17" w:type="dxa"/>
              <w:right w:w="17" w:type="dxa"/>
            </w:tcMar>
            <w:vAlign w:val="center"/>
          </w:tcPr>
          <w:p w:rsidR="00FA04AC" w:rsidRPr="00EB2022" w:rsidRDefault="00FA04AC" w:rsidP="0016732D">
            <w:pPr>
              <w:spacing w:after="0" w:line="240" w:lineRule="auto"/>
              <w:ind w:firstLine="0"/>
              <w:jc w:val="center"/>
              <w:rPr>
                <w:sz w:val="20"/>
                <w:szCs w:val="20"/>
              </w:rPr>
            </w:pPr>
            <w:r w:rsidRPr="0016732D">
              <w:rPr>
                <w:sz w:val="20"/>
                <w:szCs w:val="20"/>
              </w:rPr>
              <w:t>20,509</w:t>
            </w:r>
          </w:p>
        </w:tc>
      </w:tr>
    </w:tbl>
    <w:p w:rsidR="00FA04AC" w:rsidRPr="00092588" w:rsidRDefault="00FA04AC" w:rsidP="00AA266C">
      <w:pPr>
        <w:pStyle w:val="S2"/>
      </w:pPr>
      <w:bookmarkStart w:id="40" w:name="_Toc497227208"/>
      <w:r w:rsidRPr="00092588">
        <w:t>Прогноз уровня автомобилизации, параметров дорожного движения</w:t>
      </w:r>
      <w:bookmarkEnd w:id="40"/>
    </w:p>
    <w:p w:rsidR="00FA04AC" w:rsidRPr="00D927EF" w:rsidRDefault="00FA04AC" w:rsidP="00D927EF">
      <w:r w:rsidRPr="00D927EF">
        <w:t xml:space="preserve">Прогноз уровня автомобилизации на территории </w:t>
      </w:r>
      <w:r>
        <w:t>сельского поселения Кедровый</w:t>
      </w:r>
      <w:r w:rsidRPr="00A532FC">
        <w:t xml:space="preserve"> </w:t>
      </w:r>
      <w:r w:rsidRPr="00D927EF">
        <w:t xml:space="preserve">основан на динамике зарегистрированных транспортных средств, прогнозных демографических показателях и сложившихся социально-экономических условиях. </w:t>
      </w:r>
    </w:p>
    <w:p w:rsidR="00FA04AC" w:rsidRPr="00D927EF" w:rsidRDefault="00FA04AC" w:rsidP="00D927EF">
      <w:r w:rsidRPr="00D927EF">
        <w:t>В среднесрочной перспективе планируется небольшой рост автотранспорта</w:t>
      </w:r>
      <w:r>
        <w:t>.</w:t>
      </w:r>
    </w:p>
    <w:p w:rsidR="00FA04AC" w:rsidRDefault="00FA04AC" w:rsidP="000C267B">
      <w:r>
        <w:t xml:space="preserve">Прогнозные значения уровня автомобилизации до 2037 года, представлены в табл. 3.14. </w:t>
      </w:r>
    </w:p>
    <w:p w:rsidR="00FA04AC" w:rsidRDefault="00FA04AC" w:rsidP="00F475A2">
      <w:pPr>
        <w:keepNext/>
        <w:jc w:val="right"/>
      </w:pPr>
      <w:r>
        <w:t>Таблица 3.14</w:t>
      </w:r>
    </w:p>
    <w:p w:rsidR="00FA04AC" w:rsidRPr="008D4F20" w:rsidRDefault="00FA04AC" w:rsidP="00F475A2">
      <w:pPr>
        <w:keepNext/>
        <w:ind w:firstLine="0"/>
        <w:jc w:val="center"/>
        <w:rPr>
          <w:u w:val="single"/>
        </w:rPr>
      </w:pPr>
      <w:r w:rsidRPr="008D4F20">
        <w:rPr>
          <w:u w:val="single"/>
        </w:rPr>
        <w:t>Прогнозные значения уровня автомобилизации до 2037 года, ед.</w:t>
      </w:r>
    </w:p>
    <w:tbl>
      <w:tblPr>
        <w:tblW w:w="4945" w:type="pct"/>
        <w:tblLayout w:type="fixed"/>
        <w:tblLook w:val="00A0"/>
      </w:tblPr>
      <w:tblGrid>
        <w:gridCol w:w="2398"/>
        <w:gridCol w:w="1014"/>
        <w:gridCol w:w="1013"/>
        <w:gridCol w:w="1013"/>
        <w:gridCol w:w="1013"/>
        <w:gridCol w:w="1013"/>
        <w:gridCol w:w="1013"/>
        <w:gridCol w:w="1012"/>
      </w:tblGrid>
      <w:tr w:rsidR="00FA04AC" w:rsidRPr="000C267B" w:rsidTr="00BC5A0C">
        <w:trPr>
          <w:trHeight w:val="357"/>
        </w:trPr>
        <w:tc>
          <w:tcPr>
            <w:tcW w:w="126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FA04AC" w:rsidRPr="000C267B" w:rsidRDefault="00FA04AC" w:rsidP="00613C5A">
            <w:pPr>
              <w:spacing w:after="0" w:line="240" w:lineRule="auto"/>
              <w:ind w:firstLine="0"/>
              <w:jc w:val="center"/>
              <w:rPr>
                <w:b/>
                <w:color w:val="000000"/>
                <w:sz w:val="20"/>
                <w:szCs w:val="20"/>
              </w:rPr>
            </w:pPr>
            <w:r w:rsidRPr="000C267B">
              <w:rPr>
                <w:b/>
                <w:color w:val="000000"/>
                <w:sz w:val="20"/>
                <w:szCs w:val="20"/>
              </w:rPr>
              <w:t>Наименование показателя</w:t>
            </w:r>
          </w:p>
        </w:tc>
        <w:tc>
          <w:tcPr>
            <w:tcW w:w="534" w:type="pct"/>
            <w:tcBorders>
              <w:top w:val="single" w:sz="4" w:space="0" w:color="auto"/>
              <w:left w:val="nil"/>
              <w:bottom w:val="single" w:sz="4" w:space="0" w:color="auto"/>
              <w:right w:val="single" w:sz="4" w:space="0" w:color="auto"/>
            </w:tcBorders>
            <w:noWrap/>
            <w:tcMar>
              <w:left w:w="28" w:type="dxa"/>
              <w:right w:w="28" w:type="dxa"/>
            </w:tcMar>
            <w:vAlign w:val="center"/>
          </w:tcPr>
          <w:p w:rsidR="00FA04AC" w:rsidRPr="0007137D" w:rsidRDefault="00FA04AC" w:rsidP="009E609D">
            <w:pPr>
              <w:spacing w:after="0" w:line="240" w:lineRule="auto"/>
              <w:ind w:firstLine="0"/>
              <w:jc w:val="center"/>
              <w:rPr>
                <w:b/>
                <w:color w:val="000000"/>
                <w:sz w:val="20"/>
                <w:szCs w:val="20"/>
              </w:rPr>
            </w:pPr>
            <w:r>
              <w:rPr>
                <w:b/>
                <w:color w:val="000000"/>
                <w:sz w:val="20"/>
                <w:szCs w:val="20"/>
              </w:rPr>
              <w:t>2017</w:t>
            </w:r>
          </w:p>
        </w:tc>
        <w:tc>
          <w:tcPr>
            <w:tcW w:w="534" w:type="pct"/>
            <w:tcBorders>
              <w:top w:val="single" w:sz="4" w:space="0" w:color="auto"/>
              <w:left w:val="nil"/>
              <w:bottom w:val="single" w:sz="4" w:space="0" w:color="auto"/>
              <w:right w:val="single" w:sz="4" w:space="0" w:color="auto"/>
            </w:tcBorders>
            <w:noWrap/>
            <w:tcMar>
              <w:left w:w="28" w:type="dxa"/>
              <w:right w:w="28" w:type="dxa"/>
            </w:tcMar>
            <w:vAlign w:val="center"/>
          </w:tcPr>
          <w:p w:rsidR="00FA04AC" w:rsidRPr="0007137D" w:rsidRDefault="00FA04AC" w:rsidP="009E609D">
            <w:pPr>
              <w:spacing w:after="0" w:line="240" w:lineRule="auto"/>
              <w:ind w:firstLine="0"/>
              <w:jc w:val="center"/>
              <w:rPr>
                <w:b/>
                <w:color w:val="000000"/>
                <w:sz w:val="20"/>
                <w:szCs w:val="20"/>
              </w:rPr>
            </w:pPr>
            <w:r w:rsidRPr="0007137D">
              <w:rPr>
                <w:b/>
                <w:color w:val="000000"/>
                <w:sz w:val="20"/>
                <w:szCs w:val="20"/>
              </w:rPr>
              <w:t>201</w:t>
            </w:r>
            <w:r>
              <w:rPr>
                <w:b/>
                <w:color w:val="000000"/>
                <w:sz w:val="20"/>
                <w:szCs w:val="20"/>
              </w:rPr>
              <w:t>8</w:t>
            </w:r>
          </w:p>
        </w:tc>
        <w:tc>
          <w:tcPr>
            <w:tcW w:w="534" w:type="pct"/>
            <w:tcBorders>
              <w:top w:val="single" w:sz="4" w:space="0" w:color="auto"/>
              <w:left w:val="nil"/>
              <w:bottom w:val="single" w:sz="4" w:space="0" w:color="auto"/>
              <w:right w:val="single" w:sz="4" w:space="0" w:color="auto"/>
            </w:tcBorders>
            <w:noWrap/>
            <w:tcMar>
              <w:left w:w="28" w:type="dxa"/>
              <w:right w:w="28" w:type="dxa"/>
            </w:tcMar>
            <w:vAlign w:val="center"/>
          </w:tcPr>
          <w:p w:rsidR="00FA04AC" w:rsidRPr="0007137D" w:rsidRDefault="00FA04AC" w:rsidP="009E609D">
            <w:pPr>
              <w:spacing w:after="0" w:line="240" w:lineRule="auto"/>
              <w:ind w:firstLine="0"/>
              <w:jc w:val="center"/>
              <w:rPr>
                <w:b/>
                <w:color w:val="000000"/>
                <w:sz w:val="20"/>
                <w:szCs w:val="20"/>
              </w:rPr>
            </w:pPr>
            <w:r w:rsidRPr="0007137D">
              <w:rPr>
                <w:b/>
                <w:color w:val="000000"/>
                <w:sz w:val="20"/>
                <w:szCs w:val="20"/>
              </w:rPr>
              <w:t>201</w:t>
            </w:r>
            <w:r>
              <w:rPr>
                <w:b/>
                <w:color w:val="000000"/>
                <w:sz w:val="20"/>
                <w:szCs w:val="20"/>
              </w:rPr>
              <w:t>9</w:t>
            </w:r>
          </w:p>
        </w:tc>
        <w:tc>
          <w:tcPr>
            <w:tcW w:w="534" w:type="pct"/>
            <w:tcBorders>
              <w:top w:val="single" w:sz="4" w:space="0" w:color="auto"/>
              <w:left w:val="nil"/>
              <w:bottom w:val="single" w:sz="4" w:space="0" w:color="auto"/>
              <w:right w:val="single" w:sz="4" w:space="0" w:color="auto"/>
            </w:tcBorders>
            <w:noWrap/>
            <w:tcMar>
              <w:left w:w="28" w:type="dxa"/>
              <w:right w:w="28" w:type="dxa"/>
            </w:tcMar>
            <w:vAlign w:val="center"/>
          </w:tcPr>
          <w:p w:rsidR="00FA04AC" w:rsidRPr="0007137D" w:rsidRDefault="00FA04AC" w:rsidP="009E609D">
            <w:pPr>
              <w:spacing w:after="0" w:line="240" w:lineRule="auto"/>
              <w:ind w:firstLine="0"/>
              <w:jc w:val="center"/>
              <w:rPr>
                <w:b/>
                <w:color w:val="000000"/>
                <w:sz w:val="20"/>
                <w:szCs w:val="20"/>
              </w:rPr>
            </w:pPr>
            <w:r w:rsidRPr="0007137D">
              <w:rPr>
                <w:b/>
                <w:color w:val="000000"/>
                <w:sz w:val="20"/>
                <w:szCs w:val="20"/>
              </w:rPr>
              <w:t>20</w:t>
            </w:r>
            <w:r>
              <w:rPr>
                <w:b/>
                <w:color w:val="000000"/>
                <w:sz w:val="20"/>
                <w:szCs w:val="20"/>
              </w:rPr>
              <w:t>20</w:t>
            </w:r>
          </w:p>
        </w:tc>
        <w:tc>
          <w:tcPr>
            <w:tcW w:w="534" w:type="pct"/>
            <w:tcBorders>
              <w:top w:val="single" w:sz="4" w:space="0" w:color="auto"/>
              <w:left w:val="nil"/>
              <w:bottom w:val="single" w:sz="4" w:space="0" w:color="auto"/>
              <w:right w:val="single" w:sz="4" w:space="0" w:color="auto"/>
            </w:tcBorders>
            <w:noWrap/>
            <w:tcMar>
              <w:left w:w="28" w:type="dxa"/>
              <w:right w:w="28" w:type="dxa"/>
            </w:tcMar>
            <w:vAlign w:val="center"/>
          </w:tcPr>
          <w:p w:rsidR="00FA04AC" w:rsidRPr="0007137D" w:rsidRDefault="00FA04AC" w:rsidP="009E609D">
            <w:pPr>
              <w:spacing w:after="0" w:line="240" w:lineRule="auto"/>
              <w:ind w:firstLine="0"/>
              <w:jc w:val="center"/>
              <w:rPr>
                <w:b/>
                <w:color w:val="000000"/>
                <w:sz w:val="20"/>
                <w:szCs w:val="20"/>
              </w:rPr>
            </w:pPr>
            <w:r>
              <w:rPr>
                <w:b/>
                <w:color w:val="000000"/>
                <w:sz w:val="20"/>
                <w:szCs w:val="20"/>
              </w:rPr>
              <w:t>2021</w:t>
            </w:r>
          </w:p>
        </w:tc>
        <w:tc>
          <w:tcPr>
            <w:tcW w:w="534" w:type="pct"/>
            <w:tcBorders>
              <w:top w:val="single" w:sz="4" w:space="0" w:color="auto"/>
              <w:left w:val="nil"/>
              <w:bottom w:val="single" w:sz="4" w:space="0" w:color="auto"/>
              <w:right w:val="single" w:sz="4" w:space="0" w:color="auto"/>
            </w:tcBorders>
            <w:vAlign w:val="center"/>
          </w:tcPr>
          <w:p w:rsidR="00FA04AC" w:rsidRDefault="00FA04AC" w:rsidP="009E609D">
            <w:pPr>
              <w:spacing w:after="0" w:line="240" w:lineRule="auto"/>
              <w:ind w:firstLine="0"/>
              <w:jc w:val="center"/>
              <w:rPr>
                <w:b/>
                <w:color w:val="000000"/>
                <w:sz w:val="20"/>
                <w:szCs w:val="20"/>
              </w:rPr>
            </w:pPr>
            <w:r>
              <w:rPr>
                <w:b/>
                <w:color w:val="000000"/>
                <w:sz w:val="20"/>
                <w:szCs w:val="20"/>
              </w:rPr>
              <w:t>2022-2027</w:t>
            </w:r>
          </w:p>
        </w:tc>
        <w:tc>
          <w:tcPr>
            <w:tcW w:w="534" w:type="pct"/>
            <w:tcBorders>
              <w:top w:val="single" w:sz="4" w:space="0" w:color="auto"/>
              <w:left w:val="single" w:sz="4" w:space="0" w:color="auto"/>
              <w:bottom w:val="single" w:sz="4" w:space="0" w:color="auto"/>
              <w:right w:val="single" w:sz="4" w:space="0" w:color="auto"/>
            </w:tcBorders>
            <w:vAlign w:val="center"/>
          </w:tcPr>
          <w:p w:rsidR="00FA04AC" w:rsidRPr="0007137D" w:rsidRDefault="00FA04AC" w:rsidP="009E609D">
            <w:pPr>
              <w:spacing w:after="0" w:line="240" w:lineRule="auto"/>
              <w:ind w:firstLine="0"/>
              <w:jc w:val="center"/>
              <w:rPr>
                <w:b/>
                <w:color w:val="000000"/>
                <w:sz w:val="20"/>
                <w:szCs w:val="20"/>
              </w:rPr>
            </w:pPr>
            <w:r>
              <w:rPr>
                <w:b/>
                <w:color w:val="000000"/>
                <w:sz w:val="20"/>
                <w:szCs w:val="20"/>
              </w:rPr>
              <w:t>2028-2037</w:t>
            </w:r>
          </w:p>
        </w:tc>
      </w:tr>
      <w:tr w:rsidR="00FA04AC" w:rsidRPr="000C267B" w:rsidTr="00BC5A0C">
        <w:trPr>
          <w:trHeight w:val="20"/>
        </w:trPr>
        <w:tc>
          <w:tcPr>
            <w:tcW w:w="1263" w:type="pct"/>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FA04AC" w:rsidRPr="000F44E9" w:rsidRDefault="00FA04AC" w:rsidP="00FF12D2">
            <w:pPr>
              <w:spacing w:after="0" w:line="240" w:lineRule="auto"/>
              <w:ind w:firstLine="0"/>
              <w:rPr>
                <w:color w:val="000000"/>
                <w:sz w:val="20"/>
                <w:szCs w:val="20"/>
              </w:rPr>
            </w:pPr>
            <w:r>
              <w:rPr>
                <w:color w:val="000000"/>
                <w:sz w:val="20"/>
                <w:szCs w:val="20"/>
              </w:rPr>
              <w:t>Автотранспортных средств</w:t>
            </w:r>
          </w:p>
        </w:tc>
        <w:tc>
          <w:tcPr>
            <w:tcW w:w="534" w:type="pct"/>
            <w:tcBorders>
              <w:top w:val="single" w:sz="4" w:space="0" w:color="auto"/>
              <w:left w:val="nil"/>
              <w:bottom w:val="single" w:sz="4" w:space="0" w:color="auto"/>
              <w:right w:val="single" w:sz="4" w:space="0" w:color="auto"/>
            </w:tcBorders>
            <w:noWrap/>
            <w:tcMar>
              <w:left w:w="28" w:type="dxa"/>
              <w:right w:w="28" w:type="dxa"/>
            </w:tcMar>
            <w:vAlign w:val="center"/>
          </w:tcPr>
          <w:p w:rsidR="00FA04AC" w:rsidRDefault="00FA04AC" w:rsidP="00BC5A0C">
            <w:pPr>
              <w:spacing w:after="0" w:line="240" w:lineRule="auto"/>
              <w:ind w:firstLine="0"/>
              <w:jc w:val="center"/>
              <w:rPr>
                <w:color w:val="000000"/>
                <w:sz w:val="20"/>
                <w:szCs w:val="20"/>
              </w:rPr>
            </w:pPr>
            <w:r>
              <w:rPr>
                <w:color w:val="000000"/>
                <w:sz w:val="20"/>
                <w:szCs w:val="20"/>
              </w:rPr>
              <w:t>63</w:t>
            </w:r>
          </w:p>
        </w:tc>
        <w:tc>
          <w:tcPr>
            <w:tcW w:w="534" w:type="pct"/>
            <w:tcBorders>
              <w:top w:val="single" w:sz="4" w:space="0" w:color="auto"/>
              <w:left w:val="nil"/>
              <w:bottom w:val="single" w:sz="4" w:space="0" w:color="auto"/>
              <w:right w:val="single" w:sz="4" w:space="0" w:color="auto"/>
            </w:tcBorders>
            <w:noWrap/>
            <w:tcMar>
              <w:left w:w="28" w:type="dxa"/>
              <w:right w:w="28" w:type="dxa"/>
            </w:tcMar>
            <w:vAlign w:val="center"/>
          </w:tcPr>
          <w:p w:rsidR="00FA04AC" w:rsidRDefault="00FA04AC" w:rsidP="00BC5A0C">
            <w:pPr>
              <w:spacing w:after="0" w:line="240" w:lineRule="auto"/>
              <w:ind w:firstLine="0"/>
              <w:jc w:val="center"/>
              <w:rPr>
                <w:color w:val="000000"/>
                <w:sz w:val="20"/>
                <w:szCs w:val="20"/>
              </w:rPr>
            </w:pPr>
            <w:r>
              <w:rPr>
                <w:color w:val="000000"/>
                <w:sz w:val="20"/>
                <w:szCs w:val="20"/>
              </w:rPr>
              <w:t>64</w:t>
            </w:r>
          </w:p>
        </w:tc>
        <w:tc>
          <w:tcPr>
            <w:tcW w:w="534" w:type="pct"/>
            <w:tcBorders>
              <w:top w:val="single" w:sz="4" w:space="0" w:color="auto"/>
              <w:left w:val="nil"/>
              <w:bottom w:val="single" w:sz="4" w:space="0" w:color="auto"/>
              <w:right w:val="single" w:sz="4" w:space="0" w:color="auto"/>
            </w:tcBorders>
            <w:noWrap/>
            <w:tcMar>
              <w:left w:w="28" w:type="dxa"/>
              <w:right w:w="28" w:type="dxa"/>
            </w:tcMar>
            <w:vAlign w:val="center"/>
          </w:tcPr>
          <w:p w:rsidR="00FA04AC" w:rsidRDefault="00FA04AC" w:rsidP="00BC5A0C">
            <w:pPr>
              <w:spacing w:after="0" w:line="240" w:lineRule="auto"/>
              <w:ind w:firstLine="0"/>
              <w:jc w:val="center"/>
              <w:rPr>
                <w:color w:val="000000"/>
                <w:sz w:val="20"/>
                <w:szCs w:val="20"/>
              </w:rPr>
            </w:pPr>
            <w:r>
              <w:rPr>
                <w:color w:val="000000"/>
                <w:sz w:val="20"/>
                <w:szCs w:val="20"/>
              </w:rPr>
              <w:t>65</w:t>
            </w:r>
          </w:p>
        </w:tc>
        <w:tc>
          <w:tcPr>
            <w:tcW w:w="534" w:type="pct"/>
            <w:tcBorders>
              <w:top w:val="single" w:sz="4" w:space="0" w:color="auto"/>
              <w:left w:val="nil"/>
              <w:bottom w:val="single" w:sz="4" w:space="0" w:color="auto"/>
              <w:right w:val="single" w:sz="4" w:space="0" w:color="auto"/>
            </w:tcBorders>
            <w:noWrap/>
            <w:tcMar>
              <w:left w:w="28" w:type="dxa"/>
              <w:right w:w="28" w:type="dxa"/>
            </w:tcMar>
            <w:vAlign w:val="center"/>
          </w:tcPr>
          <w:p w:rsidR="00FA04AC" w:rsidRDefault="00FA04AC" w:rsidP="00BC5A0C">
            <w:pPr>
              <w:spacing w:after="0" w:line="240" w:lineRule="auto"/>
              <w:ind w:firstLine="0"/>
              <w:jc w:val="center"/>
              <w:rPr>
                <w:color w:val="000000"/>
                <w:sz w:val="20"/>
                <w:szCs w:val="20"/>
              </w:rPr>
            </w:pPr>
            <w:r>
              <w:rPr>
                <w:color w:val="000000"/>
                <w:sz w:val="20"/>
                <w:szCs w:val="20"/>
              </w:rPr>
              <w:t>66</w:t>
            </w:r>
          </w:p>
        </w:tc>
        <w:tc>
          <w:tcPr>
            <w:tcW w:w="534" w:type="pct"/>
            <w:tcBorders>
              <w:top w:val="single" w:sz="4" w:space="0" w:color="auto"/>
              <w:left w:val="nil"/>
              <w:bottom w:val="single" w:sz="4" w:space="0" w:color="auto"/>
              <w:right w:val="single" w:sz="4" w:space="0" w:color="auto"/>
            </w:tcBorders>
            <w:noWrap/>
            <w:tcMar>
              <w:left w:w="28" w:type="dxa"/>
              <w:right w:w="28" w:type="dxa"/>
            </w:tcMar>
            <w:vAlign w:val="center"/>
          </w:tcPr>
          <w:p w:rsidR="00FA04AC" w:rsidRDefault="00FA04AC" w:rsidP="00BC5A0C">
            <w:pPr>
              <w:spacing w:after="0" w:line="240" w:lineRule="auto"/>
              <w:ind w:firstLine="0"/>
              <w:jc w:val="center"/>
              <w:rPr>
                <w:color w:val="000000"/>
                <w:sz w:val="20"/>
                <w:szCs w:val="20"/>
              </w:rPr>
            </w:pPr>
            <w:r>
              <w:rPr>
                <w:color w:val="000000"/>
                <w:sz w:val="20"/>
                <w:szCs w:val="20"/>
              </w:rPr>
              <w:t>67</w:t>
            </w:r>
          </w:p>
        </w:tc>
        <w:tc>
          <w:tcPr>
            <w:tcW w:w="534" w:type="pct"/>
            <w:tcBorders>
              <w:top w:val="single" w:sz="4" w:space="0" w:color="auto"/>
              <w:left w:val="nil"/>
              <w:bottom w:val="single" w:sz="4" w:space="0" w:color="auto"/>
              <w:right w:val="single" w:sz="4" w:space="0" w:color="auto"/>
            </w:tcBorders>
            <w:vAlign w:val="center"/>
          </w:tcPr>
          <w:p w:rsidR="00FA04AC" w:rsidRDefault="00FA04AC" w:rsidP="00BC5A0C">
            <w:pPr>
              <w:spacing w:after="0" w:line="240" w:lineRule="auto"/>
              <w:ind w:firstLine="0"/>
              <w:jc w:val="center"/>
              <w:rPr>
                <w:color w:val="000000"/>
                <w:sz w:val="20"/>
                <w:szCs w:val="20"/>
              </w:rPr>
            </w:pPr>
            <w:r>
              <w:rPr>
                <w:color w:val="000000"/>
                <w:sz w:val="20"/>
                <w:szCs w:val="20"/>
              </w:rPr>
              <w:t>68</w:t>
            </w:r>
          </w:p>
        </w:tc>
        <w:tc>
          <w:tcPr>
            <w:tcW w:w="534" w:type="pct"/>
            <w:tcBorders>
              <w:top w:val="single" w:sz="4" w:space="0" w:color="auto"/>
              <w:left w:val="single" w:sz="4" w:space="0" w:color="auto"/>
              <w:bottom w:val="single" w:sz="4" w:space="0" w:color="auto"/>
              <w:right w:val="single" w:sz="4" w:space="0" w:color="auto"/>
            </w:tcBorders>
            <w:vAlign w:val="center"/>
          </w:tcPr>
          <w:p w:rsidR="00FA04AC" w:rsidRDefault="00FA04AC" w:rsidP="00BC5A0C">
            <w:pPr>
              <w:spacing w:after="0" w:line="240" w:lineRule="auto"/>
              <w:ind w:firstLine="0"/>
              <w:jc w:val="center"/>
              <w:rPr>
                <w:color w:val="000000"/>
                <w:sz w:val="20"/>
                <w:szCs w:val="20"/>
              </w:rPr>
            </w:pPr>
            <w:r>
              <w:rPr>
                <w:color w:val="000000"/>
                <w:sz w:val="20"/>
                <w:szCs w:val="20"/>
              </w:rPr>
              <w:t>76</w:t>
            </w:r>
          </w:p>
        </w:tc>
      </w:tr>
    </w:tbl>
    <w:p w:rsidR="00FA04AC" w:rsidRPr="009D29ED" w:rsidRDefault="00FA04AC" w:rsidP="009D29ED">
      <w:bookmarkStart w:id="41" w:name="dst100056"/>
      <w:bookmarkEnd w:id="41"/>
    </w:p>
    <w:p w:rsidR="00FA04AC" w:rsidRPr="00092588" w:rsidRDefault="00FA04AC" w:rsidP="00AA266C">
      <w:pPr>
        <w:pStyle w:val="S2"/>
      </w:pPr>
      <w:bookmarkStart w:id="42" w:name="_Toc497227209"/>
      <w:r w:rsidRPr="00092588">
        <w:t>Прогноз показателей безопасности дорожного движения</w:t>
      </w:r>
      <w:bookmarkEnd w:id="42"/>
    </w:p>
    <w:p w:rsidR="00FA04AC" w:rsidRDefault="00FA04AC" w:rsidP="00771398">
      <w:pPr>
        <w:rPr>
          <w:color w:val="000000"/>
          <w:szCs w:val="24"/>
        </w:rPr>
      </w:pPr>
      <w:r w:rsidRPr="00BC48D2">
        <w:rPr>
          <w:color w:val="000000"/>
          <w:szCs w:val="24"/>
        </w:rPr>
        <w:t xml:space="preserve">Прогнозные значения показателей безопасности дорожного движения </w:t>
      </w:r>
      <w:r>
        <w:rPr>
          <w:color w:val="000000"/>
          <w:szCs w:val="24"/>
        </w:rPr>
        <w:t xml:space="preserve">по </w:t>
      </w:r>
      <w:r>
        <w:t xml:space="preserve">сельскому поселению Кедровый </w:t>
      </w:r>
      <w:r>
        <w:rPr>
          <w:color w:val="000000"/>
          <w:szCs w:val="24"/>
        </w:rPr>
        <w:t xml:space="preserve">до 2037 года представлены в таблице 3.15. </w:t>
      </w:r>
    </w:p>
    <w:p w:rsidR="00FA04AC" w:rsidRDefault="00FA04AC" w:rsidP="00E677A3">
      <w:pPr>
        <w:keepNext/>
        <w:jc w:val="right"/>
        <w:rPr>
          <w:color w:val="000000"/>
          <w:szCs w:val="24"/>
        </w:rPr>
      </w:pPr>
      <w:r>
        <w:rPr>
          <w:color w:val="000000"/>
          <w:szCs w:val="24"/>
        </w:rPr>
        <w:t>Таблица 3.15</w:t>
      </w:r>
    </w:p>
    <w:p w:rsidR="00FA04AC" w:rsidRPr="008D4F20" w:rsidRDefault="00FA04AC" w:rsidP="00E677A3">
      <w:pPr>
        <w:keepNext/>
        <w:ind w:firstLine="0"/>
        <w:jc w:val="center"/>
        <w:rPr>
          <w:szCs w:val="24"/>
          <w:u w:val="single"/>
        </w:rPr>
      </w:pPr>
      <w:r w:rsidRPr="008D4F20">
        <w:rPr>
          <w:color w:val="000000"/>
          <w:szCs w:val="24"/>
          <w:u w:val="single"/>
        </w:rPr>
        <w:t>Прогнозные значения показателей безопасности дорожного движения до 2037 года</w:t>
      </w:r>
    </w:p>
    <w:tbl>
      <w:tblPr>
        <w:tblW w:w="4945" w:type="pct"/>
        <w:tblLook w:val="00A0"/>
      </w:tblPr>
      <w:tblGrid>
        <w:gridCol w:w="2951"/>
        <w:gridCol w:w="934"/>
        <w:gridCol w:w="934"/>
        <w:gridCol w:w="934"/>
        <w:gridCol w:w="934"/>
        <w:gridCol w:w="934"/>
        <w:gridCol w:w="934"/>
        <w:gridCol w:w="934"/>
      </w:tblGrid>
      <w:tr w:rsidR="00FA04AC" w:rsidRPr="00D92B80" w:rsidTr="00D50C06">
        <w:trPr>
          <w:trHeight w:val="300"/>
        </w:trPr>
        <w:tc>
          <w:tcPr>
            <w:tcW w:w="1554"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FA04AC" w:rsidRPr="00D92B80" w:rsidRDefault="00FA04AC" w:rsidP="0087507C">
            <w:pPr>
              <w:spacing w:after="0" w:line="240" w:lineRule="auto"/>
              <w:ind w:firstLine="0"/>
              <w:jc w:val="center"/>
              <w:rPr>
                <w:b/>
                <w:color w:val="000000"/>
                <w:sz w:val="20"/>
              </w:rPr>
            </w:pPr>
            <w:r w:rsidRPr="00D92B80">
              <w:rPr>
                <w:b/>
                <w:color w:val="000000"/>
                <w:sz w:val="20"/>
              </w:rPr>
              <w:t>Наименование показателя</w:t>
            </w:r>
          </w:p>
        </w:tc>
        <w:tc>
          <w:tcPr>
            <w:tcW w:w="492"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FA04AC" w:rsidRPr="0007137D" w:rsidRDefault="00FA04AC" w:rsidP="009E609D">
            <w:pPr>
              <w:spacing w:after="0" w:line="240" w:lineRule="auto"/>
              <w:ind w:firstLine="0"/>
              <w:jc w:val="center"/>
              <w:rPr>
                <w:b/>
                <w:color w:val="000000"/>
                <w:sz w:val="20"/>
                <w:szCs w:val="20"/>
              </w:rPr>
            </w:pPr>
            <w:r>
              <w:rPr>
                <w:b/>
                <w:color w:val="000000"/>
                <w:sz w:val="20"/>
                <w:szCs w:val="20"/>
              </w:rPr>
              <w:t>2017</w:t>
            </w:r>
          </w:p>
        </w:tc>
        <w:tc>
          <w:tcPr>
            <w:tcW w:w="492" w:type="pct"/>
            <w:tcBorders>
              <w:top w:val="single" w:sz="4" w:space="0" w:color="auto"/>
              <w:left w:val="nil"/>
              <w:bottom w:val="single" w:sz="4" w:space="0" w:color="auto"/>
              <w:right w:val="single" w:sz="4" w:space="0" w:color="auto"/>
            </w:tcBorders>
            <w:noWrap/>
            <w:tcMar>
              <w:left w:w="28" w:type="dxa"/>
              <w:right w:w="28" w:type="dxa"/>
            </w:tcMar>
            <w:vAlign w:val="center"/>
          </w:tcPr>
          <w:p w:rsidR="00FA04AC" w:rsidRPr="0007137D" w:rsidRDefault="00FA04AC" w:rsidP="009E609D">
            <w:pPr>
              <w:spacing w:after="0" w:line="240" w:lineRule="auto"/>
              <w:ind w:firstLine="0"/>
              <w:jc w:val="center"/>
              <w:rPr>
                <w:b/>
                <w:color w:val="000000"/>
                <w:sz w:val="20"/>
                <w:szCs w:val="20"/>
              </w:rPr>
            </w:pPr>
            <w:r w:rsidRPr="0007137D">
              <w:rPr>
                <w:b/>
                <w:color w:val="000000"/>
                <w:sz w:val="20"/>
                <w:szCs w:val="20"/>
              </w:rPr>
              <w:t>201</w:t>
            </w:r>
            <w:r>
              <w:rPr>
                <w:b/>
                <w:color w:val="000000"/>
                <w:sz w:val="20"/>
                <w:szCs w:val="20"/>
              </w:rPr>
              <w:t>8</w:t>
            </w:r>
          </w:p>
        </w:tc>
        <w:tc>
          <w:tcPr>
            <w:tcW w:w="492" w:type="pct"/>
            <w:tcBorders>
              <w:top w:val="single" w:sz="4" w:space="0" w:color="auto"/>
              <w:left w:val="nil"/>
              <w:bottom w:val="single" w:sz="4" w:space="0" w:color="auto"/>
              <w:right w:val="single" w:sz="4" w:space="0" w:color="auto"/>
            </w:tcBorders>
            <w:noWrap/>
            <w:tcMar>
              <w:left w:w="28" w:type="dxa"/>
              <w:right w:w="28" w:type="dxa"/>
            </w:tcMar>
            <w:vAlign w:val="center"/>
          </w:tcPr>
          <w:p w:rsidR="00FA04AC" w:rsidRPr="0007137D" w:rsidRDefault="00FA04AC" w:rsidP="009E609D">
            <w:pPr>
              <w:spacing w:after="0" w:line="240" w:lineRule="auto"/>
              <w:ind w:firstLine="0"/>
              <w:jc w:val="center"/>
              <w:rPr>
                <w:b/>
                <w:color w:val="000000"/>
                <w:sz w:val="20"/>
                <w:szCs w:val="20"/>
              </w:rPr>
            </w:pPr>
            <w:r w:rsidRPr="0007137D">
              <w:rPr>
                <w:b/>
                <w:color w:val="000000"/>
                <w:sz w:val="20"/>
                <w:szCs w:val="20"/>
              </w:rPr>
              <w:t>201</w:t>
            </w:r>
            <w:r>
              <w:rPr>
                <w:b/>
                <w:color w:val="000000"/>
                <w:sz w:val="20"/>
                <w:szCs w:val="20"/>
              </w:rPr>
              <w:t>9</w:t>
            </w:r>
          </w:p>
        </w:tc>
        <w:tc>
          <w:tcPr>
            <w:tcW w:w="492" w:type="pct"/>
            <w:tcBorders>
              <w:top w:val="single" w:sz="4" w:space="0" w:color="auto"/>
              <w:left w:val="nil"/>
              <w:bottom w:val="single" w:sz="4" w:space="0" w:color="auto"/>
              <w:right w:val="single" w:sz="4" w:space="0" w:color="auto"/>
            </w:tcBorders>
            <w:noWrap/>
            <w:tcMar>
              <w:left w:w="28" w:type="dxa"/>
              <w:right w:w="28" w:type="dxa"/>
            </w:tcMar>
            <w:vAlign w:val="center"/>
          </w:tcPr>
          <w:p w:rsidR="00FA04AC" w:rsidRPr="0007137D" w:rsidRDefault="00FA04AC" w:rsidP="009E609D">
            <w:pPr>
              <w:spacing w:after="0" w:line="240" w:lineRule="auto"/>
              <w:ind w:firstLine="0"/>
              <w:jc w:val="center"/>
              <w:rPr>
                <w:b/>
                <w:color w:val="000000"/>
                <w:sz w:val="20"/>
                <w:szCs w:val="20"/>
              </w:rPr>
            </w:pPr>
            <w:r w:rsidRPr="0007137D">
              <w:rPr>
                <w:b/>
                <w:color w:val="000000"/>
                <w:sz w:val="20"/>
                <w:szCs w:val="20"/>
              </w:rPr>
              <w:t>20</w:t>
            </w:r>
            <w:r>
              <w:rPr>
                <w:b/>
                <w:color w:val="000000"/>
                <w:sz w:val="20"/>
                <w:szCs w:val="20"/>
              </w:rPr>
              <w:t>20</w:t>
            </w:r>
          </w:p>
        </w:tc>
        <w:tc>
          <w:tcPr>
            <w:tcW w:w="492" w:type="pct"/>
            <w:tcBorders>
              <w:top w:val="single" w:sz="4" w:space="0" w:color="auto"/>
              <w:left w:val="nil"/>
              <w:bottom w:val="single" w:sz="4" w:space="0" w:color="auto"/>
              <w:right w:val="single" w:sz="4" w:space="0" w:color="auto"/>
            </w:tcBorders>
            <w:noWrap/>
            <w:tcMar>
              <w:left w:w="28" w:type="dxa"/>
              <w:right w:w="28" w:type="dxa"/>
            </w:tcMar>
            <w:vAlign w:val="center"/>
          </w:tcPr>
          <w:p w:rsidR="00FA04AC" w:rsidRPr="0007137D" w:rsidRDefault="00FA04AC" w:rsidP="009E609D">
            <w:pPr>
              <w:spacing w:after="0" w:line="240" w:lineRule="auto"/>
              <w:ind w:firstLine="0"/>
              <w:jc w:val="center"/>
              <w:rPr>
                <w:b/>
                <w:color w:val="000000"/>
                <w:sz w:val="20"/>
                <w:szCs w:val="20"/>
              </w:rPr>
            </w:pPr>
            <w:r>
              <w:rPr>
                <w:b/>
                <w:color w:val="000000"/>
                <w:sz w:val="20"/>
                <w:szCs w:val="20"/>
              </w:rPr>
              <w:t>2021</w:t>
            </w:r>
          </w:p>
        </w:tc>
        <w:tc>
          <w:tcPr>
            <w:tcW w:w="492" w:type="pct"/>
            <w:tcBorders>
              <w:top w:val="single" w:sz="4" w:space="0" w:color="auto"/>
              <w:left w:val="nil"/>
              <w:bottom w:val="single" w:sz="4" w:space="0" w:color="auto"/>
              <w:right w:val="single" w:sz="4" w:space="0" w:color="auto"/>
            </w:tcBorders>
            <w:vAlign w:val="center"/>
          </w:tcPr>
          <w:p w:rsidR="00FA04AC" w:rsidRDefault="00FA04AC" w:rsidP="009E609D">
            <w:pPr>
              <w:spacing w:after="0" w:line="240" w:lineRule="auto"/>
              <w:ind w:firstLine="0"/>
              <w:jc w:val="center"/>
              <w:rPr>
                <w:b/>
                <w:color w:val="000000"/>
                <w:sz w:val="20"/>
                <w:szCs w:val="20"/>
              </w:rPr>
            </w:pPr>
            <w:r>
              <w:rPr>
                <w:b/>
                <w:color w:val="000000"/>
                <w:sz w:val="20"/>
                <w:szCs w:val="20"/>
              </w:rPr>
              <w:t>2022-2027</w:t>
            </w:r>
          </w:p>
        </w:tc>
        <w:tc>
          <w:tcPr>
            <w:tcW w:w="492" w:type="pct"/>
            <w:tcBorders>
              <w:top w:val="single" w:sz="4" w:space="0" w:color="auto"/>
              <w:left w:val="single" w:sz="4" w:space="0" w:color="auto"/>
              <w:bottom w:val="single" w:sz="4" w:space="0" w:color="auto"/>
              <w:right w:val="single" w:sz="4" w:space="0" w:color="auto"/>
            </w:tcBorders>
            <w:vAlign w:val="center"/>
          </w:tcPr>
          <w:p w:rsidR="00FA04AC" w:rsidRPr="0007137D" w:rsidRDefault="00FA04AC" w:rsidP="009E609D">
            <w:pPr>
              <w:spacing w:after="0" w:line="240" w:lineRule="auto"/>
              <w:ind w:firstLine="0"/>
              <w:jc w:val="center"/>
              <w:rPr>
                <w:b/>
                <w:color w:val="000000"/>
                <w:sz w:val="20"/>
                <w:szCs w:val="20"/>
              </w:rPr>
            </w:pPr>
            <w:r>
              <w:rPr>
                <w:b/>
                <w:color w:val="000000"/>
                <w:sz w:val="20"/>
                <w:szCs w:val="20"/>
              </w:rPr>
              <w:t>2028-2037</w:t>
            </w:r>
          </w:p>
        </w:tc>
      </w:tr>
      <w:tr w:rsidR="00FA04AC" w:rsidRPr="00D92B80" w:rsidTr="00D50C06">
        <w:trPr>
          <w:trHeight w:val="96"/>
        </w:trPr>
        <w:tc>
          <w:tcPr>
            <w:tcW w:w="1554" w:type="pct"/>
            <w:tcBorders>
              <w:top w:val="nil"/>
              <w:left w:val="single" w:sz="4" w:space="0" w:color="auto"/>
              <w:bottom w:val="single" w:sz="4" w:space="0" w:color="auto"/>
              <w:right w:val="single" w:sz="4" w:space="0" w:color="auto"/>
            </w:tcBorders>
            <w:noWrap/>
            <w:tcMar>
              <w:left w:w="28" w:type="dxa"/>
              <w:right w:w="28" w:type="dxa"/>
            </w:tcMar>
            <w:vAlign w:val="center"/>
          </w:tcPr>
          <w:p w:rsidR="00FA04AC" w:rsidRPr="00D92B80" w:rsidRDefault="00FA04AC" w:rsidP="0087507C">
            <w:pPr>
              <w:spacing w:after="0" w:line="240" w:lineRule="auto"/>
              <w:ind w:firstLine="0"/>
              <w:jc w:val="center"/>
              <w:rPr>
                <w:color w:val="000000"/>
                <w:sz w:val="20"/>
              </w:rPr>
            </w:pPr>
            <w:r w:rsidRPr="00D92B80">
              <w:rPr>
                <w:color w:val="000000"/>
                <w:sz w:val="20"/>
              </w:rPr>
              <w:t>Число зарегистрированных ДТП</w:t>
            </w:r>
          </w:p>
        </w:tc>
        <w:tc>
          <w:tcPr>
            <w:tcW w:w="492" w:type="pct"/>
            <w:tcBorders>
              <w:top w:val="nil"/>
              <w:left w:val="single" w:sz="4" w:space="0" w:color="auto"/>
              <w:bottom w:val="single" w:sz="8" w:space="0" w:color="auto"/>
              <w:right w:val="single" w:sz="8" w:space="0" w:color="auto"/>
            </w:tcBorders>
            <w:noWrap/>
            <w:tcMar>
              <w:left w:w="28" w:type="dxa"/>
              <w:right w:w="28" w:type="dxa"/>
            </w:tcMar>
            <w:vAlign w:val="center"/>
          </w:tcPr>
          <w:p w:rsidR="00FA04AC" w:rsidRPr="00D92B80" w:rsidRDefault="00FA04AC" w:rsidP="00964028">
            <w:pPr>
              <w:spacing w:after="0" w:line="240" w:lineRule="auto"/>
              <w:ind w:firstLine="0"/>
              <w:jc w:val="center"/>
              <w:rPr>
                <w:color w:val="000000"/>
                <w:sz w:val="20"/>
              </w:rPr>
            </w:pPr>
            <w:r>
              <w:rPr>
                <w:color w:val="000000"/>
                <w:sz w:val="20"/>
              </w:rPr>
              <w:t>0</w:t>
            </w:r>
          </w:p>
        </w:tc>
        <w:tc>
          <w:tcPr>
            <w:tcW w:w="492" w:type="pct"/>
            <w:tcBorders>
              <w:top w:val="nil"/>
              <w:left w:val="nil"/>
              <w:bottom w:val="single" w:sz="8" w:space="0" w:color="auto"/>
              <w:right w:val="single" w:sz="8" w:space="0" w:color="auto"/>
            </w:tcBorders>
            <w:noWrap/>
            <w:tcMar>
              <w:left w:w="28" w:type="dxa"/>
              <w:right w:w="28" w:type="dxa"/>
            </w:tcMar>
            <w:vAlign w:val="center"/>
          </w:tcPr>
          <w:p w:rsidR="00FA04AC" w:rsidRPr="00D92B80" w:rsidRDefault="00FA04AC" w:rsidP="00964028">
            <w:pPr>
              <w:spacing w:after="0" w:line="240" w:lineRule="auto"/>
              <w:ind w:firstLine="0"/>
              <w:jc w:val="center"/>
              <w:rPr>
                <w:color w:val="000000"/>
                <w:sz w:val="20"/>
              </w:rPr>
            </w:pPr>
            <w:r>
              <w:rPr>
                <w:color w:val="000000"/>
                <w:sz w:val="20"/>
              </w:rPr>
              <w:t>0</w:t>
            </w:r>
          </w:p>
        </w:tc>
        <w:tc>
          <w:tcPr>
            <w:tcW w:w="492" w:type="pct"/>
            <w:tcBorders>
              <w:top w:val="nil"/>
              <w:left w:val="nil"/>
              <w:bottom w:val="single" w:sz="8" w:space="0" w:color="auto"/>
              <w:right w:val="single" w:sz="8" w:space="0" w:color="auto"/>
            </w:tcBorders>
            <w:noWrap/>
            <w:tcMar>
              <w:left w:w="28" w:type="dxa"/>
              <w:right w:w="28" w:type="dxa"/>
            </w:tcMar>
            <w:vAlign w:val="center"/>
          </w:tcPr>
          <w:p w:rsidR="00FA04AC" w:rsidRPr="00D92B80" w:rsidRDefault="00FA04AC" w:rsidP="00964028">
            <w:pPr>
              <w:spacing w:after="0" w:line="240" w:lineRule="auto"/>
              <w:ind w:firstLine="0"/>
              <w:jc w:val="center"/>
              <w:rPr>
                <w:color w:val="000000"/>
                <w:sz w:val="20"/>
              </w:rPr>
            </w:pPr>
            <w:r>
              <w:rPr>
                <w:color w:val="000000"/>
                <w:sz w:val="20"/>
              </w:rPr>
              <w:t>0</w:t>
            </w:r>
          </w:p>
        </w:tc>
        <w:tc>
          <w:tcPr>
            <w:tcW w:w="492" w:type="pct"/>
            <w:tcBorders>
              <w:top w:val="nil"/>
              <w:left w:val="nil"/>
              <w:bottom w:val="single" w:sz="8" w:space="0" w:color="auto"/>
              <w:right w:val="single" w:sz="8" w:space="0" w:color="auto"/>
            </w:tcBorders>
            <w:noWrap/>
            <w:tcMar>
              <w:left w:w="28" w:type="dxa"/>
              <w:right w:w="28" w:type="dxa"/>
            </w:tcMar>
            <w:vAlign w:val="center"/>
          </w:tcPr>
          <w:p w:rsidR="00FA04AC" w:rsidRPr="00D92B80" w:rsidRDefault="00FA04AC" w:rsidP="00964028">
            <w:pPr>
              <w:spacing w:after="0" w:line="240" w:lineRule="auto"/>
              <w:ind w:firstLine="0"/>
              <w:jc w:val="center"/>
              <w:rPr>
                <w:color w:val="000000"/>
                <w:sz w:val="20"/>
              </w:rPr>
            </w:pPr>
            <w:r>
              <w:rPr>
                <w:color w:val="000000"/>
                <w:sz w:val="20"/>
              </w:rPr>
              <w:t>0</w:t>
            </w:r>
          </w:p>
        </w:tc>
        <w:tc>
          <w:tcPr>
            <w:tcW w:w="492" w:type="pct"/>
            <w:tcBorders>
              <w:top w:val="nil"/>
              <w:left w:val="nil"/>
              <w:bottom w:val="single" w:sz="8" w:space="0" w:color="auto"/>
              <w:right w:val="single" w:sz="4" w:space="0" w:color="auto"/>
            </w:tcBorders>
            <w:noWrap/>
            <w:tcMar>
              <w:left w:w="28" w:type="dxa"/>
              <w:right w:w="28" w:type="dxa"/>
            </w:tcMar>
            <w:vAlign w:val="center"/>
          </w:tcPr>
          <w:p w:rsidR="00FA04AC" w:rsidRPr="00D92B80" w:rsidRDefault="00FA04AC" w:rsidP="00964028">
            <w:pPr>
              <w:spacing w:after="0" w:line="240" w:lineRule="auto"/>
              <w:ind w:firstLine="0"/>
              <w:jc w:val="center"/>
              <w:rPr>
                <w:color w:val="000000"/>
                <w:sz w:val="20"/>
              </w:rPr>
            </w:pPr>
            <w:r>
              <w:rPr>
                <w:color w:val="000000"/>
                <w:sz w:val="20"/>
              </w:rPr>
              <w:t>0</w:t>
            </w:r>
          </w:p>
        </w:tc>
        <w:tc>
          <w:tcPr>
            <w:tcW w:w="492" w:type="pct"/>
            <w:tcBorders>
              <w:top w:val="single" w:sz="4" w:space="0" w:color="auto"/>
              <w:left w:val="single" w:sz="4" w:space="0" w:color="auto"/>
              <w:bottom w:val="single" w:sz="4" w:space="0" w:color="auto"/>
              <w:right w:val="single" w:sz="4" w:space="0" w:color="auto"/>
            </w:tcBorders>
            <w:vAlign w:val="center"/>
          </w:tcPr>
          <w:p w:rsidR="00FA04AC" w:rsidRPr="00D92B80" w:rsidRDefault="00FA04AC" w:rsidP="00964028">
            <w:pPr>
              <w:spacing w:after="0" w:line="240" w:lineRule="auto"/>
              <w:ind w:firstLine="0"/>
              <w:jc w:val="center"/>
              <w:rPr>
                <w:color w:val="000000"/>
                <w:sz w:val="20"/>
              </w:rPr>
            </w:pPr>
            <w:r>
              <w:rPr>
                <w:color w:val="000000"/>
                <w:sz w:val="20"/>
              </w:rPr>
              <w:t>0</w:t>
            </w:r>
          </w:p>
        </w:tc>
        <w:tc>
          <w:tcPr>
            <w:tcW w:w="492" w:type="pct"/>
            <w:tcBorders>
              <w:top w:val="single" w:sz="4" w:space="0" w:color="auto"/>
              <w:left w:val="single" w:sz="4" w:space="0" w:color="auto"/>
              <w:bottom w:val="single" w:sz="4" w:space="0" w:color="auto"/>
              <w:right w:val="single" w:sz="4" w:space="0" w:color="auto"/>
            </w:tcBorders>
            <w:vAlign w:val="center"/>
          </w:tcPr>
          <w:p w:rsidR="00FA04AC" w:rsidRPr="00D92B80" w:rsidRDefault="00FA04AC" w:rsidP="00964028">
            <w:pPr>
              <w:spacing w:after="0" w:line="240" w:lineRule="auto"/>
              <w:ind w:firstLine="0"/>
              <w:jc w:val="center"/>
              <w:rPr>
                <w:color w:val="000000"/>
                <w:sz w:val="20"/>
              </w:rPr>
            </w:pPr>
            <w:r>
              <w:rPr>
                <w:color w:val="000000"/>
                <w:sz w:val="20"/>
              </w:rPr>
              <w:t>0</w:t>
            </w:r>
          </w:p>
        </w:tc>
      </w:tr>
    </w:tbl>
    <w:p w:rsidR="00FA04AC" w:rsidRDefault="00FA04AC" w:rsidP="00D81A4C"/>
    <w:p w:rsidR="00FA04AC" w:rsidRPr="00D92B80" w:rsidRDefault="00FA04AC" w:rsidP="006952A9">
      <w:r w:rsidRPr="00D92B80">
        <w:t>Важным элементом повышения безопасности дорожного движения является развитие сервисов Интеллектуально-транспортных систем (ИТС).</w:t>
      </w:r>
    </w:p>
    <w:p w:rsidR="00FA04AC" w:rsidRPr="00D92B80" w:rsidRDefault="00FA04AC" w:rsidP="006952A9">
      <w:r w:rsidRPr="00D92B80">
        <w:t xml:space="preserve">Необходимость создания ИТС в настоящее время стало понятным и не вызывает сомнений. В связи с необходимостью достаточно значительных финансовых и временных затрат на создание ИТС актуальным является вопрос выбора приоритетных сервисов ИТС, которые дадут наибольший эффект для улучшения функционирования транспортных систем </w:t>
      </w:r>
      <w:r>
        <w:t>населенных пунктов</w:t>
      </w:r>
      <w:r w:rsidRPr="00D92B80">
        <w:t>, что в итоге и является главной целью создания ИТС</w:t>
      </w:r>
      <w:r>
        <w:t xml:space="preserve">. </w:t>
      </w:r>
    </w:p>
    <w:p w:rsidR="00FA04AC" w:rsidRPr="00BC48D2" w:rsidRDefault="00FA04AC" w:rsidP="006952A9">
      <w:r w:rsidRPr="00BC48D2">
        <w:t xml:space="preserve">ИТС должна решать следующие основные задачи: </w:t>
      </w:r>
    </w:p>
    <w:p w:rsidR="00FA04AC" w:rsidRPr="00BC48D2" w:rsidRDefault="00FA04AC" w:rsidP="00422C18">
      <w:pPr>
        <w:pStyle w:val="Default"/>
        <w:numPr>
          <w:ilvl w:val="0"/>
          <w:numId w:val="47"/>
        </w:numPr>
        <w:spacing w:line="276" w:lineRule="auto"/>
        <w:ind w:left="851" w:hanging="284"/>
        <w:jc w:val="both"/>
      </w:pPr>
      <w:r w:rsidRPr="00BC48D2">
        <w:t xml:space="preserve">обеспечение повышения пропускной способности транспортной инфраструктуры; </w:t>
      </w:r>
    </w:p>
    <w:p w:rsidR="00FA04AC" w:rsidRPr="00BC48D2" w:rsidRDefault="00FA04AC" w:rsidP="00422C18">
      <w:pPr>
        <w:pStyle w:val="Default"/>
        <w:numPr>
          <w:ilvl w:val="0"/>
          <w:numId w:val="47"/>
        </w:numPr>
        <w:spacing w:line="276" w:lineRule="auto"/>
        <w:ind w:left="851" w:hanging="284"/>
        <w:jc w:val="both"/>
      </w:pPr>
      <w:r w:rsidRPr="00BC48D2">
        <w:t xml:space="preserve">обеспечение снижения нагрузки на транспортную инфраструктуру от индивидуального и грузового автомобильного транспорта без ущерба для мобильности населения; </w:t>
      </w:r>
    </w:p>
    <w:p w:rsidR="00FA04AC" w:rsidRPr="00BC48D2" w:rsidRDefault="00FA04AC" w:rsidP="00422C18">
      <w:pPr>
        <w:pStyle w:val="Default"/>
        <w:numPr>
          <w:ilvl w:val="0"/>
          <w:numId w:val="47"/>
        </w:numPr>
        <w:spacing w:line="276" w:lineRule="auto"/>
        <w:ind w:left="851" w:hanging="284"/>
        <w:jc w:val="both"/>
      </w:pPr>
      <w:r w:rsidRPr="00BC48D2">
        <w:t xml:space="preserve">повышение надежности и безопасности функционирования транспортного комплекса; </w:t>
      </w:r>
    </w:p>
    <w:p w:rsidR="00FA04AC" w:rsidRPr="00BC48D2" w:rsidRDefault="00FA04AC" w:rsidP="00422C18">
      <w:pPr>
        <w:pStyle w:val="Default"/>
        <w:numPr>
          <w:ilvl w:val="0"/>
          <w:numId w:val="47"/>
        </w:numPr>
        <w:spacing w:after="120" w:line="276" w:lineRule="auto"/>
        <w:ind w:left="851" w:hanging="284"/>
        <w:jc w:val="both"/>
      </w:pPr>
      <w:r w:rsidRPr="00BC48D2">
        <w:t xml:space="preserve">повышение удобства пользования услугами транспортного комплекса. </w:t>
      </w:r>
    </w:p>
    <w:p w:rsidR="00FA04AC" w:rsidRPr="00F4400D" w:rsidRDefault="00FA04AC" w:rsidP="006952A9">
      <w:r w:rsidRPr="009D3E8C">
        <w:t xml:space="preserve">Целью развития ИТС в среднесрочном периоде является создание и системная интеграция современных информационных и коммуникационных технологий и средств автоматизации с транспортной инфраструктурой, транспортными средствами и пользователями, ориентированной на повышение безопасности и эффективности </w:t>
      </w:r>
    </w:p>
    <w:p w:rsidR="00FA04AC" w:rsidRDefault="00FA04AC" w:rsidP="006952A9">
      <w:r>
        <w:t>На территории сельского поселения Кедровый не целесообразно развивать ИТС, т.к. населенные пункты не имеют высокую интенсивность движения и загруженность дорог.</w:t>
      </w:r>
    </w:p>
    <w:p w:rsidR="00FA04AC" w:rsidRPr="00092588" w:rsidRDefault="00FA04AC" w:rsidP="00AA266C">
      <w:pPr>
        <w:pStyle w:val="S2"/>
      </w:pPr>
      <w:bookmarkStart w:id="43" w:name="_Toc497227210"/>
      <w:r w:rsidRPr="00092588">
        <w:t>Прогноз негативного воздействия транспортной инфраструктуры на окружающую среду и здоровье населения</w:t>
      </w:r>
      <w:bookmarkEnd w:id="43"/>
    </w:p>
    <w:p w:rsidR="00FA04AC" w:rsidRPr="00171B9C" w:rsidRDefault="00FA04AC" w:rsidP="00171B9C">
      <w:r>
        <w:t>У</w:t>
      </w:r>
      <w:r w:rsidRPr="00171B9C">
        <w:t>величение транспортного потока как легкового, так и грузового автотранспорта негати</w:t>
      </w:r>
      <w:r>
        <w:t>вно влияет на окружающую среду.</w:t>
      </w:r>
    </w:p>
    <w:p w:rsidR="00FA04AC" w:rsidRPr="00171B9C" w:rsidRDefault="00FA04AC" w:rsidP="00171B9C">
      <w:r w:rsidRPr="00171B9C">
        <w:t>В соответствии с прогнозной динамикой изменения количества автотранспорта увеличение объема загрязнения окружающей среды отработавшими газами двигателей транспортных средств. Точное определение химического состава загрязняющих веществ не представляется возможным вследствие отсутствия на территории</w:t>
      </w:r>
      <w:r>
        <w:t xml:space="preserve"> сельского поселения Кедровый</w:t>
      </w:r>
      <w:r w:rsidRPr="00171B9C">
        <w:t xml:space="preserve"> стационарного поста по контролю за загрязнением атмосферного воздуха.</w:t>
      </w:r>
    </w:p>
    <w:p w:rsidR="00FA04AC" w:rsidRDefault="00FA04AC" w:rsidP="00EE6F41">
      <w:r w:rsidRPr="00C137DC">
        <w:t>Учитывая мировой опыт в области охраны окружающей среды программой предусмотрен ряд организационно-распорядительных решений, который позволит значительно снизить негативное воздействие по видам транспорта:</w:t>
      </w:r>
    </w:p>
    <w:p w:rsidR="00FA04AC" w:rsidRPr="00233A80" w:rsidRDefault="00FA04AC" w:rsidP="00422C18">
      <w:pPr>
        <w:pStyle w:val="ListParagraph"/>
        <w:numPr>
          <w:ilvl w:val="0"/>
          <w:numId w:val="32"/>
        </w:numPr>
        <w:ind w:left="992" w:hanging="357"/>
        <w:contextualSpacing w:val="0"/>
      </w:pPr>
      <w:r>
        <w:t>А</w:t>
      </w:r>
      <w:r w:rsidRPr="00233A80">
        <w:t>виационный транспорт:</w:t>
      </w:r>
    </w:p>
    <w:p w:rsidR="00FA04AC" w:rsidRPr="00461DA9" w:rsidRDefault="00FA04AC" w:rsidP="00422C18">
      <w:pPr>
        <w:pStyle w:val="ListParagraph"/>
        <w:numPr>
          <w:ilvl w:val="0"/>
          <w:numId w:val="44"/>
        </w:numPr>
        <w:spacing w:after="0"/>
        <w:ind w:left="993"/>
        <w:contextualSpacing w:val="0"/>
        <w:rPr>
          <w:szCs w:val="24"/>
        </w:rPr>
      </w:pPr>
      <w:r w:rsidRPr="00461DA9">
        <w:rPr>
          <w:szCs w:val="24"/>
        </w:rPr>
        <w:t>в зоне взлета/посадки, коридоров воздушного движения запрещается строительство объектов транспортной инфраструктуры;</w:t>
      </w:r>
    </w:p>
    <w:p w:rsidR="00FA04AC" w:rsidRPr="00461DA9" w:rsidRDefault="00FA04AC" w:rsidP="00422C18">
      <w:pPr>
        <w:pStyle w:val="ListParagraph"/>
        <w:numPr>
          <w:ilvl w:val="0"/>
          <w:numId w:val="44"/>
        </w:numPr>
        <w:spacing w:after="0"/>
        <w:ind w:left="993"/>
        <w:contextualSpacing w:val="0"/>
        <w:rPr>
          <w:szCs w:val="24"/>
        </w:rPr>
      </w:pPr>
      <w:r w:rsidRPr="00461DA9">
        <w:rPr>
          <w:szCs w:val="24"/>
        </w:rPr>
        <w:t>с целью минимизации воздействия на верхние слои атмосферы и на воздушное воздействие исключается посадка сверхзвуковых самолетов;</w:t>
      </w:r>
    </w:p>
    <w:p w:rsidR="00FA04AC" w:rsidRPr="00461DA9" w:rsidRDefault="00FA04AC" w:rsidP="00422C18">
      <w:pPr>
        <w:pStyle w:val="ListParagraph"/>
        <w:numPr>
          <w:ilvl w:val="0"/>
          <w:numId w:val="44"/>
        </w:numPr>
        <w:spacing w:after="60"/>
        <w:ind w:left="993"/>
        <w:contextualSpacing w:val="0"/>
        <w:rPr>
          <w:szCs w:val="24"/>
        </w:rPr>
      </w:pPr>
      <w:r w:rsidRPr="00461DA9">
        <w:rPr>
          <w:szCs w:val="24"/>
        </w:rPr>
        <w:t>строительство вертолетных площадок по программам планируется с учетом санитарно-защитных зон с целью снижения шумового воздействия с учетом безопасного расстояния 300 метров</w:t>
      </w:r>
      <w:r>
        <w:rPr>
          <w:szCs w:val="24"/>
        </w:rPr>
        <w:t>.</w:t>
      </w:r>
    </w:p>
    <w:p w:rsidR="00FA04AC" w:rsidRPr="00EE6F41" w:rsidRDefault="00FA04AC" w:rsidP="00422C18">
      <w:pPr>
        <w:pStyle w:val="ListParagraph"/>
        <w:numPr>
          <w:ilvl w:val="0"/>
          <w:numId w:val="32"/>
        </w:numPr>
        <w:ind w:left="992" w:hanging="357"/>
        <w:contextualSpacing w:val="0"/>
        <w:rPr>
          <w:szCs w:val="24"/>
        </w:rPr>
      </w:pPr>
      <w:r w:rsidRPr="00EE6F41">
        <w:rPr>
          <w:szCs w:val="24"/>
        </w:rPr>
        <w:t>Автомобильный транспорт:</w:t>
      </w:r>
    </w:p>
    <w:p w:rsidR="00FA04AC" w:rsidRPr="00587A92" w:rsidRDefault="00FA04AC" w:rsidP="00422C18">
      <w:pPr>
        <w:pStyle w:val="ListParagraph"/>
        <w:numPr>
          <w:ilvl w:val="0"/>
          <w:numId w:val="33"/>
        </w:numPr>
        <w:spacing w:after="0"/>
        <w:ind w:left="993"/>
        <w:contextualSpacing w:val="0"/>
        <w:rPr>
          <w:szCs w:val="24"/>
        </w:rPr>
      </w:pPr>
      <w:r w:rsidRPr="00587A92">
        <w:rPr>
          <w:szCs w:val="24"/>
        </w:rPr>
        <w:t>оборудование мест стоянок автомобилей соответствующими местами утилизации жидких и твердых бытовых отходов, что исключает попадание материалов в реку и загрязнение почвы в местах хранения автомобилей;</w:t>
      </w:r>
    </w:p>
    <w:p w:rsidR="00FA04AC" w:rsidRPr="00587A92" w:rsidRDefault="00FA04AC" w:rsidP="00422C18">
      <w:pPr>
        <w:pStyle w:val="ListParagraph"/>
        <w:numPr>
          <w:ilvl w:val="0"/>
          <w:numId w:val="33"/>
        </w:numPr>
        <w:spacing w:after="0"/>
        <w:ind w:left="993"/>
        <w:contextualSpacing w:val="0"/>
        <w:rPr>
          <w:szCs w:val="24"/>
        </w:rPr>
      </w:pPr>
      <w:r w:rsidRPr="00587A92">
        <w:rPr>
          <w:szCs w:val="24"/>
        </w:rPr>
        <w:t>с целью снижения выбросов в режиме холостого хода, износа дорожного покрытия, дорожной одежды предусмотрена реконструкция основных улиц, расширение и строительство новых дорог, что позволит значительно снизить негативное воздействие на окружающую среду;</w:t>
      </w:r>
    </w:p>
    <w:p w:rsidR="00FA04AC" w:rsidRDefault="00FA04AC" w:rsidP="00422C18">
      <w:pPr>
        <w:pStyle w:val="ListParagraph"/>
        <w:numPr>
          <w:ilvl w:val="0"/>
          <w:numId w:val="33"/>
        </w:numPr>
        <w:spacing w:after="60"/>
        <w:ind w:left="993"/>
        <w:contextualSpacing w:val="0"/>
        <w:rPr>
          <w:color w:val="000000"/>
          <w:szCs w:val="24"/>
        </w:rPr>
      </w:pPr>
      <w:r w:rsidRPr="00587A92">
        <w:rPr>
          <w:color w:val="000000"/>
          <w:szCs w:val="24"/>
        </w:rPr>
        <w:t>перевод транспорта на газомоторное топливо позволит значительно снизить загрязнение окружающей среды из-за применения двигателей внутреннего сгорания</w:t>
      </w:r>
      <w:r>
        <w:rPr>
          <w:color w:val="000000"/>
          <w:szCs w:val="24"/>
        </w:rPr>
        <w:t>.</w:t>
      </w:r>
    </w:p>
    <w:p w:rsidR="00FA04AC" w:rsidRPr="00D81A4C" w:rsidRDefault="00FA04AC" w:rsidP="00422C18">
      <w:pPr>
        <w:pStyle w:val="ListParagraph"/>
        <w:numPr>
          <w:ilvl w:val="0"/>
          <w:numId w:val="32"/>
        </w:numPr>
        <w:ind w:left="993"/>
        <w:rPr>
          <w:color w:val="000000"/>
          <w:szCs w:val="24"/>
        </w:rPr>
      </w:pPr>
      <w:r w:rsidRPr="00D81A4C">
        <w:rPr>
          <w:color w:val="000000"/>
          <w:szCs w:val="24"/>
        </w:rPr>
        <w:t>Речной транспорт:</w:t>
      </w:r>
    </w:p>
    <w:p w:rsidR="00FA04AC" w:rsidRPr="004E6B86" w:rsidRDefault="00FA04AC" w:rsidP="00422C18">
      <w:pPr>
        <w:pStyle w:val="ListParagraph"/>
        <w:numPr>
          <w:ilvl w:val="1"/>
          <w:numId w:val="45"/>
        </w:numPr>
        <w:ind w:left="992" w:hanging="357"/>
        <w:contextualSpacing w:val="0"/>
      </w:pPr>
      <w:r w:rsidRPr="004E6B86">
        <w:t>поддержание причалов в нормативном состоянии позволит организовать судоходство с использованием экологически безопасных технологий и исключить попадание загрязняющих технологий в реку. С целью увеличения экологической надежности следует предусмотреть механизм утилизации жидкостей, стоков, на одном из причалов.</w:t>
      </w:r>
    </w:p>
    <w:p w:rsidR="00FA04AC" w:rsidRPr="00EE6F41" w:rsidRDefault="00FA04AC" w:rsidP="00422C18">
      <w:pPr>
        <w:pStyle w:val="ListParagraph"/>
        <w:numPr>
          <w:ilvl w:val="0"/>
          <w:numId w:val="32"/>
        </w:numPr>
        <w:ind w:left="992" w:hanging="357"/>
        <w:contextualSpacing w:val="0"/>
        <w:rPr>
          <w:color w:val="000000"/>
          <w:szCs w:val="24"/>
        </w:rPr>
      </w:pPr>
      <w:r>
        <w:rPr>
          <w:color w:val="000000"/>
          <w:szCs w:val="24"/>
        </w:rPr>
        <w:t>П</w:t>
      </w:r>
      <w:r w:rsidRPr="00EE6F41">
        <w:rPr>
          <w:color w:val="000000"/>
          <w:szCs w:val="24"/>
        </w:rPr>
        <w:t>ешеходное и велосипедное движение:</w:t>
      </w:r>
    </w:p>
    <w:p w:rsidR="00FA04AC" w:rsidRPr="00EE6F41" w:rsidRDefault="00FA04AC" w:rsidP="00422C18">
      <w:pPr>
        <w:pStyle w:val="ListParagraph"/>
        <w:numPr>
          <w:ilvl w:val="0"/>
          <w:numId w:val="34"/>
        </w:numPr>
        <w:ind w:left="992" w:hanging="357"/>
        <w:rPr>
          <w:color w:val="000000"/>
          <w:szCs w:val="24"/>
        </w:rPr>
      </w:pPr>
      <w:r w:rsidRPr="00EE6F41">
        <w:rPr>
          <w:color w:val="000000"/>
          <w:szCs w:val="24"/>
        </w:rPr>
        <w:t xml:space="preserve">ключевые места организации велосипедного движения проложены в местах рекреации вдали от промышленных зон и деловых кварталов, что позволит существенно уменьшить негативное воздействие на жителей </w:t>
      </w:r>
      <w:r>
        <w:rPr>
          <w:color w:val="000000"/>
          <w:szCs w:val="24"/>
        </w:rPr>
        <w:t>сельского</w:t>
      </w:r>
      <w:r w:rsidRPr="00EE6F41">
        <w:rPr>
          <w:color w:val="000000"/>
          <w:szCs w:val="24"/>
        </w:rPr>
        <w:t xml:space="preserve"> поселения.</w:t>
      </w:r>
    </w:p>
    <w:p w:rsidR="00FA04AC" w:rsidRPr="00587A92" w:rsidRDefault="00FA04AC" w:rsidP="00DC6902">
      <w:r w:rsidRPr="00587A92">
        <w:t>Указанные выше предлагаемые мероприятия позволят при комплексном подходе значительно уменьшить возможное негативное воздействие на окружающую среду и здоровье населения.</w:t>
      </w:r>
    </w:p>
    <w:p w:rsidR="00FA04AC" w:rsidRDefault="00FA04AC" w:rsidP="005005FD">
      <w:r w:rsidRPr="00587A92">
        <w:t>Ключевым итоговым критерием негативного воздействия транспортной инфраструктуры на окружающую среду и здоровье населения в населенных пунктах является расчетный показатель «индекс загрязнения атмосферы», который характеризует уровень длительного загрязнения воздуха и рассчитывается по значениям средних годовых концентраций пяти загрязняющих веществ. В связи с набирающей общемировой тенденцией перевода транспортных средств на газомоторное топливо в долгосрочной перспективе просматривается</w:t>
      </w:r>
      <w:r w:rsidRPr="00C137DC">
        <w:t xml:space="preserve"> стабилизация тенденции и оценка прогнозируемого показателя, как «низкий».</w:t>
      </w:r>
    </w:p>
    <w:p w:rsidR="00FA04AC" w:rsidRPr="00A56FA0" w:rsidRDefault="00FA04AC" w:rsidP="008D4F20">
      <w:pPr>
        <w:pStyle w:val="S1"/>
        <w:jc w:val="center"/>
      </w:pPr>
      <w:bookmarkStart w:id="44" w:name="_Toc497227211"/>
      <w:r w:rsidRPr="00A56FA0">
        <w:rPr>
          <w:rStyle w:val="Heading4Char"/>
          <w:b/>
          <w:bCs/>
          <w:caps w:val="0"/>
          <w:sz w:val="24"/>
          <w:lang w:val="ru-RU" w:eastAsia="en-US"/>
        </w:rPr>
        <w:t>УКРУПНЕННАЯ ОЦЕНКА ПРИНЦИПИАЛЬНЫХ ВАРИАНТОВ РАЗВИТИЯ ТРАНСПОРТНОЙ ИНФРАСТРУКТУРЫ И ВЫБОР ПРЕДЛАГАЕМОГО К РЕАЛИЗАЦИИ ВАРИАНТА</w:t>
      </w:r>
      <w:bookmarkEnd w:id="44"/>
    </w:p>
    <w:p w:rsidR="00FA04AC" w:rsidRPr="00A56FA0" w:rsidRDefault="00FA04AC" w:rsidP="00A56FA0">
      <w:bookmarkStart w:id="45" w:name="_Toc446578392"/>
      <w:bookmarkStart w:id="46" w:name="_Toc447012883"/>
      <w:bookmarkStart w:id="47" w:name="_Toc447114030"/>
      <w:bookmarkStart w:id="48" w:name="_Toc447276262"/>
      <w:bookmarkStart w:id="49" w:name="_Toc447282001"/>
      <w:bookmarkStart w:id="50" w:name="_Toc447715691"/>
      <w:bookmarkStart w:id="51" w:name="_Toc449519993"/>
      <w:bookmarkEnd w:id="45"/>
      <w:bookmarkEnd w:id="46"/>
      <w:bookmarkEnd w:id="47"/>
      <w:bookmarkEnd w:id="48"/>
      <w:bookmarkEnd w:id="49"/>
      <w:bookmarkEnd w:id="50"/>
      <w:bookmarkEnd w:id="51"/>
      <w:r w:rsidRPr="00A56FA0">
        <w:t xml:space="preserve">По итогам анализа и моделирования приведенного в разделе </w:t>
      </w:r>
      <w:r>
        <w:t>3</w:t>
      </w:r>
      <w:r w:rsidRPr="00A56FA0">
        <w:t xml:space="preserve"> следует, что наиболее оптимальным вариантом, гарантирующим наиболее полное использование возможностей транспортной инфраструктуры и гарантирующим максимальное удовлетворение потребностей населения является </w:t>
      </w:r>
      <w:r w:rsidRPr="001A4A4E">
        <w:t>Вариант 3</w:t>
      </w:r>
      <w:r w:rsidRPr="00A56FA0">
        <w:t>.</w:t>
      </w:r>
    </w:p>
    <w:p w:rsidR="00FA04AC" w:rsidRPr="00A56FA0" w:rsidRDefault="00FA04AC" w:rsidP="00A56FA0">
      <w:r w:rsidRPr="00A56FA0">
        <w:t>Без развития транспортной инфраструктуры в районах точечной застройки, новых микрорайонов, будет нарастать дисбаланс транспортного спроса и транспортного предложения.</w:t>
      </w:r>
    </w:p>
    <w:p w:rsidR="00FA04AC" w:rsidRDefault="00FA04AC" w:rsidP="00230806">
      <w:r w:rsidRPr="00230806">
        <w:t xml:space="preserve">В таблице </w:t>
      </w:r>
      <w:r>
        <w:t>4</w:t>
      </w:r>
      <w:r w:rsidRPr="00230806">
        <w:t xml:space="preserve">.1 </w:t>
      </w:r>
      <w:r>
        <w:t>п</w:t>
      </w:r>
      <w:r w:rsidRPr="00230806">
        <w:t>редставлены укрупнённые показатели вариантов развития транспортной инфраструктуры.</w:t>
      </w:r>
    </w:p>
    <w:p w:rsidR="00FA04AC" w:rsidRDefault="00FA04AC" w:rsidP="00230806">
      <w:pPr>
        <w:ind w:left="567" w:firstLine="0"/>
        <w:jc w:val="right"/>
      </w:pPr>
      <w:r w:rsidRPr="00230806">
        <w:t xml:space="preserve">Таблица </w:t>
      </w:r>
      <w:r>
        <w:t>4.</w:t>
      </w:r>
      <w:r w:rsidRPr="00230806">
        <w:t>1</w:t>
      </w:r>
    </w:p>
    <w:p w:rsidR="00FA04AC" w:rsidRPr="008D4F20" w:rsidRDefault="00FA04AC" w:rsidP="00230806">
      <w:pPr>
        <w:ind w:firstLine="0"/>
        <w:jc w:val="center"/>
        <w:rPr>
          <w:u w:val="single"/>
        </w:rPr>
      </w:pPr>
      <w:r w:rsidRPr="008D4F20">
        <w:rPr>
          <w:u w:val="single"/>
        </w:rPr>
        <w:t>Укрупнённые показатели развития транспортной инфраструктуры</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
        <w:gridCol w:w="4395"/>
        <w:gridCol w:w="567"/>
        <w:gridCol w:w="1559"/>
        <w:gridCol w:w="1701"/>
        <w:gridCol w:w="1019"/>
      </w:tblGrid>
      <w:tr w:rsidR="00FA04AC" w:rsidRPr="00230806" w:rsidTr="00E677A3">
        <w:trPr>
          <w:trHeight w:val="70"/>
        </w:trPr>
        <w:tc>
          <w:tcPr>
            <w:tcW w:w="453" w:type="dxa"/>
            <w:vMerge w:val="restart"/>
            <w:noWrap/>
            <w:tcMar>
              <w:left w:w="28" w:type="dxa"/>
              <w:right w:w="28" w:type="dxa"/>
            </w:tcMar>
            <w:vAlign w:val="center"/>
          </w:tcPr>
          <w:p w:rsidR="00FA04AC" w:rsidRPr="00230806" w:rsidRDefault="00FA04AC" w:rsidP="00230806">
            <w:pPr>
              <w:spacing w:after="0" w:line="240" w:lineRule="auto"/>
              <w:ind w:firstLine="0"/>
              <w:jc w:val="center"/>
              <w:rPr>
                <w:b/>
                <w:sz w:val="20"/>
                <w:szCs w:val="20"/>
              </w:rPr>
            </w:pPr>
            <w:r w:rsidRPr="00230806">
              <w:rPr>
                <w:b/>
                <w:sz w:val="20"/>
                <w:szCs w:val="20"/>
              </w:rPr>
              <w:t>№ п/п</w:t>
            </w:r>
          </w:p>
        </w:tc>
        <w:tc>
          <w:tcPr>
            <w:tcW w:w="4395" w:type="dxa"/>
            <w:vMerge w:val="restart"/>
            <w:tcMar>
              <w:left w:w="28" w:type="dxa"/>
              <w:right w:w="28" w:type="dxa"/>
            </w:tcMar>
            <w:vAlign w:val="center"/>
          </w:tcPr>
          <w:p w:rsidR="00FA04AC" w:rsidRPr="00230806" w:rsidRDefault="00FA04AC" w:rsidP="00230806">
            <w:pPr>
              <w:spacing w:after="0" w:line="240" w:lineRule="auto"/>
              <w:ind w:firstLine="0"/>
              <w:jc w:val="center"/>
              <w:rPr>
                <w:b/>
                <w:sz w:val="20"/>
                <w:szCs w:val="20"/>
              </w:rPr>
            </w:pPr>
            <w:r w:rsidRPr="00230806">
              <w:rPr>
                <w:b/>
                <w:sz w:val="20"/>
                <w:szCs w:val="20"/>
              </w:rPr>
              <w:t>Показатель</w:t>
            </w:r>
          </w:p>
        </w:tc>
        <w:tc>
          <w:tcPr>
            <w:tcW w:w="567" w:type="dxa"/>
            <w:vMerge w:val="restart"/>
            <w:noWrap/>
            <w:tcMar>
              <w:left w:w="28" w:type="dxa"/>
              <w:right w:w="28" w:type="dxa"/>
            </w:tcMar>
            <w:vAlign w:val="center"/>
          </w:tcPr>
          <w:p w:rsidR="00FA04AC" w:rsidRPr="00230806" w:rsidRDefault="00FA04AC" w:rsidP="00230806">
            <w:pPr>
              <w:spacing w:after="0" w:line="240" w:lineRule="auto"/>
              <w:ind w:firstLine="0"/>
              <w:jc w:val="center"/>
              <w:rPr>
                <w:b/>
                <w:sz w:val="20"/>
                <w:szCs w:val="20"/>
              </w:rPr>
            </w:pPr>
            <w:r w:rsidRPr="00230806">
              <w:rPr>
                <w:b/>
                <w:sz w:val="20"/>
                <w:szCs w:val="20"/>
              </w:rPr>
              <w:t>Ед. изм.</w:t>
            </w:r>
          </w:p>
        </w:tc>
        <w:tc>
          <w:tcPr>
            <w:tcW w:w="4279" w:type="dxa"/>
            <w:gridSpan w:val="3"/>
            <w:noWrap/>
            <w:tcMar>
              <w:left w:w="28" w:type="dxa"/>
              <w:right w:w="28" w:type="dxa"/>
            </w:tcMar>
            <w:vAlign w:val="center"/>
          </w:tcPr>
          <w:p w:rsidR="00FA04AC" w:rsidRPr="00230806" w:rsidRDefault="00FA04AC" w:rsidP="00230806">
            <w:pPr>
              <w:spacing w:after="0" w:line="240" w:lineRule="auto"/>
              <w:ind w:firstLine="0"/>
              <w:jc w:val="center"/>
              <w:rPr>
                <w:b/>
                <w:sz w:val="20"/>
                <w:szCs w:val="20"/>
              </w:rPr>
            </w:pPr>
            <w:r w:rsidRPr="00230806">
              <w:rPr>
                <w:b/>
                <w:sz w:val="20"/>
                <w:szCs w:val="20"/>
              </w:rPr>
              <w:t>Варианты развития</w:t>
            </w:r>
          </w:p>
        </w:tc>
      </w:tr>
      <w:tr w:rsidR="00FA04AC" w:rsidRPr="00230806" w:rsidTr="00E677A3">
        <w:trPr>
          <w:trHeight w:val="70"/>
        </w:trPr>
        <w:tc>
          <w:tcPr>
            <w:tcW w:w="453" w:type="dxa"/>
            <w:vMerge/>
            <w:tcMar>
              <w:left w:w="28" w:type="dxa"/>
              <w:right w:w="28" w:type="dxa"/>
            </w:tcMar>
            <w:vAlign w:val="center"/>
          </w:tcPr>
          <w:p w:rsidR="00FA04AC" w:rsidRPr="00230806" w:rsidRDefault="00FA04AC" w:rsidP="00230806">
            <w:pPr>
              <w:spacing w:after="0" w:line="240" w:lineRule="auto"/>
              <w:ind w:firstLine="0"/>
              <w:jc w:val="center"/>
              <w:rPr>
                <w:b/>
                <w:sz w:val="20"/>
                <w:szCs w:val="20"/>
              </w:rPr>
            </w:pPr>
          </w:p>
        </w:tc>
        <w:tc>
          <w:tcPr>
            <w:tcW w:w="4395" w:type="dxa"/>
            <w:vMerge/>
            <w:tcMar>
              <w:left w:w="28" w:type="dxa"/>
              <w:right w:w="28" w:type="dxa"/>
            </w:tcMar>
            <w:vAlign w:val="center"/>
          </w:tcPr>
          <w:p w:rsidR="00FA04AC" w:rsidRPr="00230806" w:rsidRDefault="00FA04AC" w:rsidP="00230806">
            <w:pPr>
              <w:spacing w:after="0" w:line="240" w:lineRule="auto"/>
              <w:ind w:firstLine="0"/>
              <w:jc w:val="center"/>
              <w:rPr>
                <w:b/>
                <w:sz w:val="20"/>
                <w:szCs w:val="20"/>
              </w:rPr>
            </w:pPr>
          </w:p>
        </w:tc>
        <w:tc>
          <w:tcPr>
            <w:tcW w:w="567" w:type="dxa"/>
            <w:vMerge/>
            <w:tcMar>
              <w:left w:w="28" w:type="dxa"/>
              <w:right w:w="28" w:type="dxa"/>
            </w:tcMar>
            <w:vAlign w:val="center"/>
          </w:tcPr>
          <w:p w:rsidR="00FA04AC" w:rsidRPr="00230806" w:rsidRDefault="00FA04AC" w:rsidP="00230806">
            <w:pPr>
              <w:spacing w:after="0" w:line="240" w:lineRule="auto"/>
              <w:ind w:firstLine="0"/>
              <w:jc w:val="center"/>
              <w:rPr>
                <w:b/>
                <w:sz w:val="20"/>
                <w:szCs w:val="20"/>
              </w:rPr>
            </w:pPr>
          </w:p>
        </w:tc>
        <w:tc>
          <w:tcPr>
            <w:tcW w:w="1559" w:type="dxa"/>
            <w:tcMar>
              <w:left w:w="28" w:type="dxa"/>
              <w:right w:w="28" w:type="dxa"/>
            </w:tcMar>
            <w:vAlign w:val="center"/>
          </w:tcPr>
          <w:p w:rsidR="00FA04AC" w:rsidRPr="00230806" w:rsidRDefault="00FA04AC" w:rsidP="00230806">
            <w:pPr>
              <w:spacing w:after="0" w:line="240" w:lineRule="auto"/>
              <w:ind w:firstLine="0"/>
              <w:jc w:val="center"/>
              <w:rPr>
                <w:b/>
                <w:sz w:val="20"/>
                <w:szCs w:val="20"/>
              </w:rPr>
            </w:pPr>
            <w:r w:rsidRPr="00230806">
              <w:rPr>
                <w:b/>
                <w:sz w:val="20"/>
                <w:szCs w:val="20"/>
              </w:rPr>
              <w:t>Вариант 3 (экономически обоснованный)</w:t>
            </w:r>
          </w:p>
        </w:tc>
        <w:tc>
          <w:tcPr>
            <w:tcW w:w="1701" w:type="dxa"/>
            <w:tcMar>
              <w:left w:w="28" w:type="dxa"/>
              <w:right w:w="28" w:type="dxa"/>
            </w:tcMar>
            <w:vAlign w:val="center"/>
          </w:tcPr>
          <w:p w:rsidR="00FA04AC" w:rsidRPr="00230806" w:rsidRDefault="00FA04AC" w:rsidP="00230806">
            <w:pPr>
              <w:spacing w:after="0" w:line="240" w:lineRule="auto"/>
              <w:ind w:firstLine="0"/>
              <w:jc w:val="center"/>
              <w:rPr>
                <w:b/>
                <w:sz w:val="20"/>
                <w:szCs w:val="20"/>
              </w:rPr>
            </w:pPr>
            <w:r w:rsidRPr="00230806">
              <w:rPr>
                <w:b/>
                <w:sz w:val="20"/>
                <w:szCs w:val="20"/>
              </w:rPr>
              <w:t>Вариант 2 (умеренно-оптимистичный)</w:t>
            </w:r>
          </w:p>
        </w:tc>
        <w:tc>
          <w:tcPr>
            <w:tcW w:w="1019" w:type="dxa"/>
            <w:tcMar>
              <w:left w:w="28" w:type="dxa"/>
              <w:right w:w="28" w:type="dxa"/>
            </w:tcMar>
            <w:vAlign w:val="center"/>
          </w:tcPr>
          <w:p w:rsidR="00FA04AC" w:rsidRPr="00230806" w:rsidRDefault="00FA04AC" w:rsidP="00230806">
            <w:pPr>
              <w:spacing w:after="0" w:line="240" w:lineRule="auto"/>
              <w:ind w:firstLine="0"/>
              <w:jc w:val="center"/>
              <w:rPr>
                <w:b/>
                <w:sz w:val="20"/>
                <w:szCs w:val="20"/>
              </w:rPr>
            </w:pPr>
            <w:r w:rsidRPr="00230806">
              <w:rPr>
                <w:b/>
                <w:sz w:val="20"/>
                <w:szCs w:val="20"/>
              </w:rPr>
              <w:t>Вариант 1 (базовый)</w:t>
            </w:r>
          </w:p>
        </w:tc>
      </w:tr>
      <w:tr w:rsidR="00FA04AC" w:rsidRPr="00230806" w:rsidTr="00E677A3">
        <w:trPr>
          <w:trHeight w:val="70"/>
        </w:trPr>
        <w:tc>
          <w:tcPr>
            <w:tcW w:w="453" w:type="dxa"/>
            <w:noWrap/>
            <w:tcMar>
              <w:left w:w="28" w:type="dxa"/>
              <w:right w:w="28" w:type="dxa"/>
            </w:tcMar>
            <w:vAlign w:val="center"/>
          </w:tcPr>
          <w:p w:rsidR="00FA04AC" w:rsidRPr="00230806" w:rsidRDefault="00FA04AC" w:rsidP="00230806">
            <w:pPr>
              <w:spacing w:after="0" w:line="240" w:lineRule="auto"/>
              <w:ind w:firstLine="0"/>
              <w:jc w:val="center"/>
              <w:rPr>
                <w:sz w:val="20"/>
                <w:szCs w:val="20"/>
              </w:rPr>
            </w:pPr>
            <w:r>
              <w:rPr>
                <w:sz w:val="20"/>
                <w:szCs w:val="20"/>
              </w:rPr>
              <w:t>1</w:t>
            </w:r>
          </w:p>
        </w:tc>
        <w:tc>
          <w:tcPr>
            <w:tcW w:w="4395" w:type="dxa"/>
            <w:tcMar>
              <w:left w:w="28" w:type="dxa"/>
              <w:right w:w="28" w:type="dxa"/>
            </w:tcMar>
            <w:vAlign w:val="center"/>
          </w:tcPr>
          <w:p w:rsidR="00FA04AC" w:rsidRPr="00230806" w:rsidRDefault="00FA04AC" w:rsidP="00230806">
            <w:pPr>
              <w:spacing w:after="0" w:line="240" w:lineRule="auto"/>
              <w:ind w:firstLine="0"/>
              <w:jc w:val="center"/>
              <w:rPr>
                <w:sz w:val="20"/>
                <w:szCs w:val="20"/>
              </w:rPr>
            </w:pPr>
            <w:r w:rsidRPr="00230806">
              <w:rPr>
                <w:sz w:val="20"/>
                <w:szCs w:val="20"/>
              </w:rPr>
              <w:t>Удельный вес дорог, нуждающихся в капитальном ремонте (реконструкции)</w:t>
            </w:r>
          </w:p>
        </w:tc>
        <w:tc>
          <w:tcPr>
            <w:tcW w:w="567" w:type="dxa"/>
            <w:tcMar>
              <w:left w:w="28" w:type="dxa"/>
              <w:right w:w="28" w:type="dxa"/>
            </w:tcMar>
            <w:vAlign w:val="center"/>
          </w:tcPr>
          <w:p w:rsidR="00FA04AC" w:rsidRPr="00230806" w:rsidRDefault="00FA04AC" w:rsidP="00230806">
            <w:pPr>
              <w:spacing w:after="0" w:line="240" w:lineRule="auto"/>
              <w:ind w:firstLine="0"/>
              <w:jc w:val="center"/>
              <w:rPr>
                <w:sz w:val="20"/>
                <w:szCs w:val="20"/>
              </w:rPr>
            </w:pPr>
            <w:r w:rsidRPr="00230806">
              <w:rPr>
                <w:sz w:val="20"/>
                <w:szCs w:val="20"/>
              </w:rPr>
              <w:t>%</w:t>
            </w:r>
          </w:p>
        </w:tc>
        <w:tc>
          <w:tcPr>
            <w:tcW w:w="1559" w:type="dxa"/>
            <w:tcMar>
              <w:left w:w="28" w:type="dxa"/>
              <w:right w:w="28" w:type="dxa"/>
            </w:tcMar>
            <w:vAlign w:val="center"/>
          </w:tcPr>
          <w:p w:rsidR="00FA04AC" w:rsidRPr="00230806" w:rsidRDefault="00FA04AC" w:rsidP="00230806">
            <w:pPr>
              <w:spacing w:after="0" w:line="240" w:lineRule="auto"/>
              <w:ind w:firstLine="0"/>
              <w:jc w:val="center"/>
              <w:rPr>
                <w:sz w:val="20"/>
                <w:szCs w:val="20"/>
              </w:rPr>
            </w:pPr>
            <w:r>
              <w:rPr>
                <w:sz w:val="20"/>
                <w:szCs w:val="20"/>
              </w:rPr>
              <w:t>5</w:t>
            </w:r>
          </w:p>
        </w:tc>
        <w:tc>
          <w:tcPr>
            <w:tcW w:w="1701" w:type="dxa"/>
            <w:tcMar>
              <w:left w:w="28" w:type="dxa"/>
              <w:right w:w="28" w:type="dxa"/>
            </w:tcMar>
            <w:vAlign w:val="center"/>
          </w:tcPr>
          <w:p w:rsidR="00FA04AC" w:rsidRPr="00230806" w:rsidRDefault="00FA04AC" w:rsidP="00230806">
            <w:pPr>
              <w:spacing w:after="0" w:line="240" w:lineRule="auto"/>
              <w:ind w:firstLine="0"/>
              <w:jc w:val="center"/>
              <w:rPr>
                <w:sz w:val="20"/>
                <w:szCs w:val="20"/>
              </w:rPr>
            </w:pPr>
            <w:r>
              <w:rPr>
                <w:sz w:val="20"/>
                <w:szCs w:val="20"/>
              </w:rPr>
              <w:t>50</w:t>
            </w:r>
          </w:p>
        </w:tc>
        <w:tc>
          <w:tcPr>
            <w:tcW w:w="1019" w:type="dxa"/>
            <w:tcMar>
              <w:left w:w="28" w:type="dxa"/>
              <w:right w:w="28" w:type="dxa"/>
            </w:tcMar>
            <w:vAlign w:val="center"/>
          </w:tcPr>
          <w:p w:rsidR="00FA04AC" w:rsidRPr="00230806" w:rsidRDefault="00FA04AC" w:rsidP="00230806">
            <w:pPr>
              <w:spacing w:after="0" w:line="240" w:lineRule="auto"/>
              <w:ind w:firstLine="0"/>
              <w:jc w:val="center"/>
              <w:rPr>
                <w:sz w:val="20"/>
                <w:szCs w:val="20"/>
              </w:rPr>
            </w:pPr>
            <w:r>
              <w:rPr>
                <w:sz w:val="20"/>
                <w:szCs w:val="20"/>
              </w:rPr>
              <w:t>80</w:t>
            </w:r>
          </w:p>
        </w:tc>
      </w:tr>
      <w:tr w:rsidR="00FA04AC" w:rsidRPr="00230806" w:rsidTr="00E6030E">
        <w:trPr>
          <w:trHeight w:val="82"/>
        </w:trPr>
        <w:tc>
          <w:tcPr>
            <w:tcW w:w="453" w:type="dxa"/>
            <w:noWrap/>
            <w:tcMar>
              <w:left w:w="28" w:type="dxa"/>
              <w:right w:w="28" w:type="dxa"/>
            </w:tcMar>
            <w:vAlign w:val="center"/>
          </w:tcPr>
          <w:p w:rsidR="00FA04AC" w:rsidRDefault="00FA04AC" w:rsidP="00230806">
            <w:pPr>
              <w:spacing w:after="0" w:line="240" w:lineRule="auto"/>
              <w:ind w:firstLine="0"/>
              <w:jc w:val="center"/>
              <w:rPr>
                <w:sz w:val="20"/>
                <w:szCs w:val="20"/>
              </w:rPr>
            </w:pPr>
            <w:r>
              <w:rPr>
                <w:sz w:val="20"/>
                <w:szCs w:val="20"/>
              </w:rPr>
              <w:t>2</w:t>
            </w:r>
          </w:p>
        </w:tc>
        <w:tc>
          <w:tcPr>
            <w:tcW w:w="4395" w:type="dxa"/>
            <w:tcMar>
              <w:left w:w="28" w:type="dxa"/>
              <w:right w:w="28" w:type="dxa"/>
            </w:tcMar>
            <w:vAlign w:val="center"/>
          </w:tcPr>
          <w:p w:rsidR="00FA04AC" w:rsidRDefault="00FA04AC" w:rsidP="006D104F">
            <w:pPr>
              <w:spacing w:after="0" w:line="240" w:lineRule="auto"/>
              <w:ind w:firstLine="0"/>
              <w:jc w:val="center"/>
              <w:rPr>
                <w:color w:val="000000"/>
                <w:sz w:val="20"/>
                <w:szCs w:val="20"/>
              </w:rPr>
            </w:pPr>
            <w:r>
              <w:rPr>
                <w:sz w:val="20"/>
                <w:szCs w:val="20"/>
              </w:rPr>
              <w:t>Общая протяженность дорог</w:t>
            </w:r>
          </w:p>
        </w:tc>
        <w:tc>
          <w:tcPr>
            <w:tcW w:w="567" w:type="dxa"/>
            <w:tcMar>
              <w:left w:w="28" w:type="dxa"/>
              <w:right w:w="28" w:type="dxa"/>
            </w:tcMar>
            <w:vAlign w:val="center"/>
          </w:tcPr>
          <w:p w:rsidR="00FA04AC" w:rsidRPr="00230806" w:rsidRDefault="00FA04AC" w:rsidP="00230806">
            <w:pPr>
              <w:spacing w:after="0" w:line="240" w:lineRule="auto"/>
              <w:ind w:firstLine="0"/>
              <w:jc w:val="center"/>
              <w:rPr>
                <w:sz w:val="20"/>
                <w:szCs w:val="20"/>
              </w:rPr>
            </w:pPr>
            <w:r>
              <w:rPr>
                <w:sz w:val="20"/>
                <w:szCs w:val="20"/>
              </w:rPr>
              <w:t>км</w:t>
            </w:r>
          </w:p>
        </w:tc>
        <w:tc>
          <w:tcPr>
            <w:tcW w:w="1559" w:type="dxa"/>
            <w:noWrap/>
            <w:tcMar>
              <w:left w:w="28" w:type="dxa"/>
              <w:right w:w="28" w:type="dxa"/>
            </w:tcMar>
            <w:vAlign w:val="center"/>
          </w:tcPr>
          <w:p w:rsidR="00FA04AC" w:rsidRPr="00EB2022" w:rsidRDefault="00FA04AC" w:rsidP="00BC5A0C">
            <w:pPr>
              <w:spacing w:after="0" w:line="240" w:lineRule="auto"/>
              <w:ind w:firstLine="0"/>
              <w:jc w:val="center"/>
              <w:rPr>
                <w:sz w:val="20"/>
                <w:szCs w:val="20"/>
              </w:rPr>
            </w:pPr>
            <w:r>
              <w:rPr>
                <w:sz w:val="20"/>
                <w:szCs w:val="20"/>
              </w:rPr>
              <w:t>20,509</w:t>
            </w:r>
          </w:p>
        </w:tc>
        <w:tc>
          <w:tcPr>
            <w:tcW w:w="1701" w:type="dxa"/>
            <w:noWrap/>
            <w:tcMar>
              <w:left w:w="28" w:type="dxa"/>
              <w:right w:w="28" w:type="dxa"/>
            </w:tcMar>
            <w:vAlign w:val="center"/>
          </w:tcPr>
          <w:p w:rsidR="00FA04AC" w:rsidRPr="00EB2022" w:rsidRDefault="00FA04AC" w:rsidP="009E609D">
            <w:pPr>
              <w:spacing w:after="0" w:line="240" w:lineRule="auto"/>
              <w:ind w:firstLine="0"/>
              <w:jc w:val="center"/>
              <w:rPr>
                <w:sz w:val="20"/>
                <w:szCs w:val="20"/>
              </w:rPr>
            </w:pPr>
            <w:r>
              <w:rPr>
                <w:sz w:val="20"/>
                <w:szCs w:val="20"/>
              </w:rPr>
              <w:t>20,509</w:t>
            </w:r>
          </w:p>
        </w:tc>
        <w:tc>
          <w:tcPr>
            <w:tcW w:w="1019" w:type="dxa"/>
            <w:noWrap/>
            <w:tcMar>
              <w:left w:w="28" w:type="dxa"/>
              <w:right w:w="28" w:type="dxa"/>
            </w:tcMar>
            <w:vAlign w:val="center"/>
          </w:tcPr>
          <w:p w:rsidR="00FA04AC" w:rsidRPr="00EB2022" w:rsidRDefault="00FA04AC" w:rsidP="009E609D">
            <w:pPr>
              <w:spacing w:after="0" w:line="240" w:lineRule="auto"/>
              <w:ind w:firstLine="0"/>
              <w:jc w:val="center"/>
              <w:rPr>
                <w:sz w:val="20"/>
                <w:szCs w:val="20"/>
              </w:rPr>
            </w:pPr>
            <w:r>
              <w:rPr>
                <w:sz w:val="20"/>
                <w:szCs w:val="20"/>
              </w:rPr>
              <w:t>20,509</w:t>
            </w:r>
          </w:p>
        </w:tc>
      </w:tr>
    </w:tbl>
    <w:p w:rsidR="00FA04AC" w:rsidRPr="00A56FA0" w:rsidRDefault="00FA04AC" w:rsidP="00A56FA0"/>
    <w:p w:rsidR="00FA04AC" w:rsidRPr="006F2EAE" w:rsidRDefault="00FA04AC" w:rsidP="008D4F20">
      <w:pPr>
        <w:pStyle w:val="S1"/>
        <w:jc w:val="center"/>
      </w:pPr>
      <w:bookmarkStart w:id="52" w:name="_Toc497227212"/>
      <w:r w:rsidRPr="006F2EAE">
        <w:rPr>
          <w:rStyle w:val="Heading4Char"/>
          <w:b/>
          <w:bCs/>
          <w:caps w:val="0"/>
          <w:sz w:val="24"/>
          <w:lang w:val="ru-RU" w:eastAsia="en-US"/>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52"/>
    </w:p>
    <w:p w:rsidR="00FA04AC" w:rsidRPr="006C7DEF" w:rsidRDefault="00FA04AC" w:rsidP="00AA266C">
      <w:pPr>
        <w:pStyle w:val="S2"/>
      </w:pPr>
      <w:bookmarkStart w:id="53" w:name="_Toc497227213"/>
      <w:r w:rsidRPr="006D48B6">
        <w:t>Мероприятия по развитию транспортной инфраструктуры по видам транспорта</w:t>
      </w:r>
      <w:bookmarkEnd w:id="53"/>
    </w:p>
    <w:p w:rsidR="00FA04AC" w:rsidRPr="00077A87" w:rsidRDefault="00FA04AC" w:rsidP="008D4F20">
      <w:pPr>
        <w:pStyle w:val="S3"/>
        <w:spacing w:line="240" w:lineRule="auto"/>
        <w:jc w:val="both"/>
      </w:pPr>
      <w:bookmarkStart w:id="54" w:name="_Toc497227214"/>
      <w:r w:rsidRPr="00077A87">
        <w:t>Автомобильный транспорт</w:t>
      </w:r>
      <w:bookmarkEnd w:id="54"/>
    </w:p>
    <w:p w:rsidR="00FA04AC" w:rsidRDefault="00FA04AC" w:rsidP="00E6030E">
      <w:pPr>
        <w:pStyle w:val="S5"/>
        <w:keepNext/>
        <w:ind w:left="567" w:firstLine="0"/>
        <w:jc w:val="left"/>
      </w:pPr>
      <w:r>
        <w:t>Мероприятия не предусматриваются.</w:t>
      </w:r>
    </w:p>
    <w:p w:rsidR="00FA04AC" w:rsidRPr="00F53A41" w:rsidRDefault="00FA04AC" w:rsidP="008D4F20">
      <w:pPr>
        <w:pStyle w:val="S3"/>
        <w:spacing w:line="240" w:lineRule="auto"/>
        <w:jc w:val="both"/>
      </w:pPr>
      <w:bookmarkStart w:id="55" w:name="_Toc497227215"/>
      <w:r>
        <w:t>Водный</w:t>
      </w:r>
      <w:r w:rsidRPr="006D48B6">
        <w:t xml:space="preserve"> транспорт</w:t>
      </w:r>
      <w:bookmarkEnd w:id="55"/>
    </w:p>
    <w:p w:rsidR="00FA04AC" w:rsidRPr="00D10BE2" w:rsidRDefault="00FA04AC" w:rsidP="00D10BE2">
      <w:r w:rsidRPr="00D10BE2">
        <w:t>Мероприятия не предусматриваются.</w:t>
      </w:r>
    </w:p>
    <w:p w:rsidR="00FA04AC" w:rsidRDefault="00FA04AC" w:rsidP="008D4F20">
      <w:pPr>
        <w:pStyle w:val="S3"/>
        <w:keepLines w:val="0"/>
        <w:widowControl/>
        <w:spacing w:line="240" w:lineRule="auto"/>
        <w:jc w:val="both"/>
      </w:pPr>
      <w:bookmarkStart w:id="56" w:name="_Toc497227216"/>
      <w:bookmarkStart w:id="57" w:name="_Toc421632595"/>
      <w:bookmarkStart w:id="58" w:name="_Toc459989255"/>
      <w:bookmarkStart w:id="59" w:name="_Toc132715994"/>
      <w:r>
        <w:t xml:space="preserve">Воздушный </w:t>
      </w:r>
      <w:r w:rsidRPr="006D48B6">
        <w:t>транспорт</w:t>
      </w:r>
      <w:bookmarkEnd w:id="56"/>
    </w:p>
    <w:p w:rsidR="00FA04AC" w:rsidRDefault="00FA04AC" w:rsidP="00D53219">
      <w:r>
        <w:t>Мероприятия не предусматриваются.</w:t>
      </w:r>
    </w:p>
    <w:p w:rsidR="00FA04AC" w:rsidRPr="00B273EE" w:rsidRDefault="00FA04AC" w:rsidP="008D4F20">
      <w:pPr>
        <w:pStyle w:val="S3"/>
        <w:spacing w:line="240" w:lineRule="auto"/>
        <w:jc w:val="both"/>
      </w:pPr>
      <w:bookmarkStart w:id="60" w:name="_Toc497227217"/>
      <w:r>
        <w:t>Железнодорожный</w:t>
      </w:r>
      <w:r w:rsidRPr="00B273EE">
        <w:t xml:space="preserve"> транспорт</w:t>
      </w:r>
      <w:bookmarkEnd w:id="60"/>
    </w:p>
    <w:p w:rsidR="00FA04AC" w:rsidRDefault="00FA04AC" w:rsidP="00580EF7">
      <w:r>
        <w:t>Мероприятия не предусматриваются.</w:t>
      </w:r>
    </w:p>
    <w:p w:rsidR="00FA04AC" w:rsidRPr="002F46A6" w:rsidRDefault="00FA04AC" w:rsidP="00AA266C">
      <w:pPr>
        <w:pStyle w:val="S2"/>
      </w:pPr>
      <w:bookmarkStart w:id="61" w:name="_Toc497227218"/>
      <w:bookmarkEnd w:id="57"/>
      <w:bookmarkEnd w:id="58"/>
      <w:bookmarkEnd w:id="59"/>
      <w:r w:rsidRPr="006D48B6">
        <w:t>Мероприятия по развитию транспорта общего пользования, созданию транспортно-пересадочных узлов</w:t>
      </w:r>
      <w:bookmarkEnd w:id="61"/>
    </w:p>
    <w:p w:rsidR="00FA04AC" w:rsidRDefault="00FA04AC" w:rsidP="009E609D">
      <w:pPr>
        <w:jc w:val="right"/>
      </w:pPr>
      <w:r>
        <w:t>Таблица 5.1</w:t>
      </w:r>
    </w:p>
    <w:p w:rsidR="00FA04AC" w:rsidRPr="008D4F20" w:rsidRDefault="00FA04AC" w:rsidP="009E609D">
      <w:pPr>
        <w:pStyle w:val="S5"/>
        <w:keepNext/>
        <w:ind w:firstLine="0"/>
        <w:jc w:val="center"/>
        <w:rPr>
          <w:color w:val="000000"/>
          <w:u w:val="single"/>
        </w:rPr>
      </w:pPr>
      <w:r w:rsidRPr="008D4F20">
        <w:rPr>
          <w:u w:val="single"/>
        </w:rPr>
        <w:t>Мероприятия по развитию транспорта общего пользования, созданию транспортно-пересадочных узлов</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62"/>
        <w:gridCol w:w="2226"/>
      </w:tblGrid>
      <w:tr w:rsidR="00FA04AC" w:rsidRPr="006A425C" w:rsidTr="009E609D">
        <w:trPr>
          <w:trHeight w:val="230"/>
        </w:trPr>
        <w:tc>
          <w:tcPr>
            <w:tcW w:w="3827" w:type="pct"/>
            <w:vMerge w:val="restart"/>
            <w:tcMar>
              <w:left w:w="28" w:type="dxa"/>
              <w:right w:w="28" w:type="dxa"/>
            </w:tcMar>
            <w:vAlign w:val="center"/>
          </w:tcPr>
          <w:p w:rsidR="00FA04AC" w:rsidRPr="006A425C" w:rsidRDefault="00FA04AC" w:rsidP="009E609D">
            <w:pPr>
              <w:spacing w:after="0" w:line="240" w:lineRule="auto"/>
              <w:ind w:firstLine="0"/>
              <w:jc w:val="center"/>
              <w:rPr>
                <w:b/>
                <w:sz w:val="20"/>
                <w:szCs w:val="20"/>
              </w:rPr>
            </w:pPr>
            <w:r w:rsidRPr="006A425C">
              <w:rPr>
                <w:b/>
                <w:sz w:val="20"/>
                <w:szCs w:val="20"/>
              </w:rPr>
              <w:t>Наименование мероприятия</w:t>
            </w:r>
          </w:p>
        </w:tc>
        <w:tc>
          <w:tcPr>
            <w:tcW w:w="1173" w:type="pct"/>
            <w:vMerge w:val="restart"/>
            <w:tcMar>
              <w:left w:w="28" w:type="dxa"/>
              <w:right w:w="28" w:type="dxa"/>
            </w:tcMar>
            <w:vAlign w:val="center"/>
          </w:tcPr>
          <w:p w:rsidR="00FA04AC" w:rsidRPr="006A425C" w:rsidRDefault="00FA04AC" w:rsidP="009E609D">
            <w:pPr>
              <w:spacing w:after="0" w:line="240" w:lineRule="auto"/>
              <w:ind w:firstLine="0"/>
              <w:jc w:val="center"/>
              <w:rPr>
                <w:b/>
                <w:sz w:val="20"/>
                <w:szCs w:val="20"/>
              </w:rPr>
            </w:pPr>
            <w:r w:rsidRPr="006A425C">
              <w:rPr>
                <w:b/>
                <w:sz w:val="20"/>
                <w:szCs w:val="20"/>
              </w:rPr>
              <w:t>Планируемые сроки</w:t>
            </w:r>
          </w:p>
        </w:tc>
      </w:tr>
      <w:tr w:rsidR="00FA04AC" w:rsidRPr="006A425C" w:rsidTr="009E609D">
        <w:trPr>
          <w:trHeight w:val="230"/>
        </w:trPr>
        <w:tc>
          <w:tcPr>
            <w:tcW w:w="3827" w:type="pct"/>
            <w:vMerge/>
            <w:tcMar>
              <w:left w:w="28" w:type="dxa"/>
              <w:right w:w="28" w:type="dxa"/>
            </w:tcMar>
            <w:vAlign w:val="center"/>
          </w:tcPr>
          <w:p w:rsidR="00FA04AC" w:rsidRPr="006A425C" w:rsidRDefault="00FA04AC" w:rsidP="009E609D">
            <w:pPr>
              <w:spacing w:after="0" w:line="240" w:lineRule="auto"/>
              <w:ind w:firstLine="0"/>
              <w:rPr>
                <w:b/>
                <w:sz w:val="20"/>
                <w:szCs w:val="20"/>
              </w:rPr>
            </w:pPr>
          </w:p>
        </w:tc>
        <w:tc>
          <w:tcPr>
            <w:tcW w:w="1173" w:type="pct"/>
            <w:vMerge/>
            <w:tcMar>
              <w:left w:w="28" w:type="dxa"/>
              <w:right w:w="28" w:type="dxa"/>
            </w:tcMar>
            <w:vAlign w:val="center"/>
          </w:tcPr>
          <w:p w:rsidR="00FA04AC" w:rsidRPr="006A425C" w:rsidRDefault="00FA04AC" w:rsidP="009E609D">
            <w:pPr>
              <w:spacing w:after="0" w:line="240" w:lineRule="auto"/>
              <w:ind w:firstLine="0"/>
              <w:rPr>
                <w:b/>
                <w:sz w:val="20"/>
                <w:szCs w:val="20"/>
              </w:rPr>
            </w:pPr>
          </w:p>
        </w:tc>
      </w:tr>
      <w:tr w:rsidR="00FA04AC" w:rsidRPr="001A44F8" w:rsidTr="009E609D">
        <w:tc>
          <w:tcPr>
            <w:tcW w:w="3827" w:type="pct"/>
            <w:tcMar>
              <w:left w:w="28" w:type="dxa"/>
              <w:right w:w="28" w:type="dxa"/>
            </w:tcMar>
            <w:vAlign w:val="center"/>
          </w:tcPr>
          <w:p w:rsidR="00FA04AC" w:rsidRPr="001A44F8" w:rsidRDefault="00FA04AC" w:rsidP="00E6030E">
            <w:pPr>
              <w:spacing w:after="0" w:line="240" w:lineRule="auto"/>
              <w:ind w:firstLine="0"/>
              <w:jc w:val="left"/>
              <w:rPr>
                <w:color w:val="000000"/>
                <w:sz w:val="20"/>
                <w:szCs w:val="20"/>
              </w:rPr>
            </w:pPr>
            <w:r w:rsidRPr="001A44F8">
              <w:rPr>
                <w:sz w:val="20"/>
                <w:szCs w:val="20"/>
              </w:rPr>
              <w:t>Строительство</w:t>
            </w:r>
            <w:r>
              <w:rPr>
                <w:sz w:val="20"/>
                <w:szCs w:val="20"/>
              </w:rPr>
              <w:t xml:space="preserve"> остановочных комплексов, 1 ед.</w:t>
            </w:r>
          </w:p>
        </w:tc>
        <w:tc>
          <w:tcPr>
            <w:tcW w:w="1173" w:type="pct"/>
            <w:tcMar>
              <w:left w:w="28" w:type="dxa"/>
              <w:right w:w="28" w:type="dxa"/>
            </w:tcMar>
            <w:vAlign w:val="center"/>
          </w:tcPr>
          <w:p w:rsidR="00FA04AC" w:rsidRPr="001A44F8" w:rsidRDefault="00FA04AC" w:rsidP="009E609D">
            <w:pPr>
              <w:spacing w:after="0" w:line="240" w:lineRule="auto"/>
              <w:ind w:firstLine="0"/>
              <w:jc w:val="center"/>
              <w:rPr>
                <w:sz w:val="20"/>
                <w:szCs w:val="20"/>
              </w:rPr>
            </w:pPr>
            <w:r w:rsidRPr="001A44F8">
              <w:rPr>
                <w:sz w:val="20"/>
                <w:szCs w:val="20"/>
              </w:rPr>
              <w:t>202</w:t>
            </w:r>
            <w:r>
              <w:rPr>
                <w:sz w:val="20"/>
                <w:szCs w:val="20"/>
              </w:rPr>
              <w:t>2</w:t>
            </w:r>
            <w:r w:rsidRPr="001A44F8">
              <w:rPr>
                <w:sz w:val="20"/>
                <w:szCs w:val="20"/>
              </w:rPr>
              <w:t>-</w:t>
            </w:r>
            <w:r>
              <w:rPr>
                <w:sz w:val="20"/>
                <w:szCs w:val="20"/>
              </w:rPr>
              <w:t>2027</w:t>
            </w:r>
          </w:p>
        </w:tc>
      </w:tr>
    </w:tbl>
    <w:p w:rsidR="00FA04AC" w:rsidRDefault="00FA04AC" w:rsidP="009E609D"/>
    <w:p w:rsidR="00FA04AC" w:rsidRPr="004F6491" w:rsidRDefault="00FA04AC" w:rsidP="00AA266C">
      <w:pPr>
        <w:pStyle w:val="S2"/>
      </w:pPr>
      <w:bookmarkStart w:id="62" w:name="_Toc497227219"/>
      <w:r w:rsidRPr="006D48B6">
        <w:t>Мероприятия по развитию инфраструктуры для легкового автомобильного транспорта, включая развитие единого парковочного пространства</w:t>
      </w:r>
      <w:bookmarkEnd w:id="62"/>
    </w:p>
    <w:p w:rsidR="00FA04AC" w:rsidRDefault="00FA04AC" w:rsidP="00580EF7">
      <w:r>
        <w:t>Мероприятия не предусматриваются.</w:t>
      </w:r>
    </w:p>
    <w:p w:rsidR="00FA04AC" w:rsidRDefault="00FA04AC" w:rsidP="00AA266C">
      <w:pPr>
        <w:pStyle w:val="S2"/>
      </w:pPr>
      <w:bookmarkStart w:id="63" w:name="_Toc497227220"/>
      <w:r w:rsidRPr="006D48B6">
        <w:t>Мероприятия по развитию инфраструктуры пешеходного и велосипедного передвижения</w:t>
      </w:r>
      <w:bookmarkEnd w:id="63"/>
    </w:p>
    <w:p w:rsidR="00FA04AC" w:rsidRDefault="00FA04AC" w:rsidP="00E6030E">
      <w:r>
        <w:t>Мероприятия не предусматриваются.</w:t>
      </w:r>
    </w:p>
    <w:p w:rsidR="00FA04AC" w:rsidRPr="00C54A0B" w:rsidRDefault="00FA04AC" w:rsidP="00AA266C">
      <w:pPr>
        <w:pStyle w:val="S2"/>
      </w:pPr>
      <w:bookmarkStart w:id="64" w:name="_Toc497227221"/>
      <w:r w:rsidRPr="00C54A0B">
        <w:t>Мероприятия по развитию инфраструктуры для грузового транспорта, транспортных средств коммунальных и дорожных служб</w:t>
      </w:r>
      <w:bookmarkEnd w:id="64"/>
    </w:p>
    <w:p w:rsidR="00FA04AC" w:rsidRDefault="00FA04AC" w:rsidP="00B50E03">
      <w:r w:rsidRPr="00B50E03">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FA04AC" w:rsidRDefault="00FA04AC" w:rsidP="00AA266C">
      <w:pPr>
        <w:pStyle w:val="S2"/>
      </w:pPr>
      <w:bookmarkStart w:id="65" w:name="_Toc484166144"/>
      <w:bookmarkStart w:id="66" w:name="_Toc497227222"/>
      <w:r w:rsidRPr="00C47172">
        <w:t>Мероприятия по развитию сети дорог</w:t>
      </w:r>
      <w:bookmarkEnd w:id="65"/>
      <w:bookmarkEnd w:id="66"/>
    </w:p>
    <w:p w:rsidR="00FA04AC" w:rsidRDefault="00FA04AC" w:rsidP="0033665E">
      <w:r w:rsidRPr="009328D3">
        <w:t>В целях повышения качественного</w:t>
      </w:r>
      <w:r>
        <w:t xml:space="preserve"> уровня дорог сельского поселения Кедровый</w:t>
      </w:r>
      <w:r w:rsidRPr="009328D3">
        <w:t>, снижения уровня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реконстру</w:t>
      </w:r>
      <w:r>
        <w:t xml:space="preserve">кции дорог сельского поселения, </w:t>
      </w:r>
      <w:r w:rsidRPr="009328D3">
        <w:t xml:space="preserve">таблица </w:t>
      </w:r>
      <w:r>
        <w:t>5.2</w:t>
      </w:r>
      <w:r w:rsidRPr="009328D3">
        <w:t>.</w:t>
      </w:r>
    </w:p>
    <w:p w:rsidR="00FA04AC" w:rsidRDefault="00FA04AC" w:rsidP="0033665E">
      <w:pPr>
        <w:pStyle w:val="S5"/>
        <w:jc w:val="right"/>
      </w:pPr>
      <w:r>
        <w:t>Таблица 5.2</w:t>
      </w:r>
    </w:p>
    <w:p w:rsidR="00FA04AC" w:rsidRPr="008D4F20" w:rsidRDefault="00FA04AC" w:rsidP="0033665E">
      <w:pPr>
        <w:pStyle w:val="S5"/>
        <w:ind w:firstLine="0"/>
        <w:jc w:val="center"/>
        <w:rPr>
          <w:u w:val="single"/>
        </w:rPr>
      </w:pPr>
      <w:r w:rsidRPr="008D4F20">
        <w:rPr>
          <w:u w:val="single"/>
        </w:rPr>
        <w:t>Мероприятия по развитию сети дорог</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80"/>
        <w:gridCol w:w="1808"/>
      </w:tblGrid>
      <w:tr w:rsidR="00FA04AC" w:rsidRPr="00F56424" w:rsidTr="00E906CC">
        <w:trPr>
          <w:trHeight w:val="230"/>
          <w:tblHeader/>
        </w:trPr>
        <w:tc>
          <w:tcPr>
            <w:tcW w:w="4047" w:type="pct"/>
            <w:vMerge w:val="restart"/>
            <w:tcMar>
              <w:left w:w="28" w:type="dxa"/>
              <w:right w:w="28" w:type="dxa"/>
            </w:tcMar>
            <w:vAlign w:val="center"/>
          </w:tcPr>
          <w:p w:rsidR="00FA04AC" w:rsidRPr="001E237F" w:rsidRDefault="00FA04AC" w:rsidP="004D5F96">
            <w:pPr>
              <w:spacing w:after="0" w:line="240" w:lineRule="auto"/>
              <w:ind w:firstLine="0"/>
              <w:jc w:val="center"/>
              <w:rPr>
                <w:b/>
                <w:color w:val="000000"/>
                <w:sz w:val="20"/>
                <w:szCs w:val="20"/>
              </w:rPr>
            </w:pPr>
            <w:r w:rsidRPr="001E237F">
              <w:rPr>
                <w:b/>
                <w:color w:val="000000"/>
                <w:sz w:val="20"/>
                <w:szCs w:val="20"/>
              </w:rPr>
              <w:t>Мероприятие</w:t>
            </w:r>
          </w:p>
        </w:tc>
        <w:tc>
          <w:tcPr>
            <w:tcW w:w="953" w:type="pct"/>
            <w:vMerge w:val="restart"/>
            <w:tcMar>
              <w:left w:w="28" w:type="dxa"/>
              <w:right w:w="28" w:type="dxa"/>
            </w:tcMar>
            <w:vAlign w:val="center"/>
          </w:tcPr>
          <w:p w:rsidR="00FA04AC" w:rsidRPr="00F56424" w:rsidRDefault="00FA04AC" w:rsidP="004D5F96">
            <w:pPr>
              <w:spacing w:after="0" w:line="240" w:lineRule="auto"/>
              <w:ind w:firstLine="0"/>
              <w:jc w:val="center"/>
              <w:rPr>
                <w:b/>
                <w:bCs/>
                <w:color w:val="000000"/>
                <w:sz w:val="20"/>
                <w:szCs w:val="20"/>
              </w:rPr>
            </w:pPr>
            <w:r w:rsidRPr="00F56424">
              <w:rPr>
                <w:b/>
                <w:bCs/>
                <w:color w:val="000000"/>
                <w:sz w:val="20"/>
                <w:szCs w:val="20"/>
              </w:rPr>
              <w:t>Планируемые сроки</w:t>
            </w:r>
          </w:p>
        </w:tc>
      </w:tr>
      <w:tr w:rsidR="00FA04AC" w:rsidRPr="00F56424" w:rsidTr="00E906CC">
        <w:trPr>
          <w:trHeight w:val="230"/>
          <w:tblHeader/>
        </w:trPr>
        <w:tc>
          <w:tcPr>
            <w:tcW w:w="4047" w:type="pct"/>
            <w:vMerge/>
            <w:tcMar>
              <w:left w:w="28" w:type="dxa"/>
              <w:right w:w="28" w:type="dxa"/>
            </w:tcMar>
            <w:vAlign w:val="center"/>
          </w:tcPr>
          <w:p w:rsidR="00FA04AC" w:rsidRPr="00F56424" w:rsidRDefault="00FA04AC" w:rsidP="004D5F96">
            <w:pPr>
              <w:spacing w:after="0" w:line="240" w:lineRule="auto"/>
              <w:ind w:firstLine="0"/>
              <w:rPr>
                <w:b/>
                <w:bCs/>
                <w:color w:val="000000"/>
                <w:sz w:val="20"/>
                <w:szCs w:val="20"/>
              </w:rPr>
            </w:pPr>
          </w:p>
        </w:tc>
        <w:tc>
          <w:tcPr>
            <w:tcW w:w="953" w:type="pct"/>
            <w:vMerge/>
            <w:tcMar>
              <w:left w:w="28" w:type="dxa"/>
              <w:right w:w="28" w:type="dxa"/>
            </w:tcMar>
            <w:vAlign w:val="center"/>
          </w:tcPr>
          <w:p w:rsidR="00FA04AC" w:rsidRPr="00F56424" w:rsidRDefault="00FA04AC" w:rsidP="004D5F96">
            <w:pPr>
              <w:spacing w:after="0" w:line="240" w:lineRule="auto"/>
              <w:ind w:firstLine="0"/>
              <w:rPr>
                <w:b/>
                <w:bCs/>
                <w:color w:val="000000"/>
                <w:sz w:val="20"/>
                <w:szCs w:val="20"/>
              </w:rPr>
            </w:pPr>
          </w:p>
        </w:tc>
      </w:tr>
      <w:tr w:rsidR="00FA04AC" w:rsidRPr="00E906CC" w:rsidTr="00E906CC">
        <w:trPr>
          <w:trHeight w:val="20"/>
        </w:trPr>
        <w:tc>
          <w:tcPr>
            <w:tcW w:w="4047" w:type="pct"/>
            <w:tcMar>
              <w:left w:w="28" w:type="dxa"/>
              <w:right w:w="28" w:type="dxa"/>
            </w:tcMar>
            <w:vAlign w:val="center"/>
          </w:tcPr>
          <w:p w:rsidR="00FA04AC" w:rsidRPr="00D53219" w:rsidRDefault="00FA04AC" w:rsidP="00E906CC">
            <w:pPr>
              <w:spacing w:after="0" w:line="240" w:lineRule="auto"/>
              <w:ind w:firstLine="0"/>
              <w:jc w:val="left"/>
              <w:rPr>
                <w:color w:val="000000"/>
                <w:sz w:val="20"/>
                <w:szCs w:val="20"/>
              </w:rPr>
            </w:pPr>
            <w:r>
              <w:rPr>
                <w:color w:val="000000"/>
                <w:sz w:val="20"/>
                <w:szCs w:val="20"/>
              </w:rPr>
              <w:t>Паспортизация дорог</w:t>
            </w:r>
          </w:p>
        </w:tc>
        <w:tc>
          <w:tcPr>
            <w:tcW w:w="953" w:type="pct"/>
            <w:tcMar>
              <w:left w:w="28" w:type="dxa"/>
              <w:right w:w="28" w:type="dxa"/>
            </w:tcMar>
            <w:vAlign w:val="center"/>
          </w:tcPr>
          <w:p w:rsidR="00FA04AC" w:rsidRPr="00E906CC" w:rsidRDefault="00FA04AC" w:rsidP="00D53219">
            <w:pPr>
              <w:spacing w:after="0" w:line="240" w:lineRule="auto"/>
              <w:ind w:firstLine="0"/>
              <w:jc w:val="center"/>
              <w:rPr>
                <w:sz w:val="20"/>
                <w:szCs w:val="20"/>
              </w:rPr>
            </w:pPr>
            <w:r>
              <w:rPr>
                <w:sz w:val="20"/>
                <w:szCs w:val="20"/>
              </w:rPr>
              <w:t>2018-2019</w:t>
            </w:r>
          </w:p>
        </w:tc>
      </w:tr>
      <w:tr w:rsidR="00FA04AC" w:rsidRPr="009E609D" w:rsidTr="00E906CC">
        <w:trPr>
          <w:trHeight w:val="20"/>
        </w:trPr>
        <w:tc>
          <w:tcPr>
            <w:tcW w:w="4047" w:type="pct"/>
            <w:tcMar>
              <w:left w:w="28" w:type="dxa"/>
              <w:right w:w="28" w:type="dxa"/>
            </w:tcMar>
            <w:vAlign w:val="center"/>
          </w:tcPr>
          <w:p w:rsidR="00FA04AC" w:rsidRPr="009E609D" w:rsidRDefault="00FA04AC" w:rsidP="0098393C">
            <w:pPr>
              <w:spacing w:after="0" w:line="240" w:lineRule="auto"/>
              <w:ind w:firstLine="0"/>
              <w:jc w:val="left"/>
              <w:rPr>
                <w:color w:val="000000"/>
                <w:sz w:val="20"/>
                <w:szCs w:val="20"/>
              </w:rPr>
            </w:pPr>
            <w:r w:rsidRPr="009E609D">
              <w:rPr>
                <w:sz w:val="20"/>
                <w:szCs w:val="20"/>
              </w:rPr>
              <w:t>Ре</w:t>
            </w:r>
            <w:r>
              <w:rPr>
                <w:sz w:val="20"/>
                <w:szCs w:val="20"/>
              </w:rPr>
              <w:t>м</w:t>
            </w:r>
            <w:r w:rsidRPr="009E609D">
              <w:rPr>
                <w:sz w:val="20"/>
                <w:szCs w:val="20"/>
              </w:rPr>
              <w:t>онт внутрипоселковых дорог</w:t>
            </w:r>
            <w:r>
              <w:rPr>
                <w:sz w:val="20"/>
                <w:szCs w:val="20"/>
              </w:rPr>
              <w:t xml:space="preserve">, протяженность </w:t>
            </w:r>
            <w:r w:rsidRPr="0098393C">
              <w:rPr>
                <w:sz w:val="20"/>
                <w:szCs w:val="20"/>
              </w:rPr>
              <w:t>20</w:t>
            </w:r>
            <w:r>
              <w:rPr>
                <w:sz w:val="20"/>
                <w:szCs w:val="20"/>
              </w:rPr>
              <w:t>,</w:t>
            </w:r>
            <w:r w:rsidRPr="0098393C">
              <w:rPr>
                <w:sz w:val="20"/>
                <w:szCs w:val="20"/>
              </w:rPr>
              <w:t>509</w:t>
            </w:r>
            <w:r>
              <w:rPr>
                <w:sz w:val="20"/>
                <w:szCs w:val="20"/>
              </w:rPr>
              <w:t xml:space="preserve"> км</w:t>
            </w:r>
          </w:p>
        </w:tc>
        <w:tc>
          <w:tcPr>
            <w:tcW w:w="953" w:type="pct"/>
            <w:tcMar>
              <w:left w:w="28" w:type="dxa"/>
              <w:right w:w="28" w:type="dxa"/>
            </w:tcMar>
            <w:vAlign w:val="center"/>
          </w:tcPr>
          <w:p w:rsidR="00FA04AC" w:rsidRPr="009E609D" w:rsidRDefault="00FA04AC" w:rsidP="00DB6FAA">
            <w:pPr>
              <w:spacing w:after="0" w:line="240" w:lineRule="auto"/>
              <w:ind w:firstLine="0"/>
              <w:jc w:val="center"/>
              <w:rPr>
                <w:sz w:val="20"/>
                <w:szCs w:val="20"/>
              </w:rPr>
            </w:pPr>
            <w:r>
              <w:rPr>
                <w:sz w:val="20"/>
                <w:szCs w:val="20"/>
              </w:rPr>
              <w:t>2018-2037</w:t>
            </w:r>
          </w:p>
        </w:tc>
      </w:tr>
    </w:tbl>
    <w:p w:rsidR="00FA04AC" w:rsidRDefault="00FA04AC" w:rsidP="00B50E03"/>
    <w:p w:rsidR="00FA04AC" w:rsidRDefault="00FA04AC" w:rsidP="00B50E03"/>
    <w:p w:rsidR="00FA04AC" w:rsidRPr="00B50E03" w:rsidRDefault="00FA04AC" w:rsidP="00B50E03"/>
    <w:p w:rsidR="00FA04AC" w:rsidRDefault="00FA04AC" w:rsidP="00AA266C">
      <w:pPr>
        <w:pStyle w:val="S2"/>
        <w:sectPr w:rsidR="00FA04AC" w:rsidSect="00422C18">
          <w:footerReference w:type="default" r:id="rId8"/>
          <w:pgSz w:w="11906" w:h="16838"/>
          <w:pgMar w:top="1134" w:right="746" w:bottom="1134" w:left="1701" w:header="708" w:footer="170" w:gutter="0"/>
          <w:cols w:space="708"/>
          <w:docGrid w:linePitch="360"/>
        </w:sectPr>
      </w:pPr>
    </w:p>
    <w:p w:rsidR="00FA04AC" w:rsidRPr="00ED6AB7" w:rsidRDefault="00FA04AC" w:rsidP="008D4F20">
      <w:pPr>
        <w:pStyle w:val="S1"/>
        <w:jc w:val="center"/>
      </w:pPr>
      <w:bookmarkStart w:id="67" w:name="_Toc497227223"/>
      <w:r w:rsidRPr="00ED6AB7">
        <w:rPr>
          <w:caps w:val="0"/>
        </w:rPr>
        <w:t>МЕРОПРИЯТИЯ ПО РАЗВИТИЮ ТРАНСПОРТНОЙ ИНФРАСТРУКТУРЫ</w:t>
      </w:r>
      <w:bookmarkEnd w:id="67"/>
    </w:p>
    <w:p w:rsidR="00FA04AC" w:rsidRDefault="00FA04AC" w:rsidP="00AA266C">
      <w:pPr>
        <w:pStyle w:val="S2"/>
      </w:pPr>
      <w:bookmarkStart w:id="68" w:name="_Toc497227224"/>
      <w:r w:rsidRPr="00583D94">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bookmarkEnd w:id="68"/>
    </w:p>
    <w:p w:rsidR="00FA04AC" w:rsidRDefault="00FA04AC" w:rsidP="0033665E">
      <w:pPr>
        <w:pStyle w:val="S5"/>
        <w:jc w:val="right"/>
      </w:pPr>
      <w:r>
        <w:t>Таблица 6.1</w:t>
      </w:r>
    </w:p>
    <w:p w:rsidR="00FA04AC" w:rsidRPr="008D4F20" w:rsidRDefault="00FA04AC" w:rsidP="0033665E">
      <w:pPr>
        <w:pStyle w:val="S5"/>
        <w:ind w:firstLine="0"/>
        <w:jc w:val="center"/>
        <w:rPr>
          <w:u w:val="single"/>
        </w:rPr>
      </w:pPr>
      <w:r w:rsidRPr="008D4F20">
        <w:rPr>
          <w:u w:val="single"/>
        </w:rPr>
        <w:t>Мероприятия по организации дорожного движения</w:t>
      </w:r>
    </w:p>
    <w:tbl>
      <w:tblPr>
        <w:tblW w:w="96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30"/>
        <w:gridCol w:w="1842"/>
      </w:tblGrid>
      <w:tr w:rsidR="00FA04AC" w:rsidRPr="00EC65EC" w:rsidTr="00E906CC">
        <w:trPr>
          <w:trHeight w:val="230"/>
        </w:trPr>
        <w:tc>
          <w:tcPr>
            <w:tcW w:w="7830" w:type="dxa"/>
            <w:vMerge w:val="restart"/>
            <w:tcMar>
              <w:left w:w="28" w:type="dxa"/>
              <w:right w:w="28" w:type="dxa"/>
            </w:tcMar>
            <w:vAlign w:val="center"/>
          </w:tcPr>
          <w:p w:rsidR="00FA04AC" w:rsidRPr="00EC65EC" w:rsidRDefault="00FA04AC" w:rsidP="004D5F96">
            <w:pPr>
              <w:spacing w:after="0" w:line="240" w:lineRule="auto"/>
              <w:ind w:firstLine="0"/>
              <w:jc w:val="center"/>
              <w:rPr>
                <w:b/>
                <w:sz w:val="20"/>
                <w:szCs w:val="20"/>
              </w:rPr>
            </w:pPr>
            <w:r w:rsidRPr="00EC65EC">
              <w:rPr>
                <w:b/>
                <w:sz w:val="20"/>
                <w:szCs w:val="20"/>
              </w:rPr>
              <w:t>Наименование мероприятия</w:t>
            </w:r>
          </w:p>
        </w:tc>
        <w:tc>
          <w:tcPr>
            <w:tcW w:w="1842" w:type="dxa"/>
            <w:vMerge w:val="restart"/>
            <w:tcMar>
              <w:left w:w="28" w:type="dxa"/>
              <w:right w:w="28" w:type="dxa"/>
            </w:tcMar>
            <w:vAlign w:val="center"/>
          </w:tcPr>
          <w:p w:rsidR="00FA04AC" w:rsidRPr="00EC65EC" w:rsidRDefault="00FA04AC" w:rsidP="004D5F96">
            <w:pPr>
              <w:spacing w:after="0" w:line="240" w:lineRule="auto"/>
              <w:ind w:firstLine="0"/>
              <w:jc w:val="center"/>
              <w:rPr>
                <w:b/>
                <w:sz w:val="20"/>
                <w:szCs w:val="20"/>
              </w:rPr>
            </w:pPr>
            <w:r w:rsidRPr="00EC65EC">
              <w:rPr>
                <w:b/>
                <w:sz w:val="20"/>
                <w:szCs w:val="20"/>
              </w:rPr>
              <w:t>Планируемые сроки</w:t>
            </w:r>
          </w:p>
        </w:tc>
      </w:tr>
      <w:tr w:rsidR="00FA04AC" w:rsidRPr="00EC65EC" w:rsidTr="00E906CC">
        <w:trPr>
          <w:trHeight w:val="230"/>
        </w:trPr>
        <w:tc>
          <w:tcPr>
            <w:tcW w:w="7830" w:type="dxa"/>
            <w:vMerge/>
            <w:tcMar>
              <w:left w:w="28" w:type="dxa"/>
              <w:right w:w="28" w:type="dxa"/>
            </w:tcMar>
            <w:vAlign w:val="center"/>
          </w:tcPr>
          <w:p w:rsidR="00FA04AC" w:rsidRPr="00EC65EC" w:rsidRDefault="00FA04AC" w:rsidP="004D5F96">
            <w:pPr>
              <w:spacing w:after="0" w:line="240" w:lineRule="auto"/>
              <w:ind w:firstLine="0"/>
              <w:rPr>
                <w:b/>
                <w:sz w:val="20"/>
                <w:szCs w:val="20"/>
              </w:rPr>
            </w:pPr>
          </w:p>
        </w:tc>
        <w:tc>
          <w:tcPr>
            <w:tcW w:w="1842" w:type="dxa"/>
            <w:vMerge/>
            <w:tcMar>
              <w:left w:w="28" w:type="dxa"/>
              <w:right w:w="28" w:type="dxa"/>
            </w:tcMar>
            <w:vAlign w:val="center"/>
          </w:tcPr>
          <w:p w:rsidR="00FA04AC" w:rsidRPr="00EC65EC" w:rsidRDefault="00FA04AC" w:rsidP="004D5F96">
            <w:pPr>
              <w:spacing w:after="0" w:line="240" w:lineRule="auto"/>
              <w:ind w:firstLine="0"/>
              <w:rPr>
                <w:b/>
                <w:sz w:val="20"/>
                <w:szCs w:val="20"/>
              </w:rPr>
            </w:pPr>
          </w:p>
        </w:tc>
      </w:tr>
      <w:tr w:rsidR="00FA04AC" w:rsidRPr="00EC65EC" w:rsidTr="009E609D">
        <w:tc>
          <w:tcPr>
            <w:tcW w:w="7830" w:type="dxa"/>
            <w:tcMar>
              <w:left w:w="28" w:type="dxa"/>
              <w:right w:w="28" w:type="dxa"/>
            </w:tcMar>
          </w:tcPr>
          <w:p w:rsidR="00FA04AC" w:rsidRPr="00E57380" w:rsidRDefault="00FA04AC" w:rsidP="009E609D">
            <w:pPr>
              <w:spacing w:after="0" w:line="240" w:lineRule="auto"/>
              <w:ind w:firstLine="0"/>
              <w:jc w:val="left"/>
              <w:rPr>
                <w:sz w:val="20"/>
                <w:szCs w:val="20"/>
              </w:rPr>
            </w:pPr>
            <w:r>
              <w:rPr>
                <w:sz w:val="20"/>
                <w:szCs w:val="20"/>
              </w:rPr>
              <w:t>Приобретение и установка дорожных знаков</w:t>
            </w:r>
          </w:p>
        </w:tc>
        <w:tc>
          <w:tcPr>
            <w:tcW w:w="1842" w:type="dxa"/>
            <w:tcMar>
              <w:left w:w="28" w:type="dxa"/>
              <w:right w:w="28" w:type="dxa"/>
            </w:tcMar>
            <w:vAlign w:val="center"/>
          </w:tcPr>
          <w:p w:rsidR="00FA04AC" w:rsidRPr="00EC65EC" w:rsidRDefault="00FA04AC" w:rsidP="00B27637">
            <w:pPr>
              <w:spacing w:after="0" w:line="240" w:lineRule="auto"/>
              <w:ind w:firstLine="0"/>
              <w:jc w:val="center"/>
              <w:rPr>
                <w:color w:val="000000"/>
                <w:sz w:val="20"/>
                <w:szCs w:val="20"/>
              </w:rPr>
            </w:pPr>
            <w:r>
              <w:rPr>
                <w:color w:val="000000"/>
                <w:sz w:val="20"/>
                <w:szCs w:val="20"/>
              </w:rPr>
              <w:t>2018-2021</w:t>
            </w:r>
          </w:p>
        </w:tc>
      </w:tr>
      <w:tr w:rsidR="00FA04AC" w:rsidRPr="00EC65EC" w:rsidTr="009E609D">
        <w:tc>
          <w:tcPr>
            <w:tcW w:w="7830" w:type="dxa"/>
            <w:tcMar>
              <w:left w:w="28" w:type="dxa"/>
              <w:right w:w="28" w:type="dxa"/>
            </w:tcMar>
          </w:tcPr>
          <w:p w:rsidR="00FA04AC" w:rsidRPr="00E57380" w:rsidRDefault="00FA04AC" w:rsidP="009E609D">
            <w:pPr>
              <w:spacing w:after="0" w:line="240" w:lineRule="auto"/>
              <w:ind w:firstLine="0"/>
              <w:jc w:val="left"/>
              <w:rPr>
                <w:sz w:val="20"/>
                <w:szCs w:val="20"/>
              </w:rPr>
            </w:pPr>
            <w:r>
              <w:rPr>
                <w:sz w:val="20"/>
                <w:szCs w:val="20"/>
              </w:rPr>
              <w:t>Дислокация дорожных знаков</w:t>
            </w:r>
          </w:p>
        </w:tc>
        <w:tc>
          <w:tcPr>
            <w:tcW w:w="1842" w:type="dxa"/>
            <w:tcMar>
              <w:left w:w="28" w:type="dxa"/>
              <w:right w:w="28" w:type="dxa"/>
            </w:tcMar>
            <w:vAlign w:val="center"/>
          </w:tcPr>
          <w:p w:rsidR="00FA04AC" w:rsidRDefault="00FA04AC" w:rsidP="00B27637">
            <w:pPr>
              <w:spacing w:after="0" w:line="240" w:lineRule="auto"/>
              <w:ind w:firstLine="0"/>
              <w:jc w:val="center"/>
              <w:rPr>
                <w:color w:val="000000"/>
                <w:sz w:val="20"/>
                <w:szCs w:val="20"/>
              </w:rPr>
            </w:pPr>
            <w:r>
              <w:rPr>
                <w:color w:val="000000"/>
                <w:sz w:val="20"/>
                <w:szCs w:val="20"/>
              </w:rPr>
              <w:t>2019-2021</w:t>
            </w:r>
          </w:p>
        </w:tc>
      </w:tr>
    </w:tbl>
    <w:p w:rsidR="00FA04AC" w:rsidRDefault="00FA04AC" w:rsidP="00426EC7">
      <w:pPr>
        <w:pStyle w:val="S5"/>
        <w:jc w:val="right"/>
      </w:pPr>
    </w:p>
    <w:p w:rsidR="00FA04AC" w:rsidRDefault="00FA04AC" w:rsidP="00AA266C">
      <w:pPr>
        <w:pStyle w:val="S2"/>
      </w:pPr>
      <w:bookmarkStart w:id="69" w:name="_Toc497227225"/>
      <w:r w:rsidRPr="00583D94">
        <w:t>Мероприятия по внедрению интеллектуальных транспортных систем</w:t>
      </w:r>
      <w:bookmarkEnd w:id="69"/>
    </w:p>
    <w:p w:rsidR="00FA04AC" w:rsidRPr="00C75729" w:rsidRDefault="00FA04AC" w:rsidP="00C75729">
      <w:pPr>
        <w:rPr>
          <w:lang w:eastAsia="ru-RU"/>
        </w:rPr>
      </w:pPr>
      <w:r>
        <w:rPr>
          <w:lang w:eastAsia="ru-RU"/>
        </w:rPr>
        <w:t>На сегодняшний день м</w:t>
      </w:r>
      <w:r w:rsidRPr="00C75729">
        <w:rPr>
          <w:lang w:eastAsia="ru-RU"/>
        </w:rPr>
        <w:t>ероприятия по внедрению интеллектуальных транспортных систем на</w:t>
      </w:r>
      <w:r>
        <w:rPr>
          <w:lang w:eastAsia="ru-RU"/>
        </w:rPr>
        <w:t xml:space="preserve"> </w:t>
      </w:r>
      <w:r w:rsidRPr="00C75729">
        <w:rPr>
          <w:lang w:eastAsia="ru-RU"/>
        </w:rPr>
        <w:t xml:space="preserve">территории </w:t>
      </w:r>
      <w:r>
        <w:t>сельского поселения Кедровый</w:t>
      </w:r>
      <w:r w:rsidRPr="00C75729">
        <w:rPr>
          <w:lang w:eastAsia="ru-RU"/>
        </w:rPr>
        <w:t xml:space="preserve"> не</w:t>
      </w:r>
      <w:r>
        <w:rPr>
          <w:lang w:eastAsia="ru-RU"/>
        </w:rPr>
        <w:t xml:space="preserve"> </w:t>
      </w:r>
      <w:r w:rsidRPr="00C75729">
        <w:rPr>
          <w:lang w:eastAsia="ru-RU"/>
        </w:rPr>
        <w:t>планируются</w:t>
      </w:r>
      <w:r>
        <w:rPr>
          <w:lang w:eastAsia="ru-RU"/>
        </w:rPr>
        <w:t>,</w:t>
      </w:r>
      <w:r w:rsidRPr="00C75729">
        <w:rPr>
          <w:lang w:eastAsia="ru-RU"/>
        </w:rPr>
        <w:t xml:space="preserve"> ввиду их нецелесообразности.</w:t>
      </w:r>
    </w:p>
    <w:p w:rsidR="00FA04AC" w:rsidRDefault="00FA04AC" w:rsidP="00AA266C">
      <w:pPr>
        <w:pStyle w:val="S2"/>
      </w:pPr>
      <w:bookmarkStart w:id="70" w:name="_Toc497227226"/>
      <w:r w:rsidRPr="00583D94">
        <w:t>Мероприятия по снижению негативного воздействия транспорта на окружающую среду и здоровье населения</w:t>
      </w:r>
      <w:bookmarkEnd w:id="70"/>
    </w:p>
    <w:p w:rsidR="00FA04AC" w:rsidRPr="001D739F" w:rsidRDefault="00FA04AC" w:rsidP="001D739F">
      <w:r w:rsidRPr="001D739F">
        <w:t>Мероприятия по снижению негативного воздействия транспорта на окружающую среду и здоровье населения не планируются.</w:t>
      </w:r>
    </w:p>
    <w:p w:rsidR="00FA04AC" w:rsidRDefault="00FA04AC" w:rsidP="00AA266C">
      <w:pPr>
        <w:pStyle w:val="S2"/>
      </w:pPr>
      <w:bookmarkStart w:id="71" w:name="_Toc497227227"/>
      <w:r w:rsidRPr="00583D94">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bookmarkEnd w:id="71"/>
    </w:p>
    <w:p w:rsidR="00FA04AC" w:rsidRDefault="00FA04AC" w:rsidP="0033665E">
      <w:pPr>
        <w:keepNext/>
        <w:jc w:val="right"/>
      </w:pPr>
      <w:r>
        <w:t>Таблица 6.2</w:t>
      </w:r>
    </w:p>
    <w:p w:rsidR="00FA04AC" w:rsidRPr="008D4F20" w:rsidRDefault="00FA04AC" w:rsidP="0033665E">
      <w:pPr>
        <w:keepNext/>
        <w:ind w:firstLine="0"/>
        <w:jc w:val="center"/>
        <w:rPr>
          <w:u w:val="single"/>
        </w:rPr>
      </w:pPr>
      <w:r w:rsidRPr="008D4F20">
        <w:rPr>
          <w:u w:val="single"/>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25"/>
        <w:gridCol w:w="1842"/>
      </w:tblGrid>
      <w:tr w:rsidR="00FA04AC" w:rsidRPr="00EC65EC" w:rsidTr="00E906CC">
        <w:trPr>
          <w:trHeight w:val="230"/>
          <w:tblHeader/>
        </w:trPr>
        <w:tc>
          <w:tcPr>
            <w:tcW w:w="7825" w:type="dxa"/>
            <w:vMerge w:val="restart"/>
            <w:tcMar>
              <w:left w:w="28" w:type="dxa"/>
              <w:right w:w="28" w:type="dxa"/>
            </w:tcMar>
            <w:vAlign w:val="center"/>
          </w:tcPr>
          <w:p w:rsidR="00FA04AC" w:rsidRPr="00EC65EC" w:rsidRDefault="00FA04AC" w:rsidP="004D5F96">
            <w:pPr>
              <w:keepNext/>
              <w:spacing w:after="0" w:line="240" w:lineRule="auto"/>
              <w:ind w:firstLine="0"/>
              <w:jc w:val="center"/>
              <w:rPr>
                <w:b/>
                <w:color w:val="000000"/>
                <w:sz w:val="20"/>
                <w:szCs w:val="20"/>
              </w:rPr>
            </w:pPr>
            <w:r w:rsidRPr="00EC65EC">
              <w:rPr>
                <w:b/>
                <w:color w:val="000000"/>
                <w:sz w:val="20"/>
                <w:szCs w:val="20"/>
              </w:rPr>
              <w:t>Наименование мероприятия</w:t>
            </w:r>
          </w:p>
        </w:tc>
        <w:tc>
          <w:tcPr>
            <w:tcW w:w="1842" w:type="dxa"/>
            <w:vMerge w:val="restart"/>
            <w:tcMar>
              <w:left w:w="28" w:type="dxa"/>
              <w:right w:w="28" w:type="dxa"/>
            </w:tcMar>
            <w:vAlign w:val="center"/>
          </w:tcPr>
          <w:p w:rsidR="00FA04AC" w:rsidRPr="00EC65EC" w:rsidRDefault="00FA04AC" w:rsidP="004D5F96">
            <w:pPr>
              <w:keepNext/>
              <w:spacing w:after="0" w:line="240" w:lineRule="auto"/>
              <w:ind w:firstLine="0"/>
              <w:jc w:val="center"/>
              <w:rPr>
                <w:b/>
                <w:color w:val="000000"/>
                <w:sz w:val="20"/>
                <w:szCs w:val="20"/>
              </w:rPr>
            </w:pPr>
            <w:r w:rsidRPr="00EC65EC">
              <w:rPr>
                <w:b/>
                <w:color w:val="000000"/>
                <w:sz w:val="20"/>
                <w:szCs w:val="20"/>
              </w:rPr>
              <w:t>Планируемые сроки</w:t>
            </w:r>
          </w:p>
        </w:tc>
      </w:tr>
      <w:tr w:rsidR="00FA04AC" w:rsidRPr="00EC65EC" w:rsidTr="00E906CC">
        <w:trPr>
          <w:trHeight w:val="230"/>
          <w:tblHeader/>
        </w:trPr>
        <w:tc>
          <w:tcPr>
            <w:tcW w:w="7825" w:type="dxa"/>
            <w:vMerge/>
            <w:tcMar>
              <w:left w:w="28" w:type="dxa"/>
              <w:right w:w="28" w:type="dxa"/>
            </w:tcMar>
            <w:vAlign w:val="center"/>
          </w:tcPr>
          <w:p w:rsidR="00FA04AC" w:rsidRPr="00EC65EC" w:rsidRDefault="00FA04AC" w:rsidP="004D5F96">
            <w:pPr>
              <w:keepNext/>
              <w:spacing w:after="0" w:line="240" w:lineRule="auto"/>
              <w:ind w:firstLine="0"/>
              <w:rPr>
                <w:b/>
                <w:color w:val="000000"/>
                <w:sz w:val="20"/>
                <w:szCs w:val="20"/>
              </w:rPr>
            </w:pPr>
          </w:p>
        </w:tc>
        <w:tc>
          <w:tcPr>
            <w:tcW w:w="1842" w:type="dxa"/>
            <w:vMerge/>
            <w:tcMar>
              <w:left w:w="28" w:type="dxa"/>
              <w:right w:w="28" w:type="dxa"/>
            </w:tcMar>
            <w:vAlign w:val="center"/>
          </w:tcPr>
          <w:p w:rsidR="00FA04AC" w:rsidRPr="00EC65EC" w:rsidRDefault="00FA04AC" w:rsidP="004D5F96">
            <w:pPr>
              <w:keepNext/>
              <w:spacing w:after="0" w:line="240" w:lineRule="auto"/>
              <w:ind w:firstLine="0"/>
              <w:rPr>
                <w:b/>
                <w:color w:val="000000"/>
                <w:sz w:val="20"/>
                <w:szCs w:val="20"/>
              </w:rPr>
            </w:pPr>
          </w:p>
        </w:tc>
      </w:tr>
      <w:tr w:rsidR="00FA04AC" w:rsidRPr="00EC65EC" w:rsidTr="00E906CC">
        <w:tc>
          <w:tcPr>
            <w:tcW w:w="7825" w:type="dxa"/>
            <w:tcMar>
              <w:left w:w="28" w:type="dxa"/>
              <w:right w:w="28" w:type="dxa"/>
            </w:tcMar>
            <w:vAlign w:val="center"/>
          </w:tcPr>
          <w:p w:rsidR="00FA04AC" w:rsidRPr="00EC65EC" w:rsidRDefault="00FA04AC" w:rsidP="004D5F96">
            <w:pPr>
              <w:spacing w:after="0" w:line="240" w:lineRule="auto"/>
              <w:ind w:firstLine="0"/>
              <w:jc w:val="left"/>
              <w:rPr>
                <w:color w:val="000000"/>
                <w:sz w:val="20"/>
                <w:szCs w:val="20"/>
              </w:rPr>
            </w:pPr>
            <w:r>
              <w:rPr>
                <w:color w:val="000000"/>
                <w:sz w:val="20"/>
                <w:szCs w:val="20"/>
              </w:rPr>
              <w:t>Актуализация</w:t>
            </w:r>
            <w:r w:rsidRPr="00EC65EC">
              <w:rPr>
                <w:color w:val="000000"/>
                <w:sz w:val="20"/>
                <w:szCs w:val="20"/>
              </w:rPr>
              <w:t xml:space="preserve"> программы комплексного развития транспортной инфраструктуры</w:t>
            </w:r>
          </w:p>
        </w:tc>
        <w:tc>
          <w:tcPr>
            <w:tcW w:w="1842" w:type="dxa"/>
            <w:tcMar>
              <w:left w:w="28" w:type="dxa"/>
              <w:right w:w="28" w:type="dxa"/>
            </w:tcMar>
            <w:vAlign w:val="center"/>
          </w:tcPr>
          <w:p w:rsidR="00FA04AC" w:rsidRPr="00EC65EC" w:rsidRDefault="00FA04AC" w:rsidP="004D5F96">
            <w:pPr>
              <w:spacing w:after="0" w:line="240" w:lineRule="auto"/>
              <w:ind w:firstLine="0"/>
              <w:jc w:val="center"/>
              <w:rPr>
                <w:color w:val="000000"/>
                <w:sz w:val="20"/>
                <w:szCs w:val="20"/>
              </w:rPr>
            </w:pPr>
            <w:r w:rsidRPr="00EC65EC">
              <w:rPr>
                <w:color w:val="000000"/>
                <w:sz w:val="20"/>
                <w:szCs w:val="20"/>
              </w:rPr>
              <w:t>20</w:t>
            </w:r>
            <w:r>
              <w:rPr>
                <w:color w:val="000000"/>
                <w:sz w:val="20"/>
                <w:szCs w:val="20"/>
              </w:rPr>
              <w:t>19-2037</w:t>
            </w:r>
          </w:p>
        </w:tc>
      </w:tr>
      <w:tr w:rsidR="00FA04AC" w:rsidRPr="00EC65EC" w:rsidTr="00E906CC">
        <w:tc>
          <w:tcPr>
            <w:tcW w:w="7825" w:type="dxa"/>
            <w:tcMar>
              <w:left w:w="28" w:type="dxa"/>
              <w:right w:w="28" w:type="dxa"/>
            </w:tcMar>
            <w:vAlign w:val="center"/>
          </w:tcPr>
          <w:p w:rsidR="00FA04AC" w:rsidRPr="00EC65EC" w:rsidRDefault="00FA04AC" w:rsidP="004D5F96">
            <w:pPr>
              <w:spacing w:after="0" w:line="240" w:lineRule="auto"/>
              <w:ind w:firstLine="0"/>
              <w:jc w:val="left"/>
              <w:rPr>
                <w:color w:val="000000"/>
                <w:sz w:val="20"/>
                <w:szCs w:val="20"/>
              </w:rPr>
            </w:pPr>
            <w:r w:rsidRPr="00EC65EC">
              <w:rPr>
                <w:color w:val="000000"/>
                <w:sz w:val="20"/>
                <w:szCs w:val="20"/>
              </w:rPr>
              <w:t>Мониторинг реализации программы</w:t>
            </w:r>
          </w:p>
        </w:tc>
        <w:tc>
          <w:tcPr>
            <w:tcW w:w="1842" w:type="dxa"/>
            <w:tcMar>
              <w:left w:w="28" w:type="dxa"/>
              <w:right w:w="28" w:type="dxa"/>
            </w:tcMar>
            <w:vAlign w:val="center"/>
          </w:tcPr>
          <w:p w:rsidR="00FA04AC" w:rsidRPr="00EC65EC" w:rsidRDefault="00FA04AC" w:rsidP="00E6030E">
            <w:pPr>
              <w:spacing w:after="0" w:line="240" w:lineRule="auto"/>
              <w:ind w:firstLine="0"/>
              <w:jc w:val="center"/>
              <w:rPr>
                <w:color w:val="000000"/>
                <w:sz w:val="20"/>
                <w:szCs w:val="20"/>
              </w:rPr>
            </w:pPr>
            <w:r>
              <w:rPr>
                <w:color w:val="000000"/>
                <w:sz w:val="20"/>
                <w:szCs w:val="20"/>
              </w:rPr>
              <w:t>2018</w:t>
            </w:r>
            <w:r w:rsidRPr="00EC65EC">
              <w:rPr>
                <w:color w:val="000000"/>
                <w:sz w:val="20"/>
                <w:szCs w:val="20"/>
              </w:rPr>
              <w:t>-</w:t>
            </w:r>
            <w:r>
              <w:rPr>
                <w:color w:val="000000"/>
                <w:sz w:val="20"/>
                <w:szCs w:val="20"/>
              </w:rPr>
              <w:t>2037</w:t>
            </w:r>
          </w:p>
        </w:tc>
      </w:tr>
    </w:tbl>
    <w:p w:rsidR="00FA04AC" w:rsidRPr="0033665E" w:rsidRDefault="00FA04AC" w:rsidP="00AA7E27">
      <w:pPr>
        <w:keepNext/>
        <w:jc w:val="right"/>
        <w:rPr>
          <w:b/>
        </w:rPr>
      </w:pPr>
    </w:p>
    <w:p w:rsidR="00FA04AC" w:rsidRPr="00ED6AB7" w:rsidRDefault="00FA04AC" w:rsidP="00ED6AB7"/>
    <w:p w:rsidR="00FA04AC" w:rsidRDefault="00FA04AC" w:rsidP="002D3CA0">
      <w:pPr>
        <w:pStyle w:val="S1"/>
        <w:numPr>
          <w:ilvl w:val="0"/>
          <w:numId w:val="0"/>
        </w:numPr>
        <w:rPr>
          <w:caps w:val="0"/>
        </w:rPr>
        <w:sectPr w:rsidR="00FA04AC" w:rsidSect="0063228C">
          <w:pgSz w:w="11906" w:h="16838"/>
          <w:pgMar w:top="1134" w:right="566" w:bottom="1134" w:left="1701" w:header="708" w:footer="170" w:gutter="0"/>
          <w:cols w:space="708"/>
          <w:docGrid w:linePitch="360"/>
        </w:sectPr>
      </w:pPr>
    </w:p>
    <w:p w:rsidR="00FA04AC" w:rsidRPr="00663ACD" w:rsidRDefault="00FA04AC" w:rsidP="008D4F20">
      <w:pPr>
        <w:pStyle w:val="S1"/>
        <w:jc w:val="center"/>
      </w:pPr>
      <w:bookmarkStart w:id="72" w:name="_Toc497227228"/>
      <w:r w:rsidRPr="00430A18">
        <w:rPr>
          <w:caps w:val="0"/>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72"/>
    </w:p>
    <w:p w:rsidR="00FA04AC" w:rsidRDefault="00FA04AC" w:rsidP="00D8071A">
      <w:r w:rsidRPr="001B0EA6">
        <w:t xml:space="preserve">Финансирование мероприятий Программы может осуществляться за счет средств </w:t>
      </w:r>
      <w:r>
        <w:t xml:space="preserve">Федерального, окружного, районного, местного </w:t>
      </w:r>
      <w:r w:rsidRPr="001B0EA6">
        <w:t>бюджет</w:t>
      </w:r>
      <w:r>
        <w:t xml:space="preserve">ов </w:t>
      </w:r>
      <w:r w:rsidRPr="001B0EA6">
        <w:t>и с привлечением с</w:t>
      </w:r>
      <w:r>
        <w:t>редств внебюджетных источников.</w:t>
      </w:r>
    </w:p>
    <w:p w:rsidR="00FA04AC" w:rsidRDefault="00FA04AC" w:rsidP="00D8071A">
      <w:pPr>
        <w:jc w:val="right"/>
      </w:pPr>
      <w:r>
        <w:t>Таблица 7.1</w:t>
      </w:r>
    </w:p>
    <w:p w:rsidR="00FA04AC" w:rsidRPr="008D4F20" w:rsidRDefault="00FA04AC" w:rsidP="00E503C0">
      <w:pPr>
        <w:ind w:firstLine="0"/>
        <w:jc w:val="center"/>
        <w:rPr>
          <w:u w:val="single"/>
        </w:rPr>
      </w:pPr>
      <w:r w:rsidRPr="008D4F20">
        <w:rPr>
          <w:u w:val="single"/>
        </w:rPr>
        <w:t>Оценка объемов и источников финансирования мероприятий</w:t>
      </w:r>
    </w:p>
    <w:tbl>
      <w:tblPr>
        <w:tblW w:w="146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1843"/>
        <w:gridCol w:w="1134"/>
        <w:gridCol w:w="818"/>
        <w:gridCol w:w="818"/>
        <w:gridCol w:w="818"/>
        <w:gridCol w:w="819"/>
        <w:gridCol w:w="818"/>
        <w:gridCol w:w="1044"/>
        <w:gridCol w:w="1102"/>
      </w:tblGrid>
      <w:tr w:rsidR="00FA04AC" w:rsidRPr="00A45377" w:rsidTr="00146F0B">
        <w:trPr>
          <w:trHeight w:val="70"/>
          <w:tblHeader/>
        </w:trPr>
        <w:tc>
          <w:tcPr>
            <w:tcW w:w="5387" w:type="dxa"/>
            <w:vMerge w:val="restart"/>
            <w:tcMar>
              <w:left w:w="28" w:type="dxa"/>
              <w:right w:w="28" w:type="dxa"/>
            </w:tcMar>
            <w:vAlign w:val="center"/>
          </w:tcPr>
          <w:p w:rsidR="00FA04AC" w:rsidRPr="00A45377" w:rsidRDefault="00FA04AC" w:rsidP="00E503C0">
            <w:pPr>
              <w:spacing w:after="0" w:line="240" w:lineRule="auto"/>
              <w:jc w:val="center"/>
              <w:rPr>
                <w:color w:val="000000"/>
                <w:sz w:val="20"/>
                <w:szCs w:val="20"/>
              </w:rPr>
            </w:pPr>
            <w:r w:rsidRPr="00A45377">
              <w:rPr>
                <w:b/>
                <w:color w:val="000000"/>
                <w:sz w:val="20"/>
                <w:szCs w:val="20"/>
              </w:rPr>
              <w:t>Мероприятия</w:t>
            </w:r>
          </w:p>
        </w:tc>
        <w:tc>
          <w:tcPr>
            <w:tcW w:w="1843" w:type="dxa"/>
            <w:vMerge w:val="restart"/>
            <w:tcMar>
              <w:left w:w="28" w:type="dxa"/>
              <w:right w:w="28" w:type="dxa"/>
            </w:tcMar>
            <w:vAlign w:val="center"/>
          </w:tcPr>
          <w:p w:rsidR="00FA04AC" w:rsidRDefault="00FA04AC" w:rsidP="00E503C0">
            <w:pPr>
              <w:spacing w:after="0" w:line="240" w:lineRule="auto"/>
              <w:ind w:firstLine="0"/>
              <w:jc w:val="center"/>
              <w:rPr>
                <w:b/>
                <w:color w:val="000000"/>
                <w:sz w:val="20"/>
                <w:szCs w:val="20"/>
              </w:rPr>
            </w:pPr>
            <w:r>
              <w:rPr>
                <w:b/>
                <w:color w:val="000000"/>
                <w:sz w:val="20"/>
                <w:szCs w:val="20"/>
              </w:rPr>
              <w:t>Источник финансирования</w:t>
            </w:r>
          </w:p>
        </w:tc>
        <w:tc>
          <w:tcPr>
            <w:tcW w:w="7371" w:type="dxa"/>
            <w:gridSpan w:val="8"/>
            <w:tcMar>
              <w:left w:w="28" w:type="dxa"/>
              <w:right w:w="28" w:type="dxa"/>
            </w:tcMar>
          </w:tcPr>
          <w:p w:rsidR="00FA04AC" w:rsidRDefault="00FA04AC" w:rsidP="00E503C0">
            <w:pPr>
              <w:spacing w:after="0" w:line="240" w:lineRule="auto"/>
              <w:ind w:firstLine="0"/>
              <w:jc w:val="center"/>
              <w:rPr>
                <w:b/>
                <w:color w:val="000000"/>
                <w:sz w:val="20"/>
                <w:szCs w:val="20"/>
              </w:rPr>
            </w:pPr>
            <w:r>
              <w:rPr>
                <w:b/>
                <w:color w:val="000000"/>
                <w:sz w:val="20"/>
                <w:szCs w:val="20"/>
              </w:rPr>
              <w:t>Объем капитальных вложений, тыс. руб.</w:t>
            </w:r>
          </w:p>
        </w:tc>
      </w:tr>
      <w:tr w:rsidR="00FA04AC" w:rsidRPr="00A45377" w:rsidTr="00146F0B">
        <w:trPr>
          <w:trHeight w:val="470"/>
          <w:tblHeader/>
        </w:trPr>
        <w:tc>
          <w:tcPr>
            <w:tcW w:w="5387" w:type="dxa"/>
            <w:vMerge/>
            <w:tcMar>
              <w:left w:w="28" w:type="dxa"/>
              <w:right w:w="28" w:type="dxa"/>
            </w:tcMar>
            <w:vAlign w:val="center"/>
          </w:tcPr>
          <w:p w:rsidR="00FA04AC" w:rsidRPr="00A45377" w:rsidRDefault="00FA04AC" w:rsidP="00E503C0">
            <w:pPr>
              <w:spacing w:after="0" w:line="240" w:lineRule="auto"/>
              <w:ind w:firstLine="0"/>
              <w:jc w:val="center"/>
              <w:rPr>
                <w:b/>
                <w:color w:val="000000"/>
                <w:sz w:val="20"/>
                <w:szCs w:val="20"/>
              </w:rPr>
            </w:pPr>
          </w:p>
        </w:tc>
        <w:tc>
          <w:tcPr>
            <w:tcW w:w="1843" w:type="dxa"/>
            <w:vMerge/>
            <w:tcMar>
              <w:left w:w="28" w:type="dxa"/>
              <w:right w:w="28" w:type="dxa"/>
            </w:tcMar>
          </w:tcPr>
          <w:p w:rsidR="00FA04AC" w:rsidRDefault="00FA04AC" w:rsidP="00E503C0">
            <w:pPr>
              <w:spacing w:after="0" w:line="240" w:lineRule="auto"/>
              <w:ind w:firstLine="0"/>
              <w:jc w:val="center"/>
              <w:rPr>
                <w:b/>
                <w:color w:val="000000"/>
                <w:sz w:val="20"/>
                <w:szCs w:val="20"/>
              </w:rPr>
            </w:pPr>
          </w:p>
        </w:tc>
        <w:tc>
          <w:tcPr>
            <w:tcW w:w="1134" w:type="dxa"/>
            <w:tcMar>
              <w:left w:w="28" w:type="dxa"/>
              <w:right w:w="28" w:type="dxa"/>
            </w:tcMar>
            <w:vAlign w:val="center"/>
          </w:tcPr>
          <w:p w:rsidR="00FA04AC" w:rsidRPr="0075530B" w:rsidRDefault="00FA04AC" w:rsidP="00E503C0">
            <w:pPr>
              <w:spacing w:after="0" w:line="240" w:lineRule="auto"/>
              <w:ind w:firstLine="0"/>
              <w:jc w:val="center"/>
              <w:rPr>
                <w:b/>
                <w:color w:val="000000"/>
                <w:sz w:val="20"/>
                <w:szCs w:val="20"/>
              </w:rPr>
            </w:pPr>
            <w:r>
              <w:rPr>
                <w:b/>
                <w:color w:val="000000"/>
                <w:sz w:val="20"/>
                <w:szCs w:val="20"/>
              </w:rPr>
              <w:t>ИТОГО</w:t>
            </w:r>
          </w:p>
        </w:tc>
        <w:tc>
          <w:tcPr>
            <w:tcW w:w="818" w:type="dxa"/>
            <w:tcMar>
              <w:left w:w="28" w:type="dxa"/>
              <w:right w:w="28" w:type="dxa"/>
            </w:tcMar>
            <w:vAlign w:val="center"/>
          </w:tcPr>
          <w:p w:rsidR="00FA04AC" w:rsidRPr="0007137D" w:rsidRDefault="00FA04AC" w:rsidP="009E609D">
            <w:pPr>
              <w:spacing w:after="0" w:line="240" w:lineRule="auto"/>
              <w:ind w:firstLine="0"/>
              <w:jc w:val="center"/>
              <w:rPr>
                <w:b/>
                <w:color w:val="000000"/>
                <w:sz w:val="20"/>
                <w:szCs w:val="20"/>
              </w:rPr>
            </w:pPr>
            <w:r>
              <w:rPr>
                <w:b/>
                <w:color w:val="000000"/>
                <w:sz w:val="20"/>
                <w:szCs w:val="20"/>
              </w:rPr>
              <w:t>2017</w:t>
            </w:r>
          </w:p>
        </w:tc>
        <w:tc>
          <w:tcPr>
            <w:tcW w:w="818" w:type="dxa"/>
            <w:tcMar>
              <w:left w:w="28" w:type="dxa"/>
              <w:right w:w="28" w:type="dxa"/>
            </w:tcMar>
            <w:vAlign w:val="center"/>
          </w:tcPr>
          <w:p w:rsidR="00FA04AC" w:rsidRPr="0007137D" w:rsidRDefault="00FA04AC" w:rsidP="009E609D">
            <w:pPr>
              <w:spacing w:after="0" w:line="240" w:lineRule="auto"/>
              <w:ind w:firstLine="0"/>
              <w:jc w:val="center"/>
              <w:rPr>
                <w:b/>
                <w:color w:val="000000"/>
                <w:sz w:val="20"/>
                <w:szCs w:val="20"/>
              </w:rPr>
            </w:pPr>
            <w:r w:rsidRPr="0007137D">
              <w:rPr>
                <w:b/>
                <w:color w:val="000000"/>
                <w:sz w:val="20"/>
                <w:szCs w:val="20"/>
              </w:rPr>
              <w:t>201</w:t>
            </w:r>
            <w:r>
              <w:rPr>
                <w:b/>
                <w:color w:val="000000"/>
                <w:sz w:val="20"/>
                <w:szCs w:val="20"/>
              </w:rPr>
              <w:t>8</w:t>
            </w:r>
          </w:p>
        </w:tc>
        <w:tc>
          <w:tcPr>
            <w:tcW w:w="818" w:type="dxa"/>
            <w:tcMar>
              <w:left w:w="28" w:type="dxa"/>
              <w:right w:w="28" w:type="dxa"/>
            </w:tcMar>
            <w:vAlign w:val="center"/>
          </w:tcPr>
          <w:p w:rsidR="00FA04AC" w:rsidRPr="0007137D" w:rsidRDefault="00FA04AC" w:rsidP="009E609D">
            <w:pPr>
              <w:spacing w:after="0" w:line="240" w:lineRule="auto"/>
              <w:ind w:firstLine="0"/>
              <w:jc w:val="center"/>
              <w:rPr>
                <w:b/>
                <w:color w:val="000000"/>
                <w:sz w:val="20"/>
                <w:szCs w:val="20"/>
              </w:rPr>
            </w:pPr>
            <w:r w:rsidRPr="0007137D">
              <w:rPr>
                <w:b/>
                <w:color w:val="000000"/>
                <w:sz w:val="20"/>
                <w:szCs w:val="20"/>
              </w:rPr>
              <w:t>201</w:t>
            </w:r>
            <w:r>
              <w:rPr>
                <w:b/>
                <w:color w:val="000000"/>
                <w:sz w:val="20"/>
                <w:szCs w:val="20"/>
              </w:rPr>
              <w:t>9</w:t>
            </w:r>
          </w:p>
        </w:tc>
        <w:tc>
          <w:tcPr>
            <w:tcW w:w="819" w:type="dxa"/>
            <w:tcMar>
              <w:left w:w="28" w:type="dxa"/>
              <w:right w:w="28" w:type="dxa"/>
            </w:tcMar>
            <w:vAlign w:val="center"/>
          </w:tcPr>
          <w:p w:rsidR="00FA04AC" w:rsidRPr="0007137D" w:rsidRDefault="00FA04AC" w:rsidP="009E609D">
            <w:pPr>
              <w:spacing w:after="0" w:line="240" w:lineRule="auto"/>
              <w:ind w:firstLine="0"/>
              <w:jc w:val="center"/>
              <w:rPr>
                <w:b/>
                <w:color w:val="000000"/>
                <w:sz w:val="20"/>
                <w:szCs w:val="20"/>
              </w:rPr>
            </w:pPr>
            <w:r w:rsidRPr="0007137D">
              <w:rPr>
                <w:b/>
                <w:color w:val="000000"/>
                <w:sz w:val="20"/>
                <w:szCs w:val="20"/>
              </w:rPr>
              <w:t>20</w:t>
            </w:r>
            <w:r>
              <w:rPr>
                <w:b/>
                <w:color w:val="000000"/>
                <w:sz w:val="20"/>
                <w:szCs w:val="20"/>
              </w:rPr>
              <w:t>20</w:t>
            </w:r>
          </w:p>
        </w:tc>
        <w:tc>
          <w:tcPr>
            <w:tcW w:w="818" w:type="dxa"/>
            <w:tcMar>
              <w:left w:w="28" w:type="dxa"/>
              <w:right w:w="28" w:type="dxa"/>
            </w:tcMar>
            <w:vAlign w:val="center"/>
          </w:tcPr>
          <w:p w:rsidR="00FA04AC" w:rsidRPr="0007137D" w:rsidRDefault="00FA04AC" w:rsidP="009E609D">
            <w:pPr>
              <w:spacing w:after="0" w:line="240" w:lineRule="auto"/>
              <w:ind w:firstLine="0"/>
              <w:jc w:val="center"/>
              <w:rPr>
                <w:b/>
                <w:color w:val="000000"/>
                <w:sz w:val="20"/>
                <w:szCs w:val="20"/>
              </w:rPr>
            </w:pPr>
            <w:r>
              <w:rPr>
                <w:b/>
                <w:color w:val="000000"/>
                <w:sz w:val="20"/>
                <w:szCs w:val="20"/>
              </w:rPr>
              <w:t>2021</w:t>
            </w:r>
          </w:p>
        </w:tc>
        <w:tc>
          <w:tcPr>
            <w:tcW w:w="1044" w:type="dxa"/>
            <w:tcMar>
              <w:left w:w="28" w:type="dxa"/>
              <w:right w:w="28" w:type="dxa"/>
            </w:tcMar>
            <w:vAlign w:val="center"/>
          </w:tcPr>
          <w:p w:rsidR="00FA04AC" w:rsidRDefault="00FA04AC" w:rsidP="009E609D">
            <w:pPr>
              <w:spacing w:after="0" w:line="240" w:lineRule="auto"/>
              <w:ind w:firstLine="0"/>
              <w:jc w:val="center"/>
              <w:rPr>
                <w:b/>
                <w:color w:val="000000"/>
                <w:sz w:val="20"/>
                <w:szCs w:val="20"/>
              </w:rPr>
            </w:pPr>
            <w:r>
              <w:rPr>
                <w:b/>
                <w:color w:val="000000"/>
                <w:sz w:val="20"/>
                <w:szCs w:val="20"/>
              </w:rPr>
              <w:t>2022-2027</w:t>
            </w:r>
          </w:p>
        </w:tc>
        <w:tc>
          <w:tcPr>
            <w:tcW w:w="1102" w:type="dxa"/>
            <w:vAlign w:val="center"/>
          </w:tcPr>
          <w:p w:rsidR="00FA04AC" w:rsidRPr="0007137D" w:rsidRDefault="00FA04AC" w:rsidP="009E609D">
            <w:pPr>
              <w:spacing w:after="0" w:line="240" w:lineRule="auto"/>
              <w:ind w:firstLine="0"/>
              <w:jc w:val="center"/>
              <w:rPr>
                <w:b/>
                <w:color w:val="000000"/>
                <w:sz w:val="20"/>
                <w:szCs w:val="20"/>
              </w:rPr>
            </w:pPr>
            <w:r>
              <w:rPr>
                <w:b/>
                <w:color w:val="000000"/>
                <w:sz w:val="20"/>
                <w:szCs w:val="20"/>
              </w:rPr>
              <w:t>2028-2037</w:t>
            </w:r>
          </w:p>
        </w:tc>
      </w:tr>
      <w:tr w:rsidR="00FA04AC" w:rsidRPr="00BF2D60" w:rsidTr="00146F0B">
        <w:tc>
          <w:tcPr>
            <w:tcW w:w="14601" w:type="dxa"/>
            <w:gridSpan w:val="10"/>
            <w:tcMar>
              <w:left w:w="28" w:type="dxa"/>
              <w:right w:w="28" w:type="dxa"/>
            </w:tcMar>
            <w:vAlign w:val="center"/>
          </w:tcPr>
          <w:p w:rsidR="00FA04AC" w:rsidRPr="00BF2D60" w:rsidRDefault="00FA04AC" w:rsidP="00E503C0">
            <w:pPr>
              <w:spacing w:after="0" w:line="240" w:lineRule="auto"/>
              <w:ind w:firstLine="0"/>
              <w:jc w:val="left"/>
              <w:rPr>
                <w:b/>
                <w:color w:val="000000"/>
                <w:sz w:val="20"/>
                <w:szCs w:val="20"/>
              </w:rPr>
            </w:pPr>
            <w:r w:rsidRPr="00BF2D60">
              <w:rPr>
                <w:b/>
                <w:color w:val="000000"/>
                <w:sz w:val="20"/>
                <w:szCs w:val="20"/>
              </w:rPr>
              <w:t xml:space="preserve">Мероприятия по развитию </w:t>
            </w:r>
            <w:r>
              <w:rPr>
                <w:b/>
                <w:color w:val="000000"/>
                <w:sz w:val="20"/>
                <w:szCs w:val="20"/>
              </w:rPr>
              <w:t>транспортной инфраструктуры по видам транспорта</w:t>
            </w:r>
            <w:r w:rsidRPr="00BF2D60">
              <w:rPr>
                <w:b/>
                <w:color w:val="000000"/>
                <w:sz w:val="20"/>
                <w:szCs w:val="20"/>
              </w:rPr>
              <w:t>:</w:t>
            </w:r>
          </w:p>
        </w:tc>
      </w:tr>
      <w:tr w:rsidR="00FA04AC" w:rsidRPr="00A45377" w:rsidTr="00146F0B">
        <w:tc>
          <w:tcPr>
            <w:tcW w:w="5387" w:type="dxa"/>
            <w:tcMar>
              <w:left w:w="28" w:type="dxa"/>
              <w:right w:w="28" w:type="dxa"/>
            </w:tcMar>
            <w:vAlign w:val="center"/>
          </w:tcPr>
          <w:p w:rsidR="00FA04AC" w:rsidRPr="00EC7E7A" w:rsidRDefault="00FA04AC" w:rsidP="00DB6FAA">
            <w:pPr>
              <w:spacing w:after="0" w:line="240" w:lineRule="auto"/>
              <w:ind w:firstLine="0"/>
              <w:jc w:val="left"/>
              <w:rPr>
                <w:color w:val="000000"/>
                <w:sz w:val="20"/>
                <w:szCs w:val="20"/>
              </w:rPr>
            </w:pPr>
            <w:r w:rsidRPr="00077A87">
              <w:rPr>
                <w:sz w:val="20"/>
                <w:szCs w:val="20"/>
              </w:rPr>
              <w:t>Мероприятия не предусматриваются</w:t>
            </w:r>
          </w:p>
        </w:tc>
        <w:tc>
          <w:tcPr>
            <w:tcW w:w="1843" w:type="dxa"/>
            <w:tcMar>
              <w:left w:w="28" w:type="dxa"/>
              <w:right w:w="28" w:type="dxa"/>
            </w:tcMar>
          </w:tcPr>
          <w:p w:rsidR="00FA04AC" w:rsidRDefault="00FA04AC" w:rsidP="00E503C0">
            <w:pPr>
              <w:spacing w:after="0" w:line="240" w:lineRule="auto"/>
              <w:ind w:firstLine="0"/>
              <w:jc w:val="center"/>
              <w:rPr>
                <w:bCs/>
                <w:color w:val="000000"/>
                <w:sz w:val="20"/>
                <w:szCs w:val="20"/>
              </w:rPr>
            </w:pPr>
          </w:p>
        </w:tc>
        <w:tc>
          <w:tcPr>
            <w:tcW w:w="1134" w:type="dxa"/>
            <w:tcMar>
              <w:left w:w="28" w:type="dxa"/>
              <w:right w:w="28" w:type="dxa"/>
            </w:tcMar>
            <w:vAlign w:val="center"/>
          </w:tcPr>
          <w:p w:rsidR="00FA04AC" w:rsidRDefault="00FA04AC" w:rsidP="00E503C0">
            <w:pPr>
              <w:spacing w:after="0" w:line="240" w:lineRule="auto"/>
              <w:ind w:firstLine="0"/>
              <w:jc w:val="center"/>
              <w:rPr>
                <w:bCs/>
                <w:color w:val="000000"/>
                <w:sz w:val="20"/>
                <w:szCs w:val="20"/>
              </w:rPr>
            </w:pPr>
          </w:p>
        </w:tc>
        <w:tc>
          <w:tcPr>
            <w:tcW w:w="818" w:type="dxa"/>
            <w:tcMar>
              <w:left w:w="28" w:type="dxa"/>
              <w:right w:w="28" w:type="dxa"/>
            </w:tcMar>
            <w:vAlign w:val="center"/>
          </w:tcPr>
          <w:p w:rsidR="00FA04AC" w:rsidRDefault="00FA04AC" w:rsidP="00E503C0">
            <w:pPr>
              <w:spacing w:after="0" w:line="240" w:lineRule="auto"/>
              <w:ind w:firstLine="0"/>
              <w:jc w:val="center"/>
              <w:rPr>
                <w:bCs/>
                <w:color w:val="000000"/>
                <w:sz w:val="20"/>
                <w:szCs w:val="20"/>
              </w:rPr>
            </w:pPr>
          </w:p>
        </w:tc>
        <w:tc>
          <w:tcPr>
            <w:tcW w:w="818" w:type="dxa"/>
            <w:tcMar>
              <w:left w:w="28" w:type="dxa"/>
              <w:right w:w="28" w:type="dxa"/>
            </w:tcMar>
            <w:vAlign w:val="center"/>
          </w:tcPr>
          <w:p w:rsidR="00FA04AC" w:rsidRDefault="00FA04AC" w:rsidP="00E503C0">
            <w:pPr>
              <w:spacing w:after="0" w:line="240" w:lineRule="auto"/>
              <w:ind w:firstLine="0"/>
              <w:jc w:val="center"/>
              <w:rPr>
                <w:bCs/>
                <w:color w:val="000000"/>
                <w:sz w:val="20"/>
                <w:szCs w:val="20"/>
              </w:rPr>
            </w:pPr>
          </w:p>
        </w:tc>
        <w:tc>
          <w:tcPr>
            <w:tcW w:w="818" w:type="dxa"/>
            <w:tcMar>
              <w:left w:w="28" w:type="dxa"/>
              <w:right w:w="28" w:type="dxa"/>
            </w:tcMar>
            <w:vAlign w:val="center"/>
          </w:tcPr>
          <w:p w:rsidR="00FA04AC" w:rsidRDefault="00FA04AC" w:rsidP="00E503C0">
            <w:pPr>
              <w:spacing w:after="0" w:line="240" w:lineRule="auto"/>
              <w:ind w:firstLine="0"/>
              <w:jc w:val="center"/>
              <w:rPr>
                <w:bCs/>
                <w:color w:val="000000"/>
                <w:sz w:val="20"/>
                <w:szCs w:val="20"/>
              </w:rPr>
            </w:pPr>
          </w:p>
        </w:tc>
        <w:tc>
          <w:tcPr>
            <w:tcW w:w="819" w:type="dxa"/>
            <w:tcMar>
              <w:left w:w="28" w:type="dxa"/>
              <w:right w:w="28" w:type="dxa"/>
            </w:tcMar>
            <w:vAlign w:val="center"/>
          </w:tcPr>
          <w:p w:rsidR="00FA04AC" w:rsidRDefault="00FA04AC" w:rsidP="00E503C0">
            <w:pPr>
              <w:spacing w:after="0" w:line="240" w:lineRule="auto"/>
              <w:ind w:firstLine="0"/>
              <w:jc w:val="center"/>
              <w:rPr>
                <w:bCs/>
                <w:color w:val="000000"/>
                <w:sz w:val="20"/>
                <w:szCs w:val="20"/>
              </w:rPr>
            </w:pPr>
          </w:p>
        </w:tc>
        <w:tc>
          <w:tcPr>
            <w:tcW w:w="818" w:type="dxa"/>
            <w:tcMar>
              <w:left w:w="28" w:type="dxa"/>
              <w:right w:w="28" w:type="dxa"/>
            </w:tcMar>
            <w:vAlign w:val="center"/>
          </w:tcPr>
          <w:p w:rsidR="00FA04AC" w:rsidRDefault="00FA04AC" w:rsidP="00E503C0">
            <w:pPr>
              <w:spacing w:after="0" w:line="240" w:lineRule="auto"/>
              <w:ind w:firstLine="0"/>
              <w:jc w:val="center"/>
              <w:rPr>
                <w:bCs/>
                <w:color w:val="000000"/>
                <w:sz w:val="20"/>
                <w:szCs w:val="20"/>
              </w:rPr>
            </w:pPr>
          </w:p>
        </w:tc>
        <w:tc>
          <w:tcPr>
            <w:tcW w:w="1044" w:type="dxa"/>
            <w:tcMar>
              <w:left w:w="28" w:type="dxa"/>
              <w:right w:w="28" w:type="dxa"/>
            </w:tcMar>
            <w:vAlign w:val="center"/>
          </w:tcPr>
          <w:p w:rsidR="00FA04AC" w:rsidRDefault="00FA04AC" w:rsidP="00E503C0">
            <w:pPr>
              <w:spacing w:after="0" w:line="240" w:lineRule="auto"/>
              <w:ind w:firstLine="0"/>
              <w:jc w:val="center"/>
              <w:rPr>
                <w:bCs/>
                <w:color w:val="000000"/>
                <w:sz w:val="20"/>
                <w:szCs w:val="20"/>
              </w:rPr>
            </w:pPr>
          </w:p>
        </w:tc>
        <w:tc>
          <w:tcPr>
            <w:tcW w:w="1102" w:type="dxa"/>
            <w:vAlign w:val="center"/>
          </w:tcPr>
          <w:p w:rsidR="00FA04AC" w:rsidRDefault="00FA04AC" w:rsidP="00E503C0">
            <w:pPr>
              <w:spacing w:after="0" w:line="240" w:lineRule="auto"/>
              <w:ind w:firstLine="0"/>
              <w:jc w:val="center"/>
              <w:rPr>
                <w:bCs/>
                <w:color w:val="000000"/>
                <w:sz w:val="20"/>
                <w:szCs w:val="20"/>
              </w:rPr>
            </w:pPr>
          </w:p>
        </w:tc>
      </w:tr>
      <w:tr w:rsidR="00FA04AC" w:rsidRPr="00A45377" w:rsidTr="00146F0B">
        <w:tc>
          <w:tcPr>
            <w:tcW w:w="14601" w:type="dxa"/>
            <w:gridSpan w:val="10"/>
            <w:tcMar>
              <w:left w:w="28" w:type="dxa"/>
              <w:right w:w="28" w:type="dxa"/>
            </w:tcMar>
            <w:vAlign w:val="center"/>
          </w:tcPr>
          <w:p w:rsidR="00FA04AC" w:rsidRPr="00077A87" w:rsidRDefault="00FA04AC" w:rsidP="001561C6">
            <w:pPr>
              <w:spacing w:after="0" w:line="240" w:lineRule="auto"/>
              <w:ind w:firstLine="0"/>
              <w:jc w:val="left"/>
              <w:rPr>
                <w:b/>
                <w:sz w:val="20"/>
                <w:szCs w:val="20"/>
              </w:rPr>
            </w:pPr>
            <w:r w:rsidRPr="00077A87">
              <w:rPr>
                <w:b/>
                <w:sz w:val="20"/>
                <w:szCs w:val="20"/>
              </w:rPr>
              <w:t>Мероприятия по развитию транспорта общего пользования</w:t>
            </w:r>
          </w:p>
        </w:tc>
      </w:tr>
      <w:tr w:rsidR="00FA04AC" w:rsidRPr="00A45377" w:rsidTr="00146F0B">
        <w:tc>
          <w:tcPr>
            <w:tcW w:w="5387" w:type="dxa"/>
            <w:tcMar>
              <w:left w:w="28" w:type="dxa"/>
              <w:right w:w="28" w:type="dxa"/>
            </w:tcMar>
            <w:vAlign w:val="center"/>
          </w:tcPr>
          <w:p w:rsidR="00FA04AC" w:rsidRPr="00673D8A" w:rsidRDefault="00FA04AC" w:rsidP="0075791E">
            <w:pPr>
              <w:spacing w:after="0" w:line="240" w:lineRule="auto"/>
              <w:ind w:firstLine="0"/>
              <w:jc w:val="left"/>
              <w:rPr>
                <w:sz w:val="20"/>
                <w:szCs w:val="20"/>
              </w:rPr>
            </w:pPr>
            <w:r w:rsidRPr="001A44F8">
              <w:rPr>
                <w:sz w:val="20"/>
                <w:szCs w:val="20"/>
              </w:rPr>
              <w:t>Строительство</w:t>
            </w:r>
            <w:r>
              <w:rPr>
                <w:sz w:val="20"/>
                <w:szCs w:val="20"/>
              </w:rPr>
              <w:t xml:space="preserve"> остановочных комплексов, 1 ед.</w:t>
            </w:r>
          </w:p>
        </w:tc>
        <w:tc>
          <w:tcPr>
            <w:tcW w:w="1843" w:type="dxa"/>
            <w:tcMar>
              <w:left w:w="28" w:type="dxa"/>
              <w:right w:w="28" w:type="dxa"/>
            </w:tcMar>
            <w:vAlign w:val="center"/>
          </w:tcPr>
          <w:p w:rsidR="00FA04AC" w:rsidRDefault="00FA04AC" w:rsidP="00802422">
            <w:pPr>
              <w:spacing w:after="0" w:line="240" w:lineRule="auto"/>
              <w:ind w:firstLine="0"/>
              <w:jc w:val="center"/>
              <w:rPr>
                <w:color w:val="000000"/>
                <w:sz w:val="20"/>
                <w:szCs w:val="20"/>
              </w:rPr>
            </w:pPr>
            <w:r>
              <w:rPr>
                <w:color w:val="000000"/>
                <w:sz w:val="20"/>
                <w:szCs w:val="20"/>
              </w:rPr>
              <w:t>Бюджет сельского поселения</w:t>
            </w:r>
          </w:p>
        </w:tc>
        <w:tc>
          <w:tcPr>
            <w:tcW w:w="1134" w:type="dxa"/>
            <w:tcMar>
              <w:left w:w="28" w:type="dxa"/>
              <w:right w:w="28" w:type="dxa"/>
            </w:tcMar>
            <w:vAlign w:val="center"/>
          </w:tcPr>
          <w:p w:rsidR="00FA04AC" w:rsidRDefault="00FA04AC" w:rsidP="00DE7A2D">
            <w:pPr>
              <w:spacing w:after="0" w:line="240" w:lineRule="auto"/>
              <w:ind w:firstLine="0"/>
              <w:jc w:val="center"/>
              <w:rPr>
                <w:color w:val="000000"/>
                <w:sz w:val="20"/>
                <w:szCs w:val="20"/>
              </w:rPr>
            </w:pPr>
            <w:r>
              <w:rPr>
                <w:color w:val="000000"/>
                <w:sz w:val="20"/>
                <w:szCs w:val="20"/>
              </w:rPr>
              <w:t>40</w:t>
            </w:r>
          </w:p>
        </w:tc>
        <w:tc>
          <w:tcPr>
            <w:tcW w:w="818" w:type="dxa"/>
            <w:tcMar>
              <w:left w:w="28" w:type="dxa"/>
              <w:right w:w="28" w:type="dxa"/>
            </w:tcMar>
            <w:vAlign w:val="center"/>
          </w:tcPr>
          <w:p w:rsidR="00FA04AC" w:rsidRDefault="00FA04AC" w:rsidP="00DE7A2D">
            <w:pPr>
              <w:spacing w:after="0" w:line="240" w:lineRule="auto"/>
              <w:ind w:firstLine="0"/>
              <w:jc w:val="center"/>
              <w:rPr>
                <w:color w:val="000000"/>
                <w:sz w:val="20"/>
                <w:szCs w:val="20"/>
              </w:rPr>
            </w:pPr>
          </w:p>
        </w:tc>
        <w:tc>
          <w:tcPr>
            <w:tcW w:w="818" w:type="dxa"/>
            <w:tcMar>
              <w:left w:w="28" w:type="dxa"/>
              <w:right w:w="28" w:type="dxa"/>
            </w:tcMar>
            <w:vAlign w:val="center"/>
          </w:tcPr>
          <w:p w:rsidR="00FA04AC" w:rsidRDefault="00FA04AC" w:rsidP="00DE7A2D">
            <w:pPr>
              <w:spacing w:after="0" w:line="240" w:lineRule="auto"/>
              <w:ind w:firstLine="0"/>
              <w:jc w:val="center"/>
              <w:rPr>
                <w:color w:val="000000"/>
                <w:sz w:val="20"/>
                <w:szCs w:val="20"/>
              </w:rPr>
            </w:pPr>
          </w:p>
        </w:tc>
        <w:tc>
          <w:tcPr>
            <w:tcW w:w="818" w:type="dxa"/>
            <w:tcMar>
              <w:left w:w="28" w:type="dxa"/>
              <w:right w:w="28" w:type="dxa"/>
            </w:tcMar>
            <w:vAlign w:val="center"/>
          </w:tcPr>
          <w:p w:rsidR="00FA04AC" w:rsidRDefault="00FA04AC" w:rsidP="00DE7A2D">
            <w:pPr>
              <w:spacing w:after="0" w:line="240" w:lineRule="auto"/>
              <w:ind w:firstLine="0"/>
              <w:jc w:val="center"/>
              <w:rPr>
                <w:color w:val="000000"/>
                <w:sz w:val="20"/>
                <w:szCs w:val="20"/>
              </w:rPr>
            </w:pPr>
          </w:p>
        </w:tc>
        <w:tc>
          <w:tcPr>
            <w:tcW w:w="819" w:type="dxa"/>
            <w:tcMar>
              <w:left w:w="28" w:type="dxa"/>
              <w:right w:w="28" w:type="dxa"/>
            </w:tcMar>
            <w:vAlign w:val="center"/>
          </w:tcPr>
          <w:p w:rsidR="00FA04AC" w:rsidRDefault="00FA04AC" w:rsidP="00DE7A2D">
            <w:pPr>
              <w:spacing w:after="0" w:line="240" w:lineRule="auto"/>
              <w:ind w:firstLine="0"/>
              <w:jc w:val="center"/>
              <w:rPr>
                <w:color w:val="000000"/>
                <w:sz w:val="20"/>
                <w:szCs w:val="20"/>
              </w:rPr>
            </w:pPr>
          </w:p>
        </w:tc>
        <w:tc>
          <w:tcPr>
            <w:tcW w:w="818" w:type="dxa"/>
            <w:tcMar>
              <w:left w:w="28" w:type="dxa"/>
              <w:right w:w="28" w:type="dxa"/>
            </w:tcMar>
            <w:vAlign w:val="center"/>
          </w:tcPr>
          <w:p w:rsidR="00FA04AC" w:rsidRDefault="00FA04AC" w:rsidP="00DE7A2D">
            <w:pPr>
              <w:spacing w:after="0" w:line="240" w:lineRule="auto"/>
              <w:ind w:firstLine="0"/>
              <w:jc w:val="center"/>
              <w:rPr>
                <w:color w:val="000000"/>
                <w:sz w:val="20"/>
                <w:szCs w:val="20"/>
              </w:rPr>
            </w:pPr>
          </w:p>
        </w:tc>
        <w:tc>
          <w:tcPr>
            <w:tcW w:w="1044" w:type="dxa"/>
            <w:tcMar>
              <w:left w:w="28" w:type="dxa"/>
              <w:right w:w="28" w:type="dxa"/>
            </w:tcMar>
            <w:vAlign w:val="center"/>
          </w:tcPr>
          <w:p w:rsidR="00FA04AC" w:rsidRDefault="00FA04AC" w:rsidP="00DE7A2D">
            <w:pPr>
              <w:spacing w:after="0" w:line="240" w:lineRule="auto"/>
              <w:ind w:firstLine="0"/>
              <w:jc w:val="center"/>
              <w:rPr>
                <w:color w:val="000000"/>
                <w:sz w:val="20"/>
                <w:szCs w:val="20"/>
              </w:rPr>
            </w:pPr>
            <w:r>
              <w:rPr>
                <w:color w:val="000000"/>
                <w:sz w:val="20"/>
                <w:szCs w:val="20"/>
              </w:rPr>
              <w:t>40</w:t>
            </w:r>
          </w:p>
        </w:tc>
        <w:tc>
          <w:tcPr>
            <w:tcW w:w="1102" w:type="dxa"/>
            <w:vAlign w:val="center"/>
          </w:tcPr>
          <w:p w:rsidR="00FA04AC" w:rsidRDefault="00FA04AC" w:rsidP="001561C6">
            <w:pPr>
              <w:spacing w:after="0" w:line="240" w:lineRule="auto"/>
              <w:ind w:firstLine="0"/>
              <w:jc w:val="center"/>
              <w:rPr>
                <w:color w:val="000000"/>
                <w:sz w:val="20"/>
                <w:szCs w:val="20"/>
              </w:rPr>
            </w:pPr>
          </w:p>
        </w:tc>
      </w:tr>
      <w:tr w:rsidR="00FA04AC" w:rsidRPr="00077A87" w:rsidTr="00146F0B">
        <w:trPr>
          <w:trHeight w:val="70"/>
        </w:trPr>
        <w:tc>
          <w:tcPr>
            <w:tcW w:w="14601" w:type="dxa"/>
            <w:gridSpan w:val="10"/>
            <w:tcMar>
              <w:left w:w="28" w:type="dxa"/>
              <w:right w:w="28" w:type="dxa"/>
            </w:tcMar>
            <w:vAlign w:val="center"/>
          </w:tcPr>
          <w:p w:rsidR="00FA04AC" w:rsidRPr="00077A87" w:rsidRDefault="00FA04AC" w:rsidP="001561C6">
            <w:pPr>
              <w:spacing w:after="0" w:line="240" w:lineRule="auto"/>
              <w:ind w:firstLine="0"/>
              <w:jc w:val="left"/>
              <w:rPr>
                <w:b/>
                <w:sz w:val="20"/>
                <w:szCs w:val="20"/>
              </w:rPr>
            </w:pPr>
            <w:r w:rsidRPr="00077A87">
              <w:rPr>
                <w:b/>
                <w:sz w:val="20"/>
                <w:szCs w:val="20"/>
              </w:rPr>
              <w:t>Мероприятия по развитию инфраструктуры для легкового автомобильного транспорта</w:t>
            </w:r>
          </w:p>
        </w:tc>
      </w:tr>
      <w:tr w:rsidR="00FA04AC" w:rsidRPr="00077A87" w:rsidTr="00146F0B">
        <w:tc>
          <w:tcPr>
            <w:tcW w:w="5387" w:type="dxa"/>
            <w:tcMar>
              <w:left w:w="28" w:type="dxa"/>
              <w:right w:w="28" w:type="dxa"/>
            </w:tcMar>
            <w:vAlign w:val="center"/>
          </w:tcPr>
          <w:p w:rsidR="00FA04AC" w:rsidRPr="003B4CED" w:rsidRDefault="00FA04AC" w:rsidP="00087862">
            <w:pPr>
              <w:spacing w:after="0" w:line="240" w:lineRule="auto"/>
              <w:ind w:firstLine="0"/>
              <w:jc w:val="left"/>
              <w:rPr>
                <w:sz w:val="20"/>
                <w:szCs w:val="20"/>
              </w:rPr>
            </w:pPr>
            <w:r w:rsidRPr="00077A87">
              <w:rPr>
                <w:sz w:val="20"/>
                <w:szCs w:val="20"/>
              </w:rPr>
              <w:t>Мероприятия не предусматриваются</w:t>
            </w:r>
          </w:p>
        </w:tc>
        <w:tc>
          <w:tcPr>
            <w:tcW w:w="1843" w:type="dxa"/>
            <w:tcMar>
              <w:left w:w="28" w:type="dxa"/>
              <w:right w:w="28" w:type="dxa"/>
            </w:tcMar>
            <w:vAlign w:val="center"/>
          </w:tcPr>
          <w:p w:rsidR="00FA04AC" w:rsidRDefault="00FA04AC" w:rsidP="009F42D2">
            <w:pPr>
              <w:spacing w:after="0" w:line="240" w:lineRule="auto"/>
              <w:ind w:firstLine="0"/>
              <w:jc w:val="center"/>
              <w:rPr>
                <w:sz w:val="20"/>
                <w:szCs w:val="20"/>
              </w:rPr>
            </w:pPr>
          </w:p>
        </w:tc>
        <w:tc>
          <w:tcPr>
            <w:tcW w:w="1134" w:type="dxa"/>
            <w:tcMar>
              <w:left w:w="28" w:type="dxa"/>
              <w:right w:w="28" w:type="dxa"/>
            </w:tcMar>
            <w:vAlign w:val="center"/>
          </w:tcPr>
          <w:p w:rsidR="00FA04AC" w:rsidRDefault="00FA04AC" w:rsidP="009F42D2">
            <w:pPr>
              <w:spacing w:after="0" w:line="240" w:lineRule="auto"/>
              <w:ind w:firstLine="0"/>
              <w:jc w:val="center"/>
              <w:rPr>
                <w:color w:val="000000"/>
                <w:sz w:val="20"/>
                <w:szCs w:val="20"/>
              </w:rPr>
            </w:pPr>
          </w:p>
        </w:tc>
        <w:tc>
          <w:tcPr>
            <w:tcW w:w="818" w:type="dxa"/>
            <w:tcMar>
              <w:left w:w="28" w:type="dxa"/>
              <w:right w:w="28" w:type="dxa"/>
            </w:tcMar>
            <w:vAlign w:val="center"/>
          </w:tcPr>
          <w:p w:rsidR="00FA04AC" w:rsidRDefault="00FA04AC" w:rsidP="009F42D2">
            <w:pPr>
              <w:spacing w:after="0" w:line="240" w:lineRule="auto"/>
              <w:ind w:firstLine="0"/>
              <w:jc w:val="center"/>
              <w:rPr>
                <w:color w:val="000000"/>
                <w:sz w:val="20"/>
                <w:szCs w:val="20"/>
              </w:rPr>
            </w:pPr>
          </w:p>
        </w:tc>
        <w:tc>
          <w:tcPr>
            <w:tcW w:w="818" w:type="dxa"/>
            <w:tcMar>
              <w:left w:w="28" w:type="dxa"/>
              <w:right w:w="28" w:type="dxa"/>
            </w:tcMar>
            <w:vAlign w:val="center"/>
          </w:tcPr>
          <w:p w:rsidR="00FA04AC" w:rsidRDefault="00FA04AC" w:rsidP="009F42D2">
            <w:pPr>
              <w:spacing w:after="0" w:line="240" w:lineRule="auto"/>
              <w:ind w:firstLine="0"/>
              <w:jc w:val="center"/>
              <w:rPr>
                <w:color w:val="000000"/>
                <w:sz w:val="20"/>
                <w:szCs w:val="20"/>
              </w:rPr>
            </w:pPr>
          </w:p>
        </w:tc>
        <w:tc>
          <w:tcPr>
            <w:tcW w:w="818" w:type="dxa"/>
            <w:tcMar>
              <w:left w:w="28" w:type="dxa"/>
              <w:right w:w="28" w:type="dxa"/>
            </w:tcMar>
            <w:vAlign w:val="center"/>
          </w:tcPr>
          <w:p w:rsidR="00FA04AC" w:rsidRDefault="00FA04AC" w:rsidP="009F42D2">
            <w:pPr>
              <w:spacing w:after="0" w:line="240" w:lineRule="auto"/>
              <w:ind w:firstLine="0"/>
              <w:jc w:val="center"/>
              <w:rPr>
                <w:color w:val="000000"/>
                <w:sz w:val="20"/>
                <w:szCs w:val="20"/>
              </w:rPr>
            </w:pPr>
          </w:p>
        </w:tc>
        <w:tc>
          <w:tcPr>
            <w:tcW w:w="819" w:type="dxa"/>
            <w:tcMar>
              <w:left w:w="28" w:type="dxa"/>
              <w:right w:w="28" w:type="dxa"/>
            </w:tcMar>
            <w:vAlign w:val="center"/>
          </w:tcPr>
          <w:p w:rsidR="00FA04AC" w:rsidRDefault="00FA04AC" w:rsidP="009F42D2">
            <w:pPr>
              <w:spacing w:after="0" w:line="240" w:lineRule="auto"/>
              <w:ind w:firstLine="0"/>
              <w:jc w:val="center"/>
              <w:rPr>
                <w:color w:val="000000"/>
                <w:sz w:val="20"/>
                <w:szCs w:val="20"/>
              </w:rPr>
            </w:pPr>
          </w:p>
        </w:tc>
        <w:tc>
          <w:tcPr>
            <w:tcW w:w="818" w:type="dxa"/>
            <w:tcMar>
              <w:left w:w="28" w:type="dxa"/>
              <w:right w:w="28" w:type="dxa"/>
            </w:tcMar>
            <w:vAlign w:val="center"/>
          </w:tcPr>
          <w:p w:rsidR="00FA04AC" w:rsidRDefault="00FA04AC" w:rsidP="009F42D2">
            <w:pPr>
              <w:spacing w:after="0" w:line="240" w:lineRule="auto"/>
              <w:ind w:firstLine="0"/>
              <w:jc w:val="center"/>
              <w:rPr>
                <w:color w:val="000000"/>
                <w:sz w:val="20"/>
                <w:szCs w:val="20"/>
              </w:rPr>
            </w:pPr>
          </w:p>
        </w:tc>
        <w:tc>
          <w:tcPr>
            <w:tcW w:w="1044" w:type="dxa"/>
            <w:tcMar>
              <w:left w:w="28" w:type="dxa"/>
              <w:right w:w="28" w:type="dxa"/>
            </w:tcMar>
            <w:vAlign w:val="center"/>
          </w:tcPr>
          <w:p w:rsidR="00FA04AC" w:rsidRDefault="00FA04AC" w:rsidP="009F42D2">
            <w:pPr>
              <w:spacing w:after="0" w:line="240" w:lineRule="auto"/>
              <w:ind w:firstLine="0"/>
              <w:jc w:val="center"/>
              <w:rPr>
                <w:color w:val="000000"/>
                <w:sz w:val="20"/>
                <w:szCs w:val="20"/>
              </w:rPr>
            </w:pPr>
          </w:p>
        </w:tc>
        <w:tc>
          <w:tcPr>
            <w:tcW w:w="1102" w:type="dxa"/>
            <w:vAlign w:val="center"/>
          </w:tcPr>
          <w:p w:rsidR="00FA04AC" w:rsidRDefault="00FA04AC" w:rsidP="001561C6">
            <w:pPr>
              <w:spacing w:after="0" w:line="240" w:lineRule="auto"/>
              <w:ind w:firstLine="0"/>
              <w:jc w:val="center"/>
              <w:rPr>
                <w:color w:val="000000"/>
                <w:sz w:val="20"/>
                <w:szCs w:val="20"/>
              </w:rPr>
            </w:pPr>
          </w:p>
        </w:tc>
      </w:tr>
      <w:tr w:rsidR="00FA04AC" w:rsidRPr="00077A87" w:rsidTr="00146F0B">
        <w:tc>
          <w:tcPr>
            <w:tcW w:w="14601" w:type="dxa"/>
            <w:gridSpan w:val="10"/>
            <w:tcMar>
              <w:left w:w="28" w:type="dxa"/>
              <w:right w:w="28" w:type="dxa"/>
            </w:tcMar>
            <w:vAlign w:val="center"/>
          </w:tcPr>
          <w:p w:rsidR="00FA04AC" w:rsidRPr="00077A87" w:rsidRDefault="00FA04AC" w:rsidP="001561C6">
            <w:pPr>
              <w:spacing w:after="0" w:line="240" w:lineRule="auto"/>
              <w:ind w:firstLine="0"/>
              <w:jc w:val="left"/>
              <w:rPr>
                <w:b/>
                <w:color w:val="000000"/>
                <w:sz w:val="20"/>
                <w:szCs w:val="20"/>
              </w:rPr>
            </w:pPr>
            <w:r w:rsidRPr="00077A87">
              <w:rPr>
                <w:b/>
                <w:color w:val="000000"/>
                <w:sz w:val="20"/>
                <w:szCs w:val="20"/>
              </w:rPr>
              <w:t>Мероприятия по развитию инфраструктуры пешеходного и велосипедного передвижения</w:t>
            </w:r>
          </w:p>
        </w:tc>
      </w:tr>
      <w:tr w:rsidR="00FA04AC" w:rsidRPr="00077A87" w:rsidTr="00146F0B">
        <w:tc>
          <w:tcPr>
            <w:tcW w:w="5387" w:type="dxa"/>
            <w:tcMar>
              <w:left w:w="28" w:type="dxa"/>
              <w:right w:w="28" w:type="dxa"/>
            </w:tcMar>
            <w:vAlign w:val="center"/>
          </w:tcPr>
          <w:p w:rsidR="00FA04AC" w:rsidRDefault="00FA04AC" w:rsidP="00710CD0">
            <w:pPr>
              <w:spacing w:after="0" w:line="240" w:lineRule="auto"/>
              <w:ind w:firstLine="0"/>
              <w:jc w:val="left"/>
              <w:rPr>
                <w:color w:val="000000"/>
                <w:sz w:val="20"/>
                <w:szCs w:val="20"/>
              </w:rPr>
            </w:pPr>
            <w:r w:rsidRPr="00077A87">
              <w:rPr>
                <w:sz w:val="20"/>
                <w:szCs w:val="20"/>
              </w:rPr>
              <w:t>Мероприятия не предусматриваются</w:t>
            </w:r>
          </w:p>
        </w:tc>
        <w:tc>
          <w:tcPr>
            <w:tcW w:w="1843" w:type="dxa"/>
            <w:tcMar>
              <w:left w:w="28" w:type="dxa"/>
              <w:right w:w="28" w:type="dxa"/>
            </w:tcMar>
            <w:vAlign w:val="center"/>
          </w:tcPr>
          <w:p w:rsidR="00FA04AC" w:rsidRDefault="00FA04AC" w:rsidP="00894A04">
            <w:pPr>
              <w:spacing w:after="0" w:line="240" w:lineRule="auto"/>
              <w:ind w:firstLine="0"/>
              <w:jc w:val="center"/>
              <w:rPr>
                <w:color w:val="000000"/>
                <w:sz w:val="20"/>
                <w:szCs w:val="20"/>
              </w:rPr>
            </w:pPr>
          </w:p>
        </w:tc>
        <w:tc>
          <w:tcPr>
            <w:tcW w:w="1134" w:type="dxa"/>
            <w:tcMar>
              <w:left w:w="28" w:type="dxa"/>
              <w:right w:w="28" w:type="dxa"/>
            </w:tcMar>
            <w:vAlign w:val="center"/>
          </w:tcPr>
          <w:p w:rsidR="00FA04AC" w:rsidRDefault="00FA04AC" w:rsidP="003F5C62">
            <w:pPr>
              <w:spacing w:after="0" w:line="240" w:lineRule="auto"/>
              <w:ind w:firstLine="0"/>
              <w:jc w:val="center"/>
              <w:rPr>
                <w:color w:val="000000"/>
                <w:sz w:val="20"/>
                <w:szCs w:val="20"/>
              </w:rPr>
            </w:pPr>
          </w:p>
        </w:tc>
        <w:tc>
          <w:tcPr>
            <w:tcW w:w="818" w:type="dxa"/>
            <w:tcMar>
              <w:left w:w="28" w:type="dxa"/>
              <w:right w:w="28" w:type="dxa"/>
            </w:tcMar>
            <w:vAlign w:val="center"/>
          </w:tcPr>
          <w:p w:rsidR="00FA04AC" w:rsidRDefault="00FA04AC" w:rsidP="00894A04">
            <w:pPr>
              <w:spacing w:after="0" w:line="240" w:lineRule="auto"/>
              <w:ind w:firstLine="0"/>
              <w:jc w:val="center"/>
              <w:rPr>
                <w:color w:val="000000"/>
                <w:sz w:val="20"/>
                <w:szCs w:val="20"/>
              </w:rPr>
            </w:pPr>
          </w:p>
        </w:tc>
        <w:tc>
          <w:tcPr>
            <w:tcW w:w="818" w:type="dxa"/>
            <w:vAlign w:val="center"/>
          </w:tcPr>
          <w:p w:rsidR="00FA04AC" w:rsidRDefault="00FA04AC" w:rsidP="00894A04">
            <w:pPr>
              <w:spacing w:after="0" w:line="240" w:lineRule="auto"/>
              <w:ind w:firstLine="0"/>
              <w:jc w:val="center"/>
              <w:rPr>
                <w:color w:val="000000"/>
                <w:sz w:val="20"/>
                <w:szCs w:val="20"/>
              </w:rPr>
            </w:pPr>
          </w:p>
        </w:tc>
        <w:tc>
          <w:tcPr>
            <w:tcW w:w="818" w:type="dxa"/>
            <w:vAlign w:val="center"/>
          </w:tcPr>
          <w:p w:rsidR="00FA04AC" w:rsidRDefault="00FA04AC" w:rsidP="00894A04">
            <w:pPr>
              <w:spacing w:after="0" w:line="240" w:lineRule="auto"/>
              <w:ind w:firstLine="0"/>
              <w:jc w:val="center"/>
              <w:rPr>
                <w:color w:val="000000"/>
                <w:sz w:val="20"/>
                <w:szCs w:val="20"/>
              </w:rPr>
            </w:pPr>
          </w:p>
        </w:tc>
        <w:tc>
          <w:tcPr>
            <w:tcW w:w="819" w:type="dxa"/>
            <w:vAlign w:val="center"/>
          </w:tcPr>
          <w:p w:rsidR="00FA04AC" w:rsidRDefault="00FA04AC" w:rsidP="00894A04">
            <w:pPr>
              <w:spacing w:after="0" w:line="240" w:lineRule="auto"/>
              <w:ind w:firstLine="0"/>
              <w:jc w:val="center"/>
              <w:rPr>
                <w:color w:val="000000"/>
                <w:sz w:val="20"/>
                <w:szCs w:val="20"/>
              </w:rPr>
            </w:pPr>
          </w:p>
        </w:tc>
        <w:tc>
          <w:tcPr>
            <w:tcW w:w="818" w:type="dxa"/>
            <w:vAlign w:val="center"/>
          </w:tcPr>
          <w:p w:rsidR="00FA04AC" w:rsidRDefault="00FA04AC" w:rsidP="00894A04">
            <w:pPr>
              <w:spacing w:after="0" w:line="240" w:lineRule="auto"/>
              <w:ind w:firstLine="0"/>
              <w:jc w:val="center"/>
              <w:rPr>
                <w:color w:val="000000"/>
                <w:sz w:val="20"/>
                <w:szCs w:val="20"/>
              </w:rPr>
            </w:pPr>
          </w:p>
        </w:tc>
        <w:tc>
          <w:tcPr>
            <w:tcW w:w="1044" w:type="dxa"/>
            <w:tcMar>
              <w:left w:w="28" w:type="dxa"/>
              <w:right w:w="28" w:type="dxa"/>
            </w:tcMar>
            <w:vAlign w:val="center"/>
          </w:tcPr>
          <w:p w:rsidR="00FA04AC" w:rsidRPr="00077A87" w:rsidRDefault="00FA04AC" w:rsidP="00894A04">
            <w:pPr>
              <w:spacing w:after="0" w:line="240" w:lineRule="auto"/>
              <w:ind w:firstLine="0"/>
              <w:jc w:val="center"/>
              <w:rPr>
                <w:color w:val="000000"/>
                <w:sz w:val="20"/>
                <w:szCs w:val="20"/>
              </w:rPr>
            </w:pPr>
          </w:p>
        </w:tc>
        <w:tc>
          <w:tcPr>
            <w:tcW w:w="1102" w:type="dxa"/>
            <w:vAlign w:val="center"/>
          </w:tcPr>
          <w:p w:rsidR="00FA04AC" w:rsidRPr="00077A87" w:rsidRDefault="00FA04AC" w:rsidP="001561C6">
            <w:pPr>
              <w:spacing w:after="0" w:line="240" w:lineRule="auto"/>
              <w:ind w:firstLine="0"/>
              <w:jc w:val="center"/>
              <w:rPr>
                <w:color w:val="000000"/>
                <w:sz w:val="20"/>
                <w:szCs w:val="20"/>
              </w:rPr>
            </w:pPr>
          </w:p>
        </w:tc>
      </w:tr>
      <w:tr w:rsidR="00FA04AC" w:rsidRPr="001A68ED" w:rsidTr="00146F0B">
        <w:tc>
          <w:tcPr>
            <w:tcW w:w="14601" w:type="dxa"/>
            <w:gridSpan w:val="10"/>
            <w:tcMar>
              <w:left w:w="28" w:type="dxa"/>
              <w:right w:w="28" w:type="dxa"/>
            </w:tcMar>
            <w:vAlign w:val="center"/>
          </w:tcPr>
          <w:p w:rsidR="00FA04AC" w:rsidRPr="001A68ED" w:rsidRDefault="00FA04AC" w:rsidP="001561C6">
            <w:pPr>
              <w:spacing w:after="0" w:line="240" w:lineRule="auto"/>
              <w:ind w:firstLine="0"/>
              <w:jc w:val="left"/>
              <w:rPr>
                <w:b/>
                <w:sz w:val="20"/>
                <w:szCs w:val="20"/>
              </w:rPr>
            </w:pPr>
            <w:r w:rsidRPr="001A68ED">
              <w:rPr>
                <w:b/>
                <w:sz w:val="20"/>
                <w:szCs w:val="20"/>
              </w:rPr>
              <w:t>Мероприятия по развитию инфраструктуры для грузового транспорта, транспортных средств коммунальных и дорожных служб</w:t>
            </w:r>
          </w:p>
        </w:tc>
      </w:tr>
      <w:tr w:rsidR="00FA04AC" w:rsidRPr="00077A87" w:rsidTr="0075791E">
        <w:trPr>
          <w:trHeight w:val="276"/>
        </w:trPr>
        <w:tc>
          <w:tcPr>
            <w:tcW w:w="5387" w:type="dxa"/>
            <w:tcMar>
              <w:left w:w="28" w:type="dxa"/>
              <w:right w:w="28" w:type="dxa"/>
            </w:tcMar>
            <w:vAlign w:val="center"/>
          </w:tcPr>
          <w:p w:rsidR="00FA04AC" w:rsidRDefault="00FA04AC" w:rsidP="00FF12D2">
            <w:pPr>
              <w:spacing w:after="0" w:line="240" w:lineRule="auto"/>
              <w:ind w:firstLine="0"/>
              <w:jc w:val="left"/>
              <w:rPr>
                <w:color w:val="000000"/>
                <w:sz w:val="20"/>
                <w:szCs w:val="20"/>
              </w:rPr>
            </w:pPr>
            <w:r w:rsidRPr="00077A87">
              <w:rPr>
                <w:sz w:val="20"/>
                <w:szCs w:val="20"/>
              </w:rPr>
              <w:t>Мероприятия не предусматриваются</w:t>
            </w:r>
          </w:p>
        </w:tc>
        <w:tc>
          <w:tcPr>
            <w:tcW w:w="1843" w:type="dxa"/>
            <w:tcMar>
              <w:left w:w="28" w:type="dxa"/>
              <w:right w:w="28" w:type="dxa"/>
            </w:tcMar>
          </w:tcPr>
          <w:p w:rsidR="00FA04AC" w:rsidRDefault="00FA04AC" w:rsidP="0018563F">
            <w:pPr>
              <w:spacing w:after="0" w:line="240" w:lineRule="auto"/>
              <w:ind w:firstLine="0"/>
              <w:jc w:val="center"/>
              <w:rPr>
                <w:color w:val="000000"/>
                <w:sz w:val="20"/>
                <w:szCs w:val="20"/>
              </w:rPr>
            </w:pPr>
          </w:p>
        </w:tc>
        <w:tc>
          <w:tcPr>
            <w:tcW w:w="1134" w:type="dxa"/>
            <w:tcMar>
              <w:left w:w="28" w:type="dxa"/>
              <w:right w:w="28" w:type="dxa"/>
            </w:tcMar>
          </w:tcPr>
          <w:p w:rsidR="00FA04AC" w:rsidRDefault="00FA04AC" w:rsidP="0018563F">
            <w:pPr>
              <w:spacing w:after="0" w:line="240" w:lineRule="auto"/>
              <w:ind w:firstLine="0"/>
              <w:jc w:val="center"/>
              <w:rPr>
                <w:color w:val="000000"/>
                <w:sz w:val="20"/>
                <w:szCs w:val="20"/>
              </w:rPr>
            </w:pPr>
          </w:p>
        </w:tc>
        <w:tc>
          <w:tcPr>
            <w:tcW w:w="818" w:type="dxa"/>
            <w:tcMar>
              <w:left w:w="28" w:type="dxa"/>
              <w:right w:w="28" w:type="dxa"/>
            </w:tcMar>
            <w:vAlign w:val="center"/>
          </w:tcPr>
          <w:p w:rsidR="00FA04AC" w:rsidRDefault="00FA04AC" w:rsidP="0018563F">
            <w:pPr>
              <w:spacing w:after="0" w:line="240" w:lineRule="auto"/>
              <w:ind w:firstLine="0"/>
              <w:jc w:val="center"/>
              <w:rPr>
                <w:color w:val="000000"/>
                <w:sz w:val="20"/>
                <w:szCs w:val="20"/>
              </w:rPr>
            </w:pPr>
          </w:p>
        </w:tc>
        <w:tc>
          <w:tcPr>
            <w:tcW w:w="818" w:type="dxa"/>
            <w:tcMar>
              <w:left w:w="28" w:type="dxa"/>
              <w:right w:w="28" w:type="dxa"/>
            </w:tcMar>
            <w:vAlign w:val="center"/>
          </w:tcPr>
          <w:p w:rsidR="00FA04AC" w:rsidRDefault="00FA04AC" w:rsidP="0018563F">
            <w:pPr>
              <w:spacing w:after="0" w:line="240" w:lineRule="auto"/>
              <w:ind w:firstLine="0"/>
              <w:jc w:val="center"/>
              <w:rPr>
                <w:color w:val="000000"/>
                <w:sz w:val="20"/>
                <w:szCs w:val="20"/>
              </w:rPr>
            </w:pPr>
          </w:p>
        </w:tc>
        <w:tc>
          <w:tcPr>
            <w:tcW w:w="818" w:type="dxa"/>
            <w:tcMar>
              <w:left w:w="28" w:type="dxa"/>
              <w:right w:w="28" w:type="dxa"/>
            </w:tcMar>
            <w:vAlign w:val="center"/>
          </w:tcPr>
          <w:p w:rsidR="00FA04AC" w:rsidRDefault="00FA04AC" w:rsidP="0018563F">
            <w:pPr>
              <w:spacing w:after="0" w:line="240" w:lineRule="auto"/>
              <w:ind w:firstLine="0"/>
              <w:jc w:val="center"/>
              <w:rPr>
                <w:color w:val="000000"/>
                <w:sz w:val="20"/>
                <w:szCs w:val="20"/>
              </w:rPr>
            </w:pPr>
          </w:p>
        </w:tc>
        <w:tc>
          <w:tcPr>
            <w:tcW w:w="819" w:type="dxa"/>
            <w:tcMar>
              <w:left w:w="28" w:type="dxa"/>
              <w:right w:w="28" w:type="dxa"/>
            </w:tcMar>
            <w:vAlign w:val="center"/>
          </w:tcPr>
          <w:p w:rsidR="00FA04AC" w:rsidRDefault="00FA04AC" w:rsidP="0018563F">
            <w:pPr>
              <w:spacing w:after="0" w:line="240" w:lineRule="auto"/>
              <w:ind w:firstLine="0"/>
              <w:jc w:val="center"/>
              <w:rPr>
                <w:color w:val="000000"/>
                <w:sz w:val="20"/>
                <w:szCs w:val="20"/>
              </w:rPr>
            </w:pPr>
          </w:p>
        </w:tc>
        <w:tc>
          <w:tcPr>
            <w:tcW w:w="818" w:type="dxa"/>
            <w:tcMar>
              <w:left w:w="28" w:type="dxa"/>
              <w:right w:w="28" w:type="dxa"/>
            </w:tcMar>
            <w:vAlign w:val="center"/>
          </w:tcPr>
          <w:p w:rsidR="00FA04AC" w:rsidRDefault="00FA04AC" w:rsidP="00ED6329">
            <w:pPr>
              <w:spacing w:after="0" w:line="240" w:lineRule="auto"/>
              <w:ind w:firstLine="0"/>
              <w:jc w:val="center"/>
              <w:rPr>
                <w:color w:val="000000"/>
                <w:sz w:val="20"/>
                <w:szCs w:val="20"/>
              </w:rPr>
            </w:pPr>
          </w:p>
        </w:tc>
        <w:tc>
          <w:tcPr>
            <w:tcW w:w="1044" w:type="dxa"/>
            <w:tcMar>
              <w:left w:w="28" w:type="dxa"/>
              <w:right w:w="28" w:type="dxa"/>
            </w:tcMar>
            <w:vAlign w:val="center"/>
          </w:tcPr>
          <w:p w:rsidR="00FA04AC" w:rsidRDefault="00FA04AC" w:rsidP="00ED6329">
            <w:pPr>
              <w:spacing w:after="0" w:line="240" w:lineRule="auto"/>
              <w:ind w:firstLine="0"/>
              <w:jc w:val="center"/>
              <w:rPr>
                <w:color w:val="000000"/>
                <w:sz w:val="20"/>
                <w:szCs w:val="20"/>
              </w:rPr>
            </w:pPr>
          </w:p>
        </w:tc>
        <w:tc>
          <w:tcPr>
            <w:tcW w:w="1102" w:type="dxa"/>
            <w:vAlign w:val="center"/>
          </w:tcPr>
          <w:p w:rsidR="00FA04AC" w:rsidRDefault="00FA04AC" w:rsidP="001561C6">
            <w:pPr>
              <w:spacing w:after="0" w:line="240" w:lineRule="auto"/>
              <w:ind w:firstLine="0"/>
              <w:jc w:val="center"/>
              <w:rPr>
                <w:color w:val="000000"/>
                <w:sz w:val="20"/>
                <w:szCs w:val="20"/>
              </w:rPr>
            </w:pPr>
          </w:p>
        </w:tc>
      </w:tr>
      <w:tr w:rsidR="00FA04AC" w:rsidRPr="00BF2D60" w:rsidTr="00146F0B">
        <w:tc>
          <w:tcPr>
            <w:tcW w:w="14601" w:type="dxa"/>
            <w:gridSpan w:val="10"/>
            <w:tcMar>
              <w:left w:w="28" w:type="dxa"/>
              <w:right w:w="28" w:type="dxa"/>
            </w:tcMar>
            <w:vAlign w:val="center"/>
          </w:tcPr>
          <w:p w:rsidR="00FA04AC" w:rsidRPr="00BF2D60" w:rsidRDefault="00FA04AC" w:rsidP="001561C6">
            <w:pPr>
              <w:spacing w:after="0" w:line="240" w:lineRule="auto"/>
              <w:ind w:firstLine="0"/>
              <w:jc w:val="left"/>
              <w:rPr>
                <w:b/>
                <w:color w:val="000000"/>
                <w:sz w:val="20"/>
                <w:szCs w:val="20"/>
              </w:rPr>
            </w:pPr>
            <w:r w:rsidRPr="00BF2D60">
              <w:rPr>
                <w:b/>
                <w:color w:val="000000"/>
                <w:sz w:val="20"/>
                <w:szCs w:val="20"/>
              </w:rPr>
              <w:t>Мероприятия по развитию сети дорог</w:t>
            </w:r>
          </w:p>
        </w:tc>
      </w:tr>
      <w:tr w:rsidR="00FA04AC" w:rsidRPr="00A45377" w:rsidTr="0075791E">
        <w:trPr>
          <w:trHeight w:val="595"/>
        </w:trPr>
        <w:tc>
          <w:tcPr>
            <w:tcW w:w="5387" w:type="dxa"/>
            <w:tcMar>
              <w:left w:w="28" w:type="dxa"/>
              <w:right w:w="28" w:type="dxa"/>
            </w:tcMar>
            <w:vAlign w:val="center"/>
          </w:tcPr>
          <w:p w:rsidR="00FA04AC" w:rsidRPr="00D53219" w:rsidRDefault="00FA04AC" w:rsidP="00BF7269">
            <w:pPr>
              <w:spacing w:after="0" w:line="240" w:lineRule="auto"/>
              <w:ind w:firstLine="0"/>
              <w:jc w:val="left"/>
              <w:rPr>
                <w:color w:val="000000"/>
                <w:sz w:val="20"/>
                <w:szCs w:val="20"/>
              </w:rPr>
            </w:pPr>
            <w:r>
              <w:rPr>
                <w:color w:val="000000"/>
                <w:sz w:val="20"/>
                <w:szCs w:val="20"/>
              </w:rPr>
              <w:t>Паспортизация дорог</w:t>
            </w:r>
          </w:p>
        </w:tc>
        <w:tc>
          <w:tcPr>
            <w:tcW w:w="1843" w:type="dxa"/>
            <w:tcMar>
              <w:left w:w="28" w:type="dxa"/>
              <w:right w:w="28" w:type="dxa"/>
            </w:tcMar>
            <w:vAlign w:val="center"/>
          </w:tcPr>
          <w:p w:rsidR="00FA04AC" w:rsidRDefault="00FA04AC" w:rsidP="00894A04">
            <w:pPr>
              <w:spacing w:after="0" w:line="240" w:lineRule="auto"/>
              <w:ind w:firstLine="0"/>
              <w:jc w:val="center"/>
              <w:rPr>
                <w:color w:val="000000"/>
                <w:sz w:val="20"/>
                <w:szCs w:val="20"/>
              </w:rPr>
            </w:pPr>
            <w:r>
              <w:rPr>
                <w:color w:val="000000"/>
                <w:sz w:val="20"/>
                <w:szCs w:val="20"/>
              </w:rPr>
              <w:t>Бюджет сельского поселения</w:t>
            </w:r>
          </w:p>
        </w:tc>
        <w:tc>
          <w:tcPr>
            <w:tcW w:w="1134" w:type="dxa"/>
            <w:tcMar>
              <w:left w:w="28" w:type="dxa"/>
              <w:right w:w="28" w:type="dxa"/>
            </w:tcMar>
            <w:vAlign w:val="center"/>
          </w:tcPr>
          <w:p w:rsidR="00FA04AC" w:rsidRDefault="00FA04AC" w:rsidP="00894A04">
            <w:pPr>
              <w:spacing w:after="0" w:line="240" w:lineRule="auto"/>
              <w:ind w:firstLine="0"/>
              <w:jc w:val="center"/>
              <w:rPr>
                <w:color w:val="000000"/>
                <w:sz w:val="20"/>
                <w:szCs w:val="20"/>
              </w:rPr>
            </w:pPr>
            <w:r>
              <w:rPr>
                <w:color w:val="000000"/>
                <w:sz w:val="20"/>
                <w:szCs w:val="20"/>
              </w:rPr>
              <w:t>100</w:t>
            </w:r>
          </w:p>
        </w:tc>
        <w:tc>
          <w:tcPr>
            <w:tcW w:w="818" w:type="dxa"/>
            <w:tcMar>
              <w:left w:w="28" w:type="dxa"/>
              <w:right w:w="28" w:type="dxa"/>
            </w:tcMar>
            <w:vAlign w:val="center"/>
          </w:tcPr>
          <w:p w:rsidR="00FA04AC" w:rsidRDefault="00FA04AC" w:rsidP="00894A04">
            <w:pPr>
              <w:spacing w:after="0" w:line="240" w:lineRule="auto"/>
              <w:ind w:firstLine="0"/>
              <w:jc w:val="center"/>
              <w:rPr>
                <w:bCs/>
                <w:iCs/>
                <w:color w:val="000000"/>
                <w:sz w:val="20"/>
                <w:szCs w:val="20"/>
              </w:rPr>
            </w:pPr>
          </w:p>
        </w:tc>
        <w:tc>
          <w:tcPr>
            <w:tcW w:w="818" w:type="dxa"/>
            <w:vAlign w:val="center"/>
          </w:tcPr>
          <w:p w:rsidR="00FA04AC" w:rsidRDefault="00FA04AC" w:rsidP="00894A04">
            <w:pPr>
              <w:spacing w:after="0" w:line="240" w:lineRule="auto"/>
              <w:ind w:firstLine="0"/>
              <w:jc w:val="center"/>
              <w:rPr>
                <w:bCs/>
                <w:iCs/>
                <w:color w:val="000000"/>
                <w:sz w:val="20"/>
                <w:szCs w:val="20"/>
              </w:rPr>
            </w:pPr>
            <w:r>
              <w:rPr>
                <w:bCs/>
                <w:iCs/>
                <w:color w:val="000000"/>
                <w:sz w:val="20"/>
                <w:szCs w:val="20"/>
              </w:rPr>
              <w:t>100</w:t>
            </w:r>
          </w:p>
        </w:tc>
        <w:tc>
          <w:tcPr>
            <w:tcW w:w="818" w:type="dxa"/>
            <w:tcMar>
              <w:left w:w="28" w:type="dxa"/>
              <w:right w:w="28" w:type="dxa"/>
            </w:tcMar>
            <w:vAlign w:val="center"/>
          </w:tcPr>
          <w:p w:rsidR="00FA04AC" w:rsidRDefault="00FA04AC" w:rsidP="00DB6FAA">
            <w:pPr>
              <w:spacing w:after="0" w:line="240" w:lineRule="auto"/>
              <w:ind w:firstLine="0"/>
              <w:jc w:val="center"/>
              <w:rPr>
                <w:bCs/>
                <w:iCs/>
                <w:color w:val="000000"/>
                <w:sz w:val="20"/>
                <w:szCs w:val="20"/>
              </w:rPr>
            </w:pPr>
          </w:p>
        </w:tc>
        <w:tc>
          <w:tcPr>
            <w:tcW w:w="819" w:type="dxa"/>
            <w:tcMar>
              <w:left w:w="28" w:type="dxa"/>
              <w:right w:w="28" w:type="dxa"/>
            </w:tcMar>
            <w:vAlign w:val="center"/>
          </w:tcPr>
          <w:p w:rsidR="00FA04AC" w:rsidRDefault="00FA04AC" w:rsidP="00DB6FAA">
            <w:pPr>
              <w:spacing w:after="0" w:line="240" w:lineRule="auto"/>
              <w:ind w:firstLine="0"/>
              <w:jc w:val="center"/>
              <w:rPr>
                <w:bCs/>
                <w:iCs/>
                <w:color w:val="000000"/>
                <w:sz w:val="20"/>
                <w:szCs w:val="20"/>
              </w:rPr>
            </w:pPr>
          </w:p>
        </w:tc>
        <w:tc>
          <w:tcPr>
            <w:tcW w:w="818" w:type="dxa"/>
            <w:tcMar>
              <w:left w:w="28" w:type="dxa"/>
              <w:right w:w="28" w:type="dxa"/>
            </w:tcMar>
            <w:vAlign w:val="center"/>
          </w:tcPr>
          <w:p w:rsidR="00FA04AC" w:rsidRDefault="00FA04AC" w:rsidP="00DB6FAA">
            <w:pPr>
              <w:spacing w:after="0" w:line="240" w:lineRule="auto"/>
              <w:ind w:firstLine="0"/>
              <w:jc w:val="center"/>
              <w:rPr>
                <w:bCs/>
                <w:iCs/>
                <w:color w:val="000000"/>
                <w:sz w:val="20"/>
                <w:szCs w:val="20"/>
              </w:rPr>
            </w:pPr>
          </w:p>
        </w:tc>
        <w:tc>
          <w:tcPr>
            <w:tcW w:w="1044" w:type="dxa"/>
            <w:tcMar>
              <w:left w:w="28" w:type="dxa"/>
              <w:right w:w="28" w:type="dxa"/>
            </w:tcMar>
            <w:vAlign w:val="center"/>
          </w:tcPr>
          <w:p w:rsidR="00FA04AC" w:rsidRDefault="00FA04AC" w:rsidP="00DB6FAA">
            <w:pPr>
              <w:spacing w:after="0" w:line="240" w:lineRule="auto"/>
              <w:ind w:firstLine="0"/>
              <w:jc w:val="center"/>
              <w:rPr>
                <w:bCs/>
                <w:iCs/>
                <w:color w:val="000000"/>
                <w:sz w:val="20"/>
                <w:szCs w:val="20"/>
              </w:rPr>
            </w:pPr>
          </w:p>
        </w:tc>
        <w:tc>
          <w:tcPr>
            <w:tcW w:w="1102" w:type="dxa"/>
            <w:vAlign w:val="center"/>
          </w:tcPr>
          <w:p w:rsidR="00FA04AC" w:rsidRDefault="00FA04AC" w:rsidP="00DB6FAA">
            <w:pPr>
              <w:spacing w:after="0" w:line="240" w:lineRule="auto"/>
              <w:ind w:firstLine="0"/>
              <w:jc w:val="center"/>
              <w:rPr>
                <w:bCs/>
                <w:iCs/>
                <w:color w:val="000000"/>
                <w:sz w:val="20"/>
                <w:szCs w:val="20"/>
              </w:rPr>
            </w:pPr>
          </w:p>
        </w:tc>
      </w:tr>
      <w:tr w:rsidR="00FA04AC" w:rsidRPr="00A45377" w:rsidTr="005D0F46">
        <w:tc>
          <w:tcPr>
            <w:tcW w:w="5387" w:type="dxa"/>
            <w:tcMar>
              <w:left w:w="28" w:type="dxa"/>
              <w:right w:w="28" w:type="dxa"/>
            </w:tcMar>
            <w:vAlign w:val="center"/>
          </w:tcPr>
          <w:p w:rsidR="00FA04AC" w:rsidRPr="009E609D" w:rsidRDefault="00FA04AC" w:rsidP="0098393C">
            <w:pPr>
              <w:spacing w:after="0" w:line="240" w:lineRule="auto"/>
              <w:ind w:firstLine="0"/>
              <w:jc w:val="left"/>
              <w:rPr>
                <w:color w:val="000000"/>
                <w:sz w:val="20"/>
                <w:szCs w:val="20"/>
              </w:rPr>
            </w:pPr>
            <w:r w:rsidRPr="009E609D">
              <w:rPr>
                <w:sz w:val="20"/>
                <w:szCs w:val="20"/>
              </w:rPr>
              <w:t>Ре</w:t>
            </w:r>
            <w:r>
              <w:rPr>
                <w:sz w:val="20"/>
                <w:szCs w:val="20"/>
              </w:rPr>
              <w:t>м</w:t>
            </w:r>
            <w:r w:rsidRPr="009E609D">
              <w:rPr>
                <w:sz w:val="20"/>
                <w:szCs w:val="20"/>
              </w:rPr>
              <w:t>онт внутрипоселковых дорог</w:t>
            </w:r>
            <w:r>
              <w:rPr>
                <w:sz w:val="20"/>
                <w:szCs w:val="20"/>
              </w:rPr>
              <w:t>, протяженность 20,509 км</w:t>
            </w:r>
          </w:p>
        </w:tc>
        <w:tc>
          <w:tcPr>
            <w:tcW w:w="1843" w:type="dxa"/>
            <w:tcMar>
              <w:left w:w="28" w:type="dxa"/>
              <w:right w:w="28" w:type="dxa"/>
            </w:tcMar>
            <w:vAlign w:val="center"/>
          </w:tcPr>
          <w:p w:rsidR="00FA04AC" w:rsidRPr="00011D53" w:rsidRDefault="00FA04AC" w:rsidP="005D0F46">
            <w:pPr>
              <w:spacing w:after="0" w:line="240" w:lineRule="auto"/>
              <w:ind w:firstLine="0"/>
              <w:jc w:val="center"/>
              <w:rPr>
                <w:sz w:val="20"/>
                <w:szCs w:val="20"/>
              </w:rPr>
            </w:pPr>
            <w:r>
              <w:rPr>
                <w:color w:val="000000"/>
                <w:sz w:val="20"/>
                <w:szCs w:val="20"/>
              </w:rPr>
              <w:t>Окружной бюджет, районный бюджет, бюджет сельского поселения</w:t>
            </w:r>
          </w:p>
        </w:tc>
        <w:tc>
          <w:tcPr>
            <w:tcW w:w="1134" w:type="dxa"/>
            <w:tcMar>
              <w:left w:w="28" w:type="dxa"/>
              <w:right w:w="28" w:type="dxa"/>
            </w:tcMar>
            <w:vAlign w:val="center"/>
          </w:tcPr>
          <w:p w:rsidR="00FA04AC" w:rsidRDefault="00FA04AC" w:rsidP="00894A04">
            <w:pPr>
              <w:spacing w:after="0" w:line="240" w:lineRule="auto"/>
              <w:ind w:firstLine="0"/>
              <w:jc w:val="center"/>
              <w:rPr>
                <w:color w:val="000000"/>
                <w:sz w:val="20"/>
                <w:szCs w:val="20"/>
              </w:rPr>
            </w:pPr>
            <w:r>
              <w:rPr>
                <w:color w:val="000000"/>
                <w:sz w:val="20"/>
                <w:szCs w:val="20"/>
              </w:rPr>
              <w:t>200000</w:t>
            </w:r>
          </w:p>
        </w:tc>
        <w:tc>
          <w:tcPr>
            <w:tcW w:w="818" w:type="dxa"/>
            <w:tcMar>
              <w:left w:w="28" w:type="dxa"/>
              <w:right w:w="28" w:type="dxa"/>
            </w:tcMar>
            <w:vAlign w:val="center"/>
          </w:tcPr>
          <w:p w:rsidR="00FA04AC" w:rsidRDefault="00FA04AC" w:rsidP="00894A04">
            <w:pPr>
              <w:spacing w:after="0" w:line="240" w:lineRule="auto"/>
              <w:ind w:firstLine="0"/>
              <w:jc w:val="center"/>
              <w:rPr>
                <w:bCs/>
                <w:iCs/>
                <w:color w:val="000000"/>
                <w:sz w:val="20"/>
                <w:szCs w:val="20"/>
              </w:rPr>
            </w:pPr>
          </w:p>
        </w:tc>
        <w:tc>
          <w:tcPr>
            <w:tcW w:w="818" w:type="dxa"/>
            <w:vAlign w:val="center"/>
          </w:tcPr>
          <w:p w:rsidR="00FA04AC" w:rsidRDefault="00FA04AC" w:rsidP="00894A04">
            <w:pPr>
              <w:spacing w:after="0" w:line="240" w:lineRule="auto"/>
              <w:ind w:firstLine="0"/>
              <w:jc w:val="center"/>
              <w:rPr>
                <w:bCs/>
                <w:iCs/>
                <w:color w:val="000000"/>
                <w:sz w:val="20"/>
                <w:szCs w:val="20"/>
              </w:rPr>
            </w:pPr>
          </w:p>
        </w:tc>
        <w:tc>
          <w:tcPr>
            <w:tcW w:w="818" w:type="dxa"/>
            <w:tcMar>
              <w:left w:w="28" w:type="dxa"/>
              <w:right w:w="28" w:type="dxa"/>
            </w:tcMar>
            <w:vAlign w:val="center"/>
          </w:tcPr>
          <w:p w:rsidR="00FA04AC" w:rsidRDefault="00FA04AC" w:rsidP="00BF7269">
            <w:pPr>
              <w:spacing w:after="0" w:line="240" w:lineRule="auto"/>
              <w:ind w:firstLine="0"/>
              <w:jc w:val="center"/>
              <w:rPr>
                <w:bCs/>
                <w:iCs/>
                <w:color w:val="000000"/>
                <w:sz w:val="20"/>
                <w:szCs w:val="20"/>
              </w:rPr>
            </w:pPr>
            <w:r>
              <w:rPr>
                <w:bCs/>
                <w:iCs/>
                <w:color w:val="000000"/>
                <w:sz w:val="20"/>
                <w:szCs w:val="20"/>
              </w:rPr>
              <w:t>20000</w:t>
            </w:r>
          </w:p>
        </w:tc>
        <w:tc>
          <w:tcPr>
            <w:tcW w:w="819" w:type="dxa"/>
            <w:tcMar>
              <w:left w:w="28" w:type="dxa"/>
              <w:right w:w="28" w:type="dxa"/>
            </w:tcMar>
            <w:vAlign w:val="center"/>
          </w:tcPr>
          <w:p w:rsidR="00FA04AC" w:rsidRDefault="00FA04AC" w:rsidP="00BF7269">
            <w:pPr>
              <w:spacing w:after="0" w:line="240" w:lineRule="auto"/>
              <w:ind w:firstLine="0"/>
              <w:jc w:val="center"/>
              <w:rPr>
                <w:bCs/>
                <w:iCs/>
                <w:color w:val="000000"/>
                <w:sz w:val="20"/>
                <w:szCs w:val="20"/>
              </w:rPr>
            </w:pPr>
            <w:r>
              <w:rPr>
                <w:bCs/>
                <w:iCs/>
                <w:color w:val="000000"/>
                <w:sz w:val="20"/>
                <w:szCs w:val="20"/>
              </w:rPr>
              <w:t>20000</w:t>
            </w:r>
          </w:p>
        </w:tc>
        <w:tc>
          <w:tcPr>
            <w:tcW w:w="818" w:type="dxa"/>
            <w:vAlign w:val="center"/>
          </w:tcPr>
          <w:p w:rsidR="00FA04AC" w:rsidRDefault="00FA04AC" w:rsidP="00BF7269">
            <w:pPr>
              <w:spacing w:after="0" w:line="240" w:lineRule="auto"/>
              <w:ind w:firstLine="0"/>
              <w:jc w:val="center"/>
              <w:rPr>
                <w:bCs/>
                <w:iCs/>
                <w:color w:val="000000"/>
                <w:sz w:val="20"/>
                <w:szCs w:val="20"/>
              </w:rPr>
            </w:pPr>
            <w:r>
              <w:rPr>
                <w:bCs/>
                <w:iCs/>
                <w:color w:val="000000"/>
                <w:sz w:val="20"/>
                <w:szCs w:val="20"/>
              </w:rPr>
              <w:t>20000</w:t>
            </w:r>
          </w:p>
        </w:tc>
        <w:tc>
          <w:tcPr>
            <w:tcW w:w="1044" w:type="dxa"/>
            <w:vAlign w:val="center"/>
          </w:tcPr>
          <w:p w:rsidR="00FA04AC" w:rsidRDefault="00FA04AC" w:rsidP="00DB6FAA">
            <w:pPr>
              <w:spacing w:after="0" w:line="240" w:lineRule="auto"/>
              <w:ind w:firstLine="0"/>
              <w:jc w:val="center"/>
              <w:rPr>
                <w:bCs/>
                <w:iCs/>
                <w:color w:val="000000"/>
                <w:sz w:val="20"/>
                <w:szCs w:val="20"/>
              </w:rPr>
            </w:pPr>
            <w:r>
              <w:rPr>
                <w:bCs/>
                <w:iCs/>
                <w:color w:val="000000"/>
                <w:sz w:val="20"/>
                <w:szCs w:val="20"/>
              </w:rPr>
              <w:t>80000</w:t>
            </w:r>
          </w:p>
        </w:tc>
        <w:tc>
          <w:tcPr>
            <w:tcW w:w="1102" w:type="dxa"/>
            <w:vAlign w:val="center"/>
          </w:tcPr>
          <w:p w:rsidR="00FA04AC" w:rsidRDefault="00FA04AC" w:rsidP="005D0F46">
            <w:pPr>
              <w:spacing w:after="0" w:line="240" w:lineRule="auto"/>
              <w:ind w:firstLine="0"/>
              <w:jc w:val="center"/>
              <w:rPr>
                <w:bCs/>
                <w:iCs/>
                <w:color w:val="000000"/>
                <w:sz w:val="20"/>
                <w:szCs w:val="20"/>
              </w:rPr>
            </w:pPr>
            <w:r>
              <w:rPr>
                <w:bCs/>
                <w:iCs/>
                <w:color w:val="000000"/>
                <w:sz w:val="20"/>
                <w:szCs w:val="20"/>
              </w:rPr>
              <w:t>60000</w:t>
            </w:r>
          </w:p>
        </w:tc>
      </w:tr>
      <w:tr w:rsidR="00FA04AC" w:rsidRPr="00791ED3" w:rsidTr="00146F0B">
        <w:trPr>
          <w:trHeight w:val="108"/>
        </w:trPr>
        <w:tc>
          <w:tcPr>
            <w:tcW w:w="14601" w:type="dxa"/>
            <w:gridSpan w:val="10"/>
            <w:tcMar>
              <w:left w:w="28" w:type="dxa"/>
              <w:right w:w="28" w:type="dxa"/>
            </w:tcMar>
            <w:vAlign w:val="center"/>
          </w:tcPr>
          <w:p w:rsidR="00FA04AC" w:rsidRPr="00791ED3" w:rsidRDefault="00FA04AC" w:rsidP="001561C6">
            <w:pPr>
              <w:spacing w:after="0" w:line="240" w:lineRule="auto"/>
              <w:ind w:firstLine="0"/>
              <w:jc w:val="left"/>
              <w:rPr>
                <w:b/>
                <w:sz w:val="20"/>
                <w:szCs w:val="20"/>
              </w:rPr>
            </w:pPr>
            <w:r w:rsidRPr="00791ED3">
              <w:rPr>
                <w:b/>
                <w:sz w:val="20"/>
                <w:szCs w:val="20"/>
              </w:rPr>
              <w:t>Мероприятия по организации дорожного движения</w:t>
            </w:r>
          </w:p>
        </w:tc>
      </w:tr>
      <w:tr w:rsidR="00FA04AC" w:rsidRPr="00A45377" w:rsidTr="00BF7269">
        <w:tc>
          <w:tcPr>
            <w:tcW w:w="5387" w:type="dxa"/>
            <w:tcMar>
              <w:left w:w="28" w:type="dxa"/>
              <w:right w:w="28" w:type="dxa"/>
            </w:tcMar>
          </w:tcPr>
          <w:p w:rsidR="00FA04AC" w:rsidRPr="00E57380" w:rsidRDefault="00FA04AC" w:rsidP="00BF7269">
            <w:pPr>
              <w:spacing w:after="0" w:line="240" w:lineRule="auto"/>
              <w:ind w:firstLine="0"/>
              <w:jc w:val="left"/>
              <w:rPr>
                <w:sz w:val="20"/>
                <w:szCs w:val="20"/>
              </w:rPr>
            </w:pPr>
            <w:r>
              <w:rPr>
                <w:sz w:val="20"/>
                <w:szCs w:val="20"/>
              </w:rPr>
              <w:t>Приобретение и установка дорожных знаков</w:t>
            </w:r>
          </w:p>
        </w:tc>
        <w:tc>
          <w:tcPr>
            <w:tcW w:w="1843" w:type="dxa"/>
            <w:tcMar>
              <w:left w:w="28" w:type="dxa"/>
              <w:right w:w="28" w:type="dxa"/>
            </w:tcMar>
          </w:tcPr>
          <w:p w:rsidR="00FA04AC" w:rsidRDefault="00FA04AC" w:rsidP="002D3CA0">
            <w:pPr>
              <w:spacing w:after="0" w:line="240" w:lineRule="auto"/>
              <w:ind w:firstLine="0"/>
              <w:jc w:val="center"/>
              <w:rPr>
                <w:bCs/>
                <w:color w:val="000000"/>
                <w:sz w:val="20"/>
                <w:szCs w:val="20"/>
              </w:rPr>
            </w:pPr>
            <w:r>
              <w:rPr>
                <w:color w:val="000000"/>
                <w:sz w:val="20"/>
                <w:szCs w:val="20"/>
              </w:rPr>
              <w:t>Бюджет сельского поселения</w:t>
            </w:r>
          </w:p>
        </w:tc>
        <w:tc>
          <w:tcPr>
            <w:tcW w:w="1134" w:type="dxa"/>
            <w:tcMar>
              <w:left w:w="28" w:type="dxa"/>
              <w:right w:w="28" w:type="dxa"/>
            </w:tcMar>
            <w:vAlign w:val="center"/>
          </w:tcPr>
          <w:p w:rsidR="00FA04AC" w:rsidRDefault="00FA04AC" w:rsidP="00894A04">
            <w:pPr>
              <w:spacing w:after="0" w:line="240" w:lineRule="auto"/>
              <w:ind w:firstLine="0"/>
              <w:jc w:val="center"/>
              <w:rPr>
                <w:bCs/>
                <w:color w:val="000000"/>
                <w:sz w:val="20"/>
                <w:szCs w:val="20"/>
              </w:rPr>
            </w:pPr>
            <w:r>
              <w:rPr>
                <w:bCs/>
                <w:color w:val="000000"/>
                <w:sz w:val="20"/>
                <w:szCs w:val="20"/>
              </w:rPr>
              <w:t>50</w:t>
            </w:r>
          </w:p>
        </w:tc>
        <w:tc>
          <w:tcPr>
            <w:tcW w:w="818" w:type="dxa"/>
            <w:tcMar>
              <w:left w:w="28" w:type="dxa"/>
              <w:right w:w="28" w:type="dxa"/>
            </w:tcMar>
            <w:vAlign w:val="center"/>
          </w:tcPr>
          <w:p w:rsidR="00FA04AC" w:rsidRPr="00CD6ADD" w:rsidRDefault="00FA04AC" w:rsidP="00894A04">
            <w:pPr>
              <w:spacing w:after="0" w:line="240" w:lineRule="auto"/>
              <w:ind w:firstLine="0"/>
              <w:jc w:val="center"/>
              <w:rPr>
                <w:bCs/>
                <w:color w:val="000000"/>
                <w:sz w:val="20"/>
                <w:szCs w:val="20"/>
              </w:rPr>
            </w:pPr>
          </w:p>
        </w:tc>
        <w:tc>
          <w:tcPr>
            <w:tcW w:w="818" w:type="dxa"/>
            <w:tcMar>
              <w:left w:w="28" w:type="dxa"/>
              <w:right w:w="28" w:type="dxa"/>
            </w:tcMar>
            <w:vAlign w:val="center"/>
          </w:tcPr>
          <w:p w:rsidR="00FA04AC" w:rsidRPr="00CD6ADD" w:rsidRDefault="00FA04AC" w:rsidP="00C30465">
            <w:pPr>
              <w:spacing w:after="0" w:line="240" w:lineRule="auto"/>
              <w:ind w:firstLine="0"/>
              <w:jc w:val="center"/>
              <w:rPr>
                <w:bCs/>
                <w:color w:val="000000"/>
                <w:sz w:val="20"/>
                <w:szCs w:val="20"/>
              </w:rPr>
            </w:pPr>
            <w:r>
              <w:rPr>
                <w:bCs/>
                <w:color w:val="000000"/>
                <w:sz w:val="20"/>
                <w:szCs w:val="20"/>
              </w:rPr>
              <w:t>50</w:t>
            </w:r>
          </w:p>
        </w:tc>
        <w:tc>
          <w:tcPr>
            <w:tcW w:w="818" w:type="dxa"/>
            <w:tcMar>
              <w:left w:w="28" w:type="dxa"/>
              <w:right w:w="28" w:type="dxa"/>
            </w:tcMar>
            <w:vAlign w:val="center"/>
          </w:tcPr>
          <w:p w:rsidR="00FA04AC" w:rsidRPr="00CD6ADD" w:rsidRDefault="00FA04AC" w:rsidP="00C30465">
            <w:pPr>
              <w:spacing w:after="0" w:line="240" w:lineRule="auto"/>
              <w:ind w:firstLine="0"/>
              <w:jc w:val="center"/>
              <w:rPr>
                <w:bCs/>
                <w:color w:val="000000"/>
                <w:sz w:val="20"/>
                <w:szCs w:val="20"/>
              </w:rPr>
            </w:pPr>
          </w:p>
        </w:tc>
        <w:tc>
          <w:tcPr>
            <w:tcW w:w="819" w:type="dxa"/>
            <w:tcMar>
              <w:left w:w="28" w:type="dxa"/>
              <w:right w:w="28" w:type="dxa"/>
            </w:tcMar>
            <w:vAlign w:val="center"/>
          </w:tcPr>
          <w:p w:rsidR="00FA04AC" w:rsidRPr="00CD6ADD" w:rsidRDefault="00FA04AC" w:rsidP="00C30465">
            <w:pPr>
              <w:spacing w:after="0" w:line="240" w:lineRule="auto"/>
              <w:ind w:firstLine="0"/>
              <w:jc w:val="center"/>
              <w:rPr>
                <w:bCs/>
                <w:color w:val="000000"/>
                <w:sz w:val="20"/>
                <w:szCs w:val="20"/>
              </w:rPr>
            </w:pPr>
          </w:p>
        </w:tc>
        <w:tc>
          <w:tcPr>
            <w:tcW w:w="818" w:type="dxa"/>
            <w:tcMar>
              <w:left w:w="28" w:type="dxa"/>
              <w:right w:w="28" w:type="dxa"/>
            </w:tcMar>
            <w:vAlign w:val="center"/>
          </w:tcPr>
          <w:p w:rsidR="00FA04AC" w:rsidRPr="00CD6ADD" w:rsidRDefault="00FA04AC" w:rsidP="00C30465">
            <w:pPr>
              <w:spacing w:after="0" w:line="240" w:lineRule="auto"/>
              <w:ind w:firstLine="0"/>
              <w:jc w:val="center"/>
              <w:rPr>
                <w:bCs/>
                <w:color w:val="000000"/>
                <w:sz w:val="20"/>
                <w:szCs w:val="20"/>
              </w:rPr>
            </w:pPr>
          </w:p>
        </w:tc>
        <w:tc>
          <w:tcPr>
            <w:tcW w:w="1044" w:type="dxa"/>
            <w:tcMar>
              <w:left w:w="28" w:type="dxa"/>
              <w:right w:w="28" w:type="dxa"/>
            </w:tcMar>
            <w:vAlign w:val="center"/>
          </w:tcPr>
          <w:p w:rsidR="00FA04AC" w:rsidRPr="00CD6ADD" w:rsidRDefault="00FA04AC" w:rsidP="00087862">
            <w:pPr>
              <w:spacing w:after="0" w:line="240" w:lineRule="auto"/>
              <w:ind w:firstLine="0"/>
              <w:jc w:val="center"/>
              <w:rPr>
                <w:bCs/>
                <w:color w:val="000000"/>
                <w:sz w:val="20"/>
                <w:szCs w:val="20"/>
              </w:rPr>
            </w:pPr>
          </w:p>
        </w:tc>
        <w:tc>
          <w:tcPr>
            <w:tcW w:w="1102" w:type="dxa"/>
            <w:vAlign w:val="center"/>
          </w:tcPr>
          <w:p w:rsidR="00FA04AC" w:rsidRPr="00CD6ADD" w:rsidRDefault="00FA04AC" w:rsidP="001561C6">
            <w:pPr>
              <w:spacing w:after="0" w:line="240" w:lineRule="auto"/>
              <w:ind w:firstLine="0"/>
              <w:jc w:val="center"/>
              <w:rPr>
                <w:bCs/>
                <w:color w:val="000000"/>
                <w:sz w:val="20"/>
                <w:szCs w:val="20"/>
              </w:rPr>
            </w:pPr>
          </w:p>
        </w:tc>
      </w:tr>
      <w:tr w:rsidR="00FA04AC" w:rsidRPr="00A45377" w:rsidTr="00BF7269">
        <w:tc>
          <w:tcPr>
            <w:tcW w:w="5387" w:type="dxa"/>
            <w:tcMar>
              <w:left w:w="28" w:type="dxa"/>
              <w:right w:w="28" w:type="dxa"/>
            </w:tcMar>
          </w:tcPr>
          <w:p w:rsidR="00FA04AC" w:rsidRPr="00E57380" w:rsidRDefault="00FA04AC" w:rsidP="00BF7269">
            <w:pPr>
              <w:spacing w:after="0" w:line="240" w:lineRule="auto"/>
              <w:ind w:firstLine="0"/>
              <w:jc w:val="left"/>
              <w:rPr>
                <w:sz w:val="20"/>
                <w:szCs w:val="20"/>
              </w:rPr>
            </w:pPr>
            <w:r>
              <w:rPr>
                <w:sz w:val="20"/>
                <w:szCs w:val="20"/>
              </w:rPr>
              <w:t>Дислокация дорожных знаков</w:t>
            </w:r>
          </w:p>
        </w:tc>
        <w:tc>
          <w:tcPr>
            <w:tcW w:w="1843" w:type="dxa"/>
            <w:tcMar>
              <w:left w:w="28" w:type="dxa"/>
              <w:right w:w="28" w:type="dxa"/>
            </w:tcMar>
          </w:tcPr>
          <w:p w:rsidR="00FA04AC" w:rsidRDefault="00FA04AC" w:rsidP="002D3CA0">
            <w:pPr>
              <w:spacing w:after="0" w:line="240" w:lineRule="auto"/>
              <w:ind w:firstLine="0"/>
              <w:jc w:val="center"/>
              <w:rPr>
                <w:bCs/>
                <w:color w:val="000000"/>
                <w:sz w:val="20"/>
                <w:szCs w:val="20"/>
              </w:rPr>
            </w:pPr>
            <w:r>
              <w:rPr>
                <w:color w:val="000000"/>
                <w:sz w:val="20"/>
                <w:szCs w:val="20"/>
              </w:rPr>
              <w:t>Бюджет сельского поселения</w:t>
            </w:r>
          </w:p>
        </w:tc>
        <w:tc>
          <w:tcPr>
            <w:tcW w:w="1134" w:type="dxa"/>
            <w:tcMar>
              <w:left w:w="28" w:type="dxa"/>
              <w:right w:w="28" w:type="dxa"/>
            </w:tcMar>
            <w:vAlign w:val="center"/>
          </w:tcPr>
          <w:p w:rsidR="00FA04AC" w:rsidRDefault="00FA04AC" w:rsidP="00894A04">
            <w:pPr>
              <w:spacing w:after="0" w:line="240" w:lineRule="auto"/>
              <w:ind w:firstLine="0"/>
              <w:jc w:val="center"/>
              <w:rPr>
                <w:bCs/>
                <w:color w:val="000000"/>
                <w:sz w:val="20"/>
                <w:szCs w:val="20"/>
              </w:rPr>
            </w:pPr>
            <w:r>
              <w:rPr>
                <w:bCs/>
                <w:color w:val="000000"/>
                <w:sz w:val="20"/>
                <w:szCs w:val="20"/>
              </w:rPr>
              <w:t>60</w:t>
            </w:r>
          </w:p>
        </w:tc>
        <w:tc>
          <w:tcPr>
            <w:tcW w:w="818" w:type="dxa"/>
            <w:tcMar>
              <w:left w:w="28" w:type="dxa"/>
              <w:right w:w="28" w:type="dxa"/>
            </w:tcMar>
            <w:vAlign w:val="center"/>
          </w:tcPr>
          <w:p w:rsidR="00FA04AC" w:rsidRPr="00CD6ADD" w:rsidRDefault="00FA04AC" w:rsidP="00894A04">
            <w:pPr>
              <w:spacing w:after="0" w:line="240" w:lineRule="auto"/>
              <w:ind w:firstLine="0"/>
              <w:jc w:val="center"/>
              <w:rPr>
                <w:bCs/>
                <w:color w:val="000000"/>
                <w:sz w:val="20"/>
                <w:szCs w:val="20"/>
              </w:rPr>
            </w:pPr>
          </w:p>
        </w:tc>
        <w:tc>
          <w:tcPr>
            <w:tcW w:w="818" w:type="dxa"/>
            <w:tcMar>
              <w:left w:w="28" w:type="dxa"/>
              <w:right w:w="28" w:type="dxa"/>
            </w:tcMar>
            <w:vAlign w:val="center"/>
          </w:tcPr>
          <w:p w:rsidR="00FA04AC" w:rsidRDefault="00FA04AC" w:rsidP="00C30465">
            <w:pPr>
              <w:spacing w:after="0" w:line="240" w:lineRule="auto"/>
              <w:ind w:firstLine="0"/>
              <w:jc w:val="center"/>
              <w:rPr>
                <w:bCs/>
                <w:color w:val="000000"/>
                <w:sz w:val="20"/>
                <w:szCs w:val="20"/>
              </w:rPr>
            </w:pPr>
          </w:p>
        </w:tc>
        <w:tc>
          <w:tcPr>
            <w:tcW w:w="818" w:type="dxa"/>
            <w:tcMar>
              <w:left w:w="28" w:type="dxa"/>
              <w:right w:w="28" w:type="dxa"/>
            </w:tcMar>
            <w:vAlign w:val="center"/>
          </w:tcPr>
          <w:p w:rsidR="00FA04AC" w:rsidRDefault="00FA04AC" w:rsidP="00C30465">
            <w:pPr>
              <w:spacing w:after="0" w:line="240" w:lineRule="auto"/>
              <w:ind w:firstLine="0"/>
              <w:jc w:val="center"/>
              <w:rPr>
                <w:bCs/>
                <w:color w:val="000000"/>
                <w:sz w:val="20"/>
                <w:szCs w:val="20"/>
              </w:rPr>
            </w:pPr>
            <w:r>
              <w:rPr>
                <w:bCs/>
                <w:color w:val="000000"/>
                <w:sz w:val="20"/>
                <w:szCs w:val="20"/>
              </w:rPr>
              <w:t>60</w:t>
            </w:r>
          </w:p>
        </w:tc>
        <w:tc>
          <w:tcPr>
            <w:tcW w:w="819" w:type="dxa"/>
            <w:tcMar>
              <w:left w:w="28" w:type="dxa"/>
              <w:right w:w="28" w:type="dxa"/>
            </w:tcMar>
            <w:vAlign w:val="center"/>
          </w:tcPr>
          <w:p w:rsidR="00FA04AC" w:rsidRDefault="00FA04AC" w:rsidP="00C30465">
            <w:pPr>
              <w:spacing w:after="0" w:line="240" w:lineRule="auto"/>
              <w:ind w:firstLine="0"/>
              <w:jc w:val="center"/>
              <w:rPr>
                <w:bCs/>
                <w:color w:val="000000"/>
                <w:sz w:val="20"/>
                <w:szCs w:val="20"/>
              </w:rPr>
            </w:pPr>
          </w:p>
        </w:tc>
        <w:tc>
          <w:tcPr>
            <w:tcW w:w="818" w:type="dxa"/>
            <w:tcMar>
              <w:left w:w="28" w:type="dxa"/>
              <w:right w:w="28" w:type="dxa"/>
            </w:tcMar>
            <w:vAlign w:val="center"/>
          </w:tcPr>
          <w:p w:rsidR="00FA04AC" w:rsidRDefault="00FA04AC" w:rsidP="00C30465">
            <w:pPr>
              <w:spacing w:after="0" w:line="240" w:lineRule="auto"/>
              <w:ind w:firstLine="0"/>
              <w:jc w:val="center"/>
              <w:rPr>
                <w:bCs/>
                <w:color w:val="000000"/>
                <w:sz w:val="20"/>
                <w:szCs w:val="20"/>
              </w:rPr>
            </w:pPr>
          </w:p>
        </w:tc>
        <w:tc>
          <w:tcPr>
            <w:tcW w:w="1044" w:type="dxa"/>
            <w:tcMar>
              <w:left w:w="28" w:type="dxa"/>
              <w:right w:w="28" w:type="dxa"/>
            </w:tcMar>
            <w:vAlign w:val="center"/>
          </w:tcPr>
          <w:p w:rsidR="00FA04AC" w:rsidRDefault="00FA04AC" w:rsidP="00087862">
            <w:pPr>
              <w:spacing w:after="0" w:line="240" w:lineRule="auto"/>
              <w:ind w:firstLine="0"/>
              <w:jc w:val="center"/>
              <w:rPr>
                <w:bCs/>
                <w:color w:val="000000"/>
                <w:sz w:val="20"/>
                <w:szCs w:val="20"/>
              </w:rPr>
            </w:pPr>
          </w:p>
        </w:tc>
        <w:tc>
          <w:tcPr>
            <w:tcW w:w="1102" w:type="dxa"/>
            <w:vAlign w:val="center"/>
          </w:tcPr>
          <w:p w:rsidR="00FA04AC" w:rsidRDefault="00FA04AC" w:rsidP="001561C6">
            <w:pPr>
              <w:spacing w:after="0" w:line="240" w:lineRule="auto"/>
              <w:ind w:firstLine="0"/>
              <w:jc w:val="center"/>
              <w:rPr>
                <w:bCs/>
                <w:color w:val="000000"/>
                <w:sz w:val="20"/>
                <w:szCs w:val="20"/>
              </w:rPr>
            </w:pPr>
          </w:p>
        </w:tc>
      </w:tr>
      <w:tr w:rsidR="00FA04AC" w:rsidRPr="00791ED3" w:rsidTr="00146F0B">
        <w:tc>
          <w:tcPr>
            <w:tcW w:w="14601" w:type="dxa"/>
            <w:gridSpan w:val="10"/>
            <w:tcMar>
              <w:left w:w="28" w:type="dxa"/>
              <w:right w:w="28" w:type="dxa"/>
            </w:tcMar>
            <w:vAlign w:val="center"/>
          </w:tcPr>
          <w:p w:rsidR="00FA04AC" w:rsidRPr="00791ED3" w:rsidRDefault="00FA04AC" w:rsidP="001561C6">
            <w:pPr>
              <w:spacing w:after="0" w:line="240" w:lineRule="auto"/>
              <w:ind w:firstLine="0"/>
              <w:jc w:val="left"/>
              <w:rPr>
                <w:b/>
                <w:sz w:val="20"/>
                <w:szCs w:val="20"/>
                <w:lang w:eastAsia="ru-RU"/>
              </w:rPr>
            </w:pPr>
            <w:r w:rsidRPr="00791ED3">
              <w:rPr>
                <w:b/>
                <w:sz w:val="20"/>
                <w:szCs w:val="20"/>
                <w:lang w:eastAsia="ru-RU"/>
              </w:rPr>
              <w:t>Мероприятия по внедрению интеллектуальных транспортных систем</w:t>
            </w:r>
          </w:p>
        </w:tc>
      </w:tr>
      <w:tr w:rsidR="00FA04AC" w:rsidRPr="00A45377" w:rsidTr="00146F0B">
        <w:tc>
          <w:tcPr>
            <w:tcW w:w="5387" w:type="dxa"/>
            <w:tcMar>
              <w:left w:w="28" w:type="dxa"/>
              <w:right w:w="28" w:type="dxa"/>
            </w:tcMar>
            <w:vAlign w:val="center"/>
          </w:tcPr>
          <w:p w:rsidR="00FA04AC" w:rsidRPr="00EC65EC" w:rsidRDefault="00FA04AC" w:rsidP="00087862">
            <w:pPr>
              <w:spacing w:after="0" w:line="240" w:lineRule="auto"/>
              <w:ind w:firstLine="0"/>
              <w:jc w:val="left"/>
              <w:rPr>
                <w:sz w:val="20"/>
                <w:szCs w:val="20"/>
              </w:rPr>
            </w:pPr>
            <w:r w:rsidRPr="00077A87">
              <w:rPr>
                <w:sz w:val="20"/>
                <w:szCs w:val="20"/>
              </w:rPr>
              <w:t>Мероприятия не предусматриваются</w:t>
            </w:r>
          </w:p>
        </w:tc>
        <w:tc>
          <w:tcPr>
            <w:tcW w:w="1843" w:type="dxa"/>
            <w:tcMar>
              <w:left w:w="28" w:type="dxa"/>
              <w:right w:w="28" w:type="dxa"/>
            </w:tcMar>
          </w:tcPr>
          <w:p w:rsidR="00FA04AC" w:rsidRPr="00CD6ADD" w:rsidRDefault="00FA04AC" w:rsidP="00087862">
            <w:pPr>
              <w:spacing w:after="0" w:line="240" w:lineRule="auto"/>
              <w:ind w:firstLine="0"/>
              <w:jc w:val="center"/>
              <w:rPr>
                <w:bCs/>
                <w:color w:val="000000"/>
                <w:sz w:val="20"/>
                <w:szCs w:val="20"/>
              </w:rPr>
            </w:pPr>
          </w:p>
        </w:tc>
        <w:tc>
          <w:tcPr>
            <w:tcW w:w="1134" w:type="dxa"/>
            <w:tcMar>
              <w:left w:w="28" w:type="dxa"/>
              <w:right w:w="28" w:type="dxa"/>
            </w:tcMar>
          </w:tcPr>
          <w:p w:rsidR="00FA04AC" w:rsidRPr="00CD6ADD" w:rsidRDefault="00FA04AC" w:rsidP="00087862">
            <w:pPr>
              <w:spacing w:after="0" w:line="240" w:lineRule="auto"/>
              <w:ind w:firstLine="0"/>
              <w:jc w:val="center"/>
              <w:rPr>
                <w:bCs/>
                <w:color w:val="000000"/>
                <w:sz w:val="20"/>
                <w:szCs w:val="20"/>
              </w:rPr>
            </w:pPr>
          </w:p>
        </w:tc>
        <w:tc>
          <w:tcPr>
            <w:tcW w:w="818" w:type="dxa"/>
            <w:tcMar>
              <w:left w:w="28" w:type="dxa"/>
              <w:right w:w="28" w:type="dxa"/>
            </w:tcMar>
            <w:vAlign w:val="center"/>
          </w:tcPr>
          <w:p w:rsidR="00FA04AC" w:rsidRPr="00CD6ADD" w:rsidRDefault="00FA04AC" w:rsidP="00087862">
            <w:pPr>
              <w:spacing w:after="0" w:line="240" w:lineRule="auto"/>
              <w:ind w:firstLine="0"/>
              <w:jc w:val="center"/>
              <w:rPr>
                <w:bCs/>
                <w:color w:val="000000"/>
                <w:sz w:val="20"/>
                <w:szCs w:val="20"/>
              </w:rPr>
            </w:pPr>
          </w:p>
        </w:tc>
        <w:tc>
          <w:tcPr>
            <w:tcW w:w="818" w:type="dxa"/>
            <w:tcMar>
              <w:left w:w="28" w:type="dxa"/>
              <w:right w:w="28" w:type="dxa"/>
            </w:tcMar>
            <w:vAlign w:val="center"/>
          </w:tcPr>
          <w:p w:rsidR="00FA04AC" w:rsidRPr="00CD6ADD" w:rsidRDefault="00FA04AC" w:rsidP="00087862">
            <w:pPr>
              <w:spacing w:after="0" w:line="240" w:lineRule="auto"/>
              <w:ind w:firstLine="0"/>
              <w:jc w:val="center"/>
              <w:rPr>
                <w:bCs/>
                <w:color w:val="000000"/>
                <w:sz w:val="20"/>
                <w:szCs w:val="20"/>
              </w:rPr>
            </w:pPr>
          </w:p>
        </w:tc>
        <w:tc>
          <w:tcPr>
            <w:tcW w:w="818" w:type="dxa"/>
            <w:tcMar>
              <w:left w:w="28" w:type="dxa"/>
              <w:right w:w="28" w:type="dxa"/>
            </w:tcMar>
            <w:vAlign w:val="center"/>
          </w:tcPr>
          <w:p w:rsidR="00FA04AC" w:rsidRPr="00CD6ADD" w:rsidRDefault="00FA04AC" w:rsidP="00087862">
            <w:pPr>
              <w:spacing w:after="0" w:line="240" w:lineRule="auto"/>
              <w:ind w:firstLine="0"/>
              <w:jc w:val="center"/>
              <w:rPr>
                <w:bCs/>
                <w:color w:val="000000"/>
                <w:sz w:val="20"/>
                <w:szCs w:val="20"/>
              </w:rPr>
            </w:pPr>
          </w:p>
        </w:tc>
        <w:tc>
          <w:tcPr>
            <w:tcW w:w="819" w:type="dxa"/>
            <w:tcMar>
              <w:left w:w="28" w:type="dxa"/>
              <w:right w:w="28" w:type="dxa"/>
            </w:tcMar>
            <w:vAlign w:val="center"/>
          </w:tcPr>
          <w:p w:rsidR="00FA04AC" w:rsidRPr="00CD6ADD" w:rsidRDefault="00FA04AC" w:rsidP="00087862">
            <w:pPr>
              <w:spacing w:after="0" w:line="240" w:lineRule="auto"/>
              <w:ind w:firstLine="0"/>
              <w:jc w:val="center"/>
              <w:rPr>
                <w:bCs/>
                <w:color w:val="000000"/>
                <w:sz w:val="20"/>
                <w:szCs w:val="20"/>
              </w:rPr>
            </w:pPr>
          </w:p>
        </w:tc>
        <w:tc>
          <w:tcPr>
            <w:tcW w:w="818" w:type="dxa"/>
            <w:tcMar>
              <w:left w:w="28" w:type="dxa"/>
              <w:right w:w="28" w:type="dxa"/>
            </w:tcMar>
            <w:vAlign w:val="center"/>
          </w:tcPr>
          <w:p w:rsidR="00FA04AC" w:rsidRPr="00CD6ADD" w:rsidRDefault="00FA04AC" w:rsidP="00087862">
            <w:pPr>
              <w:spacing w:after="0" w:line="240" w:lineRule="auto"/>
              <w:ind w:firstLine="0"/>
              <w:jc w:val="center"/>
              <w:rPr>
                <w:bCs/>
                <w:color w:val="000000"/>
                <w:sz w:val="20"/>
                <w:szCs w:val="20"/>
              </w:rPr>
            </w:pPr>
          </w:p>
        </w:tc>
        <w:tc>
          <w:tcPr>
            <w:tcW w:w="1044" w:type="dxa"/>
            <w:tcMar>
              <w:left w:w="28" w:type="dxa"/>
              <w:right w:w="28" w:type="dxa"/>
            </w:tcMar>
            <w:vAlign w:val="center"/>
          </w:tcPr>
          <w:p w:rsidR="00FA04AC" w:rsidRPr="00CD6ADD" w:rsidRDefault="00FA04AC" w:rsidP="00087862">
            <w:pPr>
              <w:spacing w:after="0" w:line="240" w:lineRule="auto"/>
              <w:ind w:firstLine="0"/>
              <w:jc w:val="center"/>
              <w:rPr>
                <w:bCs/>
                <w:color w:val="000000"/>
                <w:sz w:val="20"/>
                <w:szCs w:val="20"/>
              </w:rPr>
            </w:pPr>
          </w:p>
        </w:tc>
        <w:tc>
          <w:tcPr>
            <w:tcW w:w="1102" w:type="dxa"/>
            <w:vAlign w:val="center"/>
          </w:tcPr>
          <w:p w:rsidR="00FA04AC" w:rsidRPr="00CD6ADD" w:rsidRDefault="00FA04AC" w:rsidP="001561C6">
            <w:pPr>
              <w:spacing w:after="0" w:line="240" w:lineRule="auto"/>
              <w:ind w:firstLine="0"/>
              <w:jc w:val="center"/>
              <w:rPr>
                <w:bCs/>
                <w:color w:val="000000"/>
                <w:sz w:val="20"/>
                <w:szCs w:val="20"/>
              </w:rPr>
            </w:pPr>
          </w:p>
        </w:tc>
      </w:tr>
      <w:tr w:rsidR="00FA04AC" w:rsidRPr="00791ED3" w:rsidTr="00146F0B">
        <w:tc>
          <w:tcPr>
            <w:tcW w:w="14601" w:type="dxa"/>
            <w:gridSpan w:val="10"/>
            <w:tcMar>
              <w:left w:w="28" w:type="dxa"/>
              <w:right w:w="28" w:type="dxa"/>
            </w:tcMar>
            <w:vAlign w:val="center"/>
          </w:tcPr>
          <w:p w:rsidR="00FA04AC" w:rsidRPr="00791ED3" w:rsidRDefault="00FA04AC" w:rsidP="001561C6">
            <w:pPr>
              <w:spacing w:after="0" w:line="240" w:lineRule="auto"/>
              <w:ind w:firstLine="0"/>
              <w:jc w:val="left"/>
              <w:rPr>
                <w:b/>
                <w:sz w:val="20"/>
                <w:szCs w:val="20"/>
              </w:rPr>
            </w:pPr>
            <w:r w:rsidRPr="00791ED3">
              <w:rPr>
                <w:b/>
                <w:sz w:val="20"/>
                <w:szCs w:val="20"/>
              </w:rPr>
              <w:t>Мероприятия по снижению негативного воздействия транспорта на окружающую среду и здоровье населения</w:t>
            </w:r>
          </w:p>
        </w:tc>
      </w:tr>
      <w:tr w:rsidR="00FA04AC" w:rsidRPr="00A45377" w:rsidTr="00146F0B">
        <w:tc>
          <w:tcPr>
            <w:tcW w:w="5387" w:type="dxa"/>
            <w:tcMar>
              <w:left w:w="28" w:type="dxa"/>
              <w:right w:w="28" w:type="dxa"/>
            </w:tcMar>
            <w:vAlign w:val="center"/>
          </w:tcPr>
          <w:p w:rsidR="00FA04AC" w:rsidRPr="00745533" w:rsidRDefault="00FA04AC" w:rsidP="00087862">
            <w:pPr>
              <w:spacing w:after="0" w:line="240" w:lineRule="auto"/>
              <w:ind w:firstLine="0"/>
              <w:jc w:val="left"/>
              <w:rPr>
                <w:color w:val="000000"/>
                <w:sz w:val="20"/>
                <w:szCs w:val="20"/>
              </w:rPr>
            </w:pPr>
            <w:r w:rsidRPr="00077A87">
              <w:rPr>
                <w:sz w:val="20"/>
                <w:szCs w:val="20"/>
              </w:rPr>
              <w:t>Мероприятия не предусматриваются</w:t>
            </w:r>
          </w:p>
        </w:tc>
        <w:tc>
          <w:tcPr>
            <w:tcW w:w="1843" w:type="dxa"/>
            <w:tcMar>
              <w:left w:w="28" w:type="dxa"/>
              <w:right w:w="28" w:type="dxa"/>
            </w:tcMar>
          </w:tcPr>
          <w:p w:rsidR="00FA04AC" w:rsidRDefault="00FA04AC" w:rsidP="00D64602">
            <w:pPr>
              <w:spacing w:after="0" w:line="240" w:lineRule="auto"/>
              <w:ind w:firstLine="0"/>
              <w:jc w:val="center"/>
              <w:rPr>
                <w:bCs/>
                <w:color w:val="000000"/>
                <w:sz w:val="20"/>
                <w:szCs w:val="20"/>
              </w:rPr>
            </w:pPr>
          </w:p>
        </w:tc>
        <w:tc>
          <w:tcPr>
            <w:tcW w:w="1134" w:type="dxa"/>
            <w:tcMar>
              <w:left w:w="28" w:type="dxa"/>
              <w:right w:w="28" w:type="dxa"/>
            </w:tcMar>
          </w:tcPr>
          <w:p w:rsidR="00FA04AC" w:rsidRDefault="00FA04AC" w:rsidP="00D64602">
            <w:pPr>
              <w:spacing w:after="0" w:line="240" w:lineRule="auto"/>
              <w:ind w:firstLine="0"/>
              <w:jc w:val="center"/>
              <w:rPr>
                <w:bCs/>
                <w:color w:val="000000"/>
                <w:sz w:val="20"/>
                <w:szCs w:val="20"/>
              </w:rPr>
            </w:pPr>
          </w:p>
        </w:tc>
        <w:tc>
          <w:tcPr>
            <w:tcW w:w="818" w:type="dxa"/>
            <w:tcMar>
              <w:left w:w="28" w:type="dxa"/>
              <w:right w:w="28" w:type="dxa"/>
            </w:tcMar>
            <w:vAlign w:val="center"/>
          </w:tcPr>
          <w:p w:rsidR="00FA04AC" w:rsidRDefault="00FA04AC" w:rsidP="00D64602">
            <w:pPr>
              <w:spacing w:after="0" w:line="240" w:lineRule="auto"/>
              <w:ind w:firstLine="0"/>
              <w:jc w:val="center"/>
              <w:rPr>
                <w:bCs/>
                <w:color w:val="000000"/>
                <w:sz w:val="20"/>
                <w:szCs w:val="20"/>
              </w:rPr>
            </w:pPr>
          </w:p>
        </w:tc>
        <w:tc>
          <w:tcPr>
            <w:tcW w:w="818" w:type="dxa"/>
            <w:tcMar>
              <w:left w:w="28" w:type="dxa"/>
              <w:right w:w="28" w:type="dxa"/>
            </w:tcMar>
            <w:vAlign w:val="center"/>
          </w:tcPr>
          <w:p w:rsidR="00FA04AC" w:rsidRDefault="00FA04AC" w:rsidP="00D64602">
            <w:pPr>
              <w:spacing w:after="0" w:line="240" w:lineRule="auto"/>
              <w:ind w:firstLine="0"/>
              <w:jc w:val="center"/>
              <w:rPr>
                <w:bCs/>
                <w:color w:val="000000"/>
                <w:sz w:val="20"/>
                <w:szCs w:val="20"/>
              </w:rPr>
            </w:pPr>
          </w:p>
        </w:tc>
        <w:tc>
          <w:tcPr>
            <w:tcW w:w="818" w:type="dxa"/>
            <w:tcMar>
              <w:left w:w="28" w:type="dxa"/>
              <w:right w:w="28" w:type="dxa"/>
            </w:tcMar>
            <w:vAlign w:val="center"/>
          </w:tcPr>
          <w:p w:rsidR="00FA04AC" w:rsidRDefault="00FA04AC" w:rsidP="00D64602">
            <w:pPr>
              <w:spacing w:after="0" w:line="240" w:lineRule="auto"/>
              <w:ind w:firstLine="0"/>
              <w:jc w:val="center"/>
              <w:rPr>
                <w:bCs/>
                <w:color w:val="000000"/>
                <w:sz w:val="20"/>
                <w:szCs w:val="20"/>
              </w:rPr>
            </w:pPr>
          </w:p>
        </w:tc>
        <w:tc>
          <w:tcPr>
            <w:tcW w:w="819" w:type="dxa"/>
            <w:tcMar>
              <w:left w:w="28" w:type="dxa"/>
              <w:right w:w="28" w:type="dxa"/>
            </w:tcMar>
            <w:vAlign w:val="center"/>
          </w:tcPr>
          <w:p w:rsidR="00FA04AC" w:rsidRDefault="00FA04AC" w:rsidP="00D64602">
            <w:pPr>
              <w:spacing w:after="0" w:line="240" w:lineRule="auto"/>
              <w:ind w:firstLine="0"/>
              <w:jc w:val="center"/>
              <w:rPr>
                <w:bCs/>
                <w:color w:val="000000"/>
                <w:sz w:val="20"/>
                <w:szCs w:val="20"/>
              </w:rPr>
            </w:pPr>
          </w:p>
        </w:tc>
        <w:tc>
          <w:tcPr>
            <w:tcW w:w="818" w:type="dxa"/>
            <w:tcMar>
              <w:left w:w="28" w:type="dxa"/>
              <w:right w:w="28" w:type="dxa"/>
            </w:tcMar>
            <w:vAlign w:val="center"/>
          </w:tcPr>
          <w:p w:rsidR="00FA04AC" w:rsidRDefault="00FA04AC" w:rsidP="00D64602">
            <w:pPr>
              <w:spacing w:after="0" w:line="240" w:lineRule="auto"/>
              <w:ind w:firstLine="0"/>
              <w:jc w:val="center"/>
              <w:rPr>
                <w:bCs/>
                <w:color w:val="000000"/>
                <w:sz w:val="20"/>
                <w:szCs w:val="20"/>
              </w:rPr>
            </w:pPr>
          </w:p>
        </w:tc>
        <w:tc>
          <w:tcPr>
            <w:tcW w:w="1044" w:type="dxa"/>
            <w:tcMar>
              <w:left w:w="28" w:type="dxa"/>
              <w:right w:w="28" w:type="dxa"/>
            </w:tcMar>
            <w:vAlign w:val="center"/>
          </w:tcPr>
          <w:p w:rsidR="00FA04AC" w:rsidRDefault="00FA04AC" w:rsidP="00D64602">
            <w:pPr>
              <w:spacing w:after="0" w:line="240" w:lineRule="auto"/>
              <w:ind w:firstLine="0"/>
              <w:jc w:val="center"/>
              <w:rPr>
                <w:bCs/>
                <w:color w:val="000000"/>
                <w:sz w:val="20"/>
                <w:szCs w:val="20"/>
              </w:rPr>
            </w:pPr>
          </w:p>
        </w:tc>
        <w:tc>
          <w:tcPr>
            <w:tcW w:w="1102" w:type="dxa"/>
            <w:vAlign w:val="center"/>
          </w:tcPr>
          <w:p w:rsidR="00FA04AC" w:rsidRDefault="00FA04AC" w:rsidP="001561C6">
            <w:pPr>
              <w:spacing w:after="0" w:line="240" w:lineRule="auto"/>
              <w:ind w:firstLine="0"/>
              <w:jc w:val="center"/>
              <w:rPr>
                <w:bCs/>
                <w:color w:val="000000"/>
                <w:sz w:val="20"/>
                <w:szCs w:val="20"/>
              </w:rPr>
            </w:pPr>
          </w:p>
        </w:tc>
      </w:tr>
      <w:tr w:rsidR="00FA04AC" w:rsidRPr="00791ED3" w:rsidTr="00146F0B">
        <w:tc>
          <w:tcPr>
            <w:tcW w:w="14601" w:type="dxa"/>
            <w:gridSpan w:val="10"/>
            <w:tcMar>
              <w:left w:w="28" w:type="dxa"/>
              <w:right w:w="28" w:type="dxa"/>
            </w:tcMar>
            <w:vAlign w:val="center"/>
          </w:tcPr>
          <w:p w:rsidR="00FA04AC" w:rsidRPr="00791ED3" w:rsidRDefault="00FA04AC" w:rsidP="001561C6">
            <w:pPr>
              <w:spacing w:after="0" w:line="240" w:lineRule="auto"/>
              <w:ind w:firstLine="0"/>
              <w:jc w:val="left"/>
              <w:rPr>
                <w:b/>
                <w:sz w:val="20"/>
                <w:szCs w:val="20"/>
              </w:rPr>
            </w:pPr>
            <w:r w:rsidRPr="00791ED3">
              <w:rPr>
                <w:b/>
                <w:sz w:val="20"/>
                <w:szCs w:val="20"/>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c>
      </w:tr>
      <w:tr w:rsidR="00FA04AC" w:rsidRPr="00A45377" w:rsidTr="00146F0B">
        <w:tc>
          <w:tcPr>
            <w:tcW w:w="5387" w:type="dxa"/>
            <w:tcMar>
              <w:left w:w="28" w:type="dxa"/>
              <w:right w:w="28" w:type="dxa"/>
            </w:tcMar>
            <w:vAlign w:val="center"/>
          </w:tcPr>
          <w:p w:rsidR="00FA04AC" w:rsidRPr="00EC65EC" w:rsidRDefault="00FA04AC" w:rsidP="00C30465">
            <w:pPr>
              <w:spacing w:after="0" w:line="240" w:lineRule="auto"/>
              <w:ind w:firstLine="0"/>
              <w:jc w:val="left"/>
              <w:rPr>
                <w:color w:val="000000"/>
                <w:sz w:val="20"/>
                <w:szCs w:val="20"/>
              </w:rPr>
            </w:pPr>
            <w:r>
              <w:rPr>
                <w:color w:val="000000"/>
                <w:sz w:val="20"/>
                <w:szCs w:val="20"/>
              </w:rPr>
              <w:t>Актуализация</w:t>
            </w:r>
            <w:r w:rsidRPr="00EC65EC">
              <w:rPr>
                <w:color w:val="000000"/>
                <w:sz w:val="20"/>
                <w:szCs w:val="20"/>
              </w:rPr>
              <w:t xml:space="preserve"> программы комплексного развития транспортной инфраструктуры</w:t>
            </w:r>
          </w:p>
        </w:tc>
        <w:tc>
          <w:tcPr>
            <w:tcW w:w="1843" w:type="dxa"/>
            <w:tcMar>
              <w:left w:w="28" w:type="dxa"/>
              <w:right w:w="28" w:type="dxa"/>
            </w:tcMar>
            <w:vAlign w:val="center"/>
          </w:tcPr>
          <w:p w:rsidR="00FA04AC" w:rsidRDefault="00FA04AC" w:rsidP="00894A04">
            <w:pPr>
              <w:spacing w:after="0" w:line="240" w:lineRule="auto"/>
              <w:ind w:firstLine="0"/>
              <w:jc w:val="center"/>
              <w:rPr>
                <w:bCs/>
                <w:color w:val="000000"/>
                <w:sz w:val="20"/>
                <w:szCs w:val="20"/>
              </w:rPr>
            </w:pPr>
            <w:r>
              <w:rPr>
                <w:color w:val="000000"/>
                <w:sz w:val="20"/>
                <w:szCs w:val="20"/>
              </w:rPr>
              <w:t>Бюджет сельского поселения</w:t>
            </w:r>
          </w:p>
        </w:tc>
        <w:tc>
          <w:tcPr>
            <w:tcW w:w="1134" w:type="dxa"/>
            <w:tcMar>
              <w:left w:w="28" w:type="dxa"/>
              <w:right w:w="28" w:type="dxa"/>
            </w:tcMar>
            <w:vAlign w:val="center"/>
          </w:tcPr>
          <w:p w:rsidR="00FA04AC" w:rsidRPr="00CD6ADD" w:rsidRDefault="00FA04AC" w:rsidP="00894A04">
            <w:pPr>
              <w:spacing w:after="0" w:line="240" w:lineRule="auto"/>
              <w:ind w:firstLine="0"/>
              <w:jc w:val="center"/>
              <w:rPr>
                <w:bCs/>
                <w:color w:val="000000"/>
                <w:sz w:val="20"/>
                <w:szCs w:val="20"/>
              </w:rPr>
            </w:pPr>
            <w:r>
              <w:rPr>
                <w:bCs/>
                <w:color w:val="000000"/>
                <w:sz w:val="20"/>
                <w:szCs w:val="20"/>
              </w:rPr>
              <w:t>100</w:t>
            </w:r>
          </w:p>
        </w:tc>
        <w:tc>
          <w:tcPr>
            <w:tcW w:w="818" w:type="dxa"/>
            <w:tcMar>
              <w:left w:w="28" w:type="dxa"/>
              <w:right w:w="28" w:type="dxa"/>
            </w:tcMar>
            <w:vAlign w:val="center"/>
          </w:tcPr>
          <w:p w:rsidR="00FA04AC" w:rsidRPr="00CD6ADD" w:rsidRDefault="00FA04AC" w:rsidP="00087862">
            <w:pPr>
              <w:spacing w:after="0" w:line="240" w:lineRule="auto"/>
              <w:ind w:firstLine="0"/>
              <w:jc w:val="center"/>
              <w:rPr>
                <w:bCs/>
                <w:color w:val="000000"/>
                <w:sz w:val="20"/>
                <w:szCs w:val="20"/>
              </w:rPr>
            </w:pPr>
          </w:p>
        </w:tc>
        <w:tc>
          <w:tcPr>
            <w:tcW w:w="818" w:type="dxa"/>
            <w:tcMar>
              <w:left w:w="28" w:type="dxa"/>
              <w:right w:w="28" w:type="dxa"/>
            </w:tcMar>
            <w:vAlign w:val="center"/>
          </w:tcPr>
          <w:p w:rsidR="00FA04AC" w:rsidRPr="00CD6ADD" w:rsidRDefault="00FA04AC" w:rsidP="00087862">
            <w:pPr>
              <w:spacing w:after="0" w:line="240" w:lineRule="auto"/>
              <w:ind w:firstLine="0"/>
              <w:jc w:val="center"/>
              <w:rPr>
                <w:bCs/>
                <w:color w:val="000000"/>
                <w:sz w:val="20"/>
                <w:szCs w:val="20"/>
              </w:rPr>
            </w:pPr>
          </w:p>
        </w:tc>
        <w:tc>
          <w:tcPr>
            <w:tcW w:w="818" w:type="dxa"/>
            <w:tcMar>
              <w:left w:w="28" w:type="dxa"/>
              <w:right w:w="28" w:type="dxa"/>
            </w:tcMar>
            <w:vAlign w:val="center"/>
          </w:tcPr>
          <w:p w:rsidR="00FA04AC" w:rsidRPr="00CD6ADD" w:rsidRDefault="00FA04AC" w:rsidP="00087862">
            <w:pPr>
              <w:spacing w:after="0" w:line="240" w:lineRule="auto"/>
              <w:ind w:firstLine="0"/>
              <w:jc w:val="center"/>
              <w:rPr>
                <w:bCs/>
                <w:color w:val="000000"/>
                <w:sz w:val="20"/>
                <w:szCs w:val="20"/>
              </w:rPr>
            </w:pPr>
            <w:r>
              <w:rPr>
                <w:bCs/>
                <w:color w:val="000000"/>
                <w:sz w:val="20"/>
                <w:szCs w:val="20"/>
              </w:rPr>
              <w:t>30</w:t>
            </w:r>
          </w:p>
        </w:tc>
        <w:tc>
          <w:tcPr>
            <w:tcW w:w="819" w:type="dxa"/>
            <w:tcMar>
              <w:left w:w="28" w:type="dxa"/>
              <w:right w:w="28" w:type="dxa"/>
            </w:tcMar>
            <w:vAlign w:val="center"/>
          </w:tcPr>
          <w:p w:rsidR="00FA04AC" w:rsidRPr="00CD6ADD" w:rsidRDefault="00FA04AC" w:rsidP="00087862">
            <w:pPr>
              <w:spacing w:after="0" w:line="240" w:lineRule="auto"/>
              <w:ind w:firstLine="0"/>
              <w:jc w:val="center"/>
              <w:rPr>
                <w:bCs/>
                <w:color w:val="000000"/>
                <w:sz w:val="20"/>
                <w:szCs w:val="20"/>
              </w:rPr>
            </w:pPr>
          </w:p>
        </w:tc>
        <w:tc>
          <w:tcPr>
            <w:tcW w:w="818" w:type="dxa"/>
            <w:tcMar>
              <w:left w:w="28" w:type="dxa"/>
              <w:right w:w="28" w:type="dxa"/>
            </w:tcMar>
            <w:vAlign w:val="center"/>
          </w:tcPr>
          <w:p w:rsidR="00FA04AC" w:rsidRPr="00CD6ADD" w:rsidRDefault="00FA04AC" w:rsidP="00087862">
            <w:pPr>
              <w:spacing w:after="0" w:line="240" w:lineRule="auto"/>
              <w:ind w:firstLine="0"/>
              <w:jc w:val="center"/>
              <w:rPr>
                <w:bCs/>
                <w:color w:val="000000"/>
                <w:sz w:val="20"/>
                <w:szCs w:val="20"/>
              </w:rPr>
            </w:pPr>
          </w:p>
        </w:tc>
        <w:tc>
          <w:tcPr>
            <w:tcW w:w="1044" w:type="dxa"/>
            <w:tcMar>
              <w:left w:w="28" w:type="dxa"/>
              <w:right w:w="28" w:type="dxa"/>
            </w:tcMar>
            <w:vAlign w:val="center"/>
          </w:tcPr>
          <w:p w:rsidR="00FA04AC" w:rsidRPr="00CD6ADD" w:rsidRDefault="00FA04AC" w:rsidP="00087862">
            <w:pPr>
              <w:spacing w:after="0" w:line="240" w:lineRule="auto"/>
              <w:ind w:firstLine="0"/>
              <w:jc w:val="center"/>
              <w:rPr>
                <w:bCs/>
                <w:color w:val="000000"/>
                <w:sz w:val="20"/>
                <w:szCs w:val="20"/>
              </w:rPr>
            </w:pPr>
            <w:r>
              <w:rPr>
                <w:bCs/>
                <w:color w:val="000000"/>
                <w:sz w:val="20"/>
                <w:szCs w:val="20"/>
              </w:rPr>
              <w:t>35</w:t>
            </w:r>
          </w:p>
        </w:tc>
        <w:tc>
          <w:tcPr>
            <w:tcW w:w="1102" w:type="dxa"/>
            <w:vAlign w:val="center"/>
          </w:tcPr>
          <w:p w:rsidR="00FA04AC" w:rsidRDefault="00FA04AC" w:rsidP="001561C6">
            <w:pPr>
              <w:spacing w:after="0" w:line="240" w:lineRule="auto"/>
              <w:ind w:firstLine="0"/>
              <w:jc w:val="center"/>
              <w:rPr>
                <w:bCs/>
                <w:color w:val="000000"/>
                <w:sz w:val="20"/>
                <w:szCs w:val="20"/>
              </w:rPr>
            </w:pPr>
            <w:r>
              <w:rPr>
                <w:bCs/>
                <w:color w:val="000000"/>
                <w:sz w:val="20"/>
                <w:szCs w:val="20"/>
              </w:rPr>
              <w:t>35</w:t>
            </w:r>
          </w:p>
        </w:tc>
      </w:tr>
      <w:tr w:rsidR="00FA04AC" w:rsidRPr="00A45377" w:rsidTr="00146F0B">
        <w:tc>
          <w:tcPr>
            <w:tcW w:w="5387" w:type="dxa"/>
            <w:tcMar>
              <w:left w:w="28" w:type="dxa"/>
              <w:right w:w="28" w:type="dxa"/>
            </w:tcMar>
            <w:vAlign w:val="center"/>
          </w:tcPr>
          <w:p w:rsidR="00FA04AC" w:rsidRPr="00EC65EC" w:rsidRDefault="00FA04AC" w:rsidP="00C30465">
            <w:pPr>
              <w:spacing w:after="0" w:line="240" w:lineRule="auto"/>
              <w:ind w:firstLine="0"/>
              <w:jc w:val="left"/>
              <w:rPr>
                <w:color w:val="000000"/>
                <w:sz w:val="20"/>
                <w:szCs w:val="20"/>
              </w:rPr>
            </w:pPr>
            <w:r w:rsidRPr="00EC65EC">
              <w:rPr>
                <w:color w:val="000000"/>
                <w:sz w:val="20"/>
                <w:szCs w:val="20"/>
              </w:rPr>
              <w:t>Мониторинг реализации программы</w:t>
            </w:r>
          </w:p>
        </w:tc>
        <w:tc>
          <w:tcPr>
            <w:tcW w:w="1843" w:type="dxa"/>
            <w:tcMar>
              <w:left w:w="28" w:type="dxa"/>
              <w:right w:w="28" w:type="dxa"/>
            </w:tcMar>
          </w:tcPr>
          <w:p w:rsidR="00FA04AC" w:rsidRPr="00CD6ADD" w:rsidRDefault="00FA04AC" w:rsidP="00087862">
            <w:pPr>
              <w:spacing w:after="0" w:line="240" w:lineRule="auto"/>
              <w:ind w:firstLine="0"/>
              <w:jc w:val="center"/>
              <w:rPr>
                <w:bCs/>
                <w:color w:val="000000"/>
                <w:sz w:val="20"/>
                <w:szCs w:val="20"/>
              </w:rPr>
            </w:pPr>
          </w:p>
        </w:tc>
        <w:tc>
          <w:tcPr>
            <w:tcW w:w="1134" w:type="dxa"/>
            <w:tcMar>
              <w:left w:w="28" w:type="dxa"/>
              <w:right w:w="28" w:type="dxa"/>
            </w:tcMar>
          </w:tcPr>
          <w:p w:rsidR="00FA04AC" w:rsidRPr="00CD6ADD" w:rsidRDefault="00FA04AC" w:rsidP="00087862">
            <w:pPr>
              <w:spacing w:after="0" w:line="240" w:lineRule="auto"/>
              <w:ind w:firstLine="0"/>
              <w:jc w:val="center"/>
              <w:rPr>
                <w:bCs/>
                <w:color w:val="000000"/>
                <w:sz w:val="20"/>
                <w:szCs w:val="20"/>
              </w:rPr>
            </w:pPr>
          </w:p>
        </w:tc>
        <w:tc>
          <w:tcPr>
            <w:tcW w:w="818" w:type="dxa"/>
            <w:tcMar>
              <w:left w:w="28" w:type="dxa"/>
              <w:right w:w="28" w:type="dxa"/>
            </w:tcMar>
            <w:vAlign w:val="center"/>
          </w:tcPr>
          <w:p w:rsidR="00FA04AC" w:rsidRPr="00CD6ADD" w:rsidRDefault="00FA04AC" w:rsidP="00087862">
            <w:pPr>
              <w:spacing w:after="0" w:line="240" w:lineRule="auto"/>
              <w:ind w:firstLine="0"/>
              <w:jc w:val="center"/>
              <w:rPr>
                <w:bCs/>
                <w:color w:val="000000"/>
                <w:sz w:val="20"/>
                <w:szCs w:val="20"/>
              </w:rPr>
            </w:pPr>
          </w:p>
        </w:tc>
        <w:tc>
          <w:tcPr>
            <w:tcW w:w="818" w:type="dxa"/>
            <w:tcMar>
              <w:left w:w="28" w:type="dxa"/>
              <w:right w:w="28" w:type="dxa"/>
            </w:tcMar>
            <w:vAlign w:val="center"/>
          </w:tcPr>
          <w:p w:rsidR="00FA04AC" w:rsidRPr="00CD6ADD" w:rsidRDefault="00FA04AC" w:rsidP="00087862">
            <w:pPr>
              <w:spacing w:after="0" w:line="240" w:lineRule="auto"/>
              <w:ind w:firstLine="0"/>
              <w:jc w:val="center"/>
              <w:rPr>
                <w:bCs/>
                <w:color w:val="000000"/>
                <w:sz w:val="20"/>
                <w:szCs w:val="20"/>
              </w:rPr>
            </w:pPr>
          </w:p>
        </w:tc>
        <w:tc>
          <w:tcPr>
            <w:tcW w:w="818" w:type="dxa"/>
            <w:tcMar>
              <w:left w:w="28" w:type="dxa"/>
              <w:right w:w="28" w:type="dxa"/>
            </w:tcMar>
            <w:vAlign w:val="center"/>
          </w:tcPr>
          <w:p w:rsidR="00FA04AC" w:rsidRPr="00CD6ADD" w:rsidRDefault="00FA04AC" w:rsidP="00087862">
            <w:pPr>
              <w:spacing w:after="0" w:line="240" w:lineRule="auto"/>
              <w:ind w:firstLine="0"/>
              <w:jc w:val="center"/>
              <w:rPr>
                <w:bCs/>
                <w:color w:val="000000"/>
                <w:sz w:val="20"/>
                <w:szCs w:val="20"/>
              </w:rPr>
            </w:pPr>
          </w:p>
        </w:tc>
        <w:tc>
          <w:tcPr>
            <w:tcW w:w="819" w:type="dxa"/>
            <w:tcMar>
              <w:left w:w="28" w:type="dxa"/>
              <w:right w:w="28" w:type="dxa"/>
            </w:tcMar>
            <w:vAlign w:val="center"/>
          </w:tcPr>
          <w:p w:rsidR="00FA04AC" w:rsidRPr="00CD6ADD" w:rsidRDefault="00FA04AC" w:rsidP="00087862">
            <w:pPr>
              <w:spacing w:after="0" w:line="240" w:lineRule="auto"/>
              <w:ind w:firstLine="0"/>
              <w:jc w:val="center"/>
              <w:rPr>
                <w:bCs/>
                <w:color w:val="000000"/>
                <w:sz w:val="20"/>
                <w:szCs w:val="20"/>
              </w:rPr>
            </w:pPr>
          </w:p>
        </w:tc>
        <w:tc>
          <w:tcPr>
            <w:tcW w:w="818" w:type="dxa"/>
            <w:tcMar>
              <w:left w:w="28" w:type="dxa"/>
              <w:right w:w="28" w:type="dxa"/>
            </w:tcMar>
            <w:vAlign w:val="center"/>
          </w:tcPr>
          <w:p w:rsidR="00FA04AC" w:rsidRPr="00CD6ADD" w:rsidRDefault="00FA04AC" w:rsidP="00087862">
            <w:pPr>
              <w:spacing w:after="0" w:line="240" w:lineRule="auto"/>
              <w:ind w:firstLine="0"/>
              <w:jc w:val="center"/>
              <w:rPr>
                <w:bCs/>
                <w:color w:val="000000"/>
                <w:sz w:val="20"/>
                <w:szCs w:val="20"/>
              </w:rPr>
            </w:pPr>
          </w:p>
        </w:tc>
        <w:tc>
          <w:tcPr>
            <w:tcW w:w="1044" w:type="dxa"/>
            <w:tcMar>
              <w:left w:w="28" w:type="dxa"/>
              <w:right w:w="28" w:type="dxa"/>
            </w:tcMar>
            <w:vAlign w:val="center"/>
          </w:tcPr>
          <w:p w:rsidR="00FA04AC" w:rsidRPr="00CD6ADD" w:rsidRDefault="00FA04AC" w:rsidP="00087862">
            <w:pPr>
              <w:spacing w:after="0" w:line="240" w:lineRule="auto"/>
              <w:ind w:firstLine="0"/>
              <w:jc w:val="center"/>
              <w:rPr>
                <w:bCs/>
                <w:color w:val="000000"/>
                <w:sz w:val="20"/>
                <w:szCs w:val="20"/>
              </w:rPr>
            </w:pPr>
          </w:p>
        </w:tc>
        <w:tc>
          <w:tcPr>
            <w:tcW w:w="1102" w:type="dxa"/>
            <w:vAlign w:val="center"/>
          </w:tcPr>
          <w:p w:rsidR="00FA04AC" w:rsidRPr="00CD6ADD" w:rsidRDefault="00FA04AC" w:rsidP="001561C6">
            <w:pPr>
              <w:spacing w:after="0" w:line="240" w:lineRule="auto"/>
              <w:ind w:firstLine="0"/>
              <w:jc w:val="center"/>
              <w:rPr>
                <w:bCs/>
                <w:color w:val="000000"/>
                <w:sz w:val="20"/>
                <w:szCs w:val="20"/>
              </w:rPr>
            </w:pPr>
          </w:p>
        </w:tc>
      </w:tr>
      <w:tr w:rsidR="00FA04AC" w:rsidRPr="005C6DE7" w:rsidTr="00237132">
        <w:tc>
          <w:tcPr>
            <w:tcW w:w="7230" w:type="dxa"/>
            <w:gridSpan w:val="2"/>
            <w:tcMar>
              <w:left w:w="28" w:type="dxa"/>
              <w:right w:w="28" w:type="dxa"/>
            </w:tcMar>
            <w:vAlign w:val="center"/>
          </w:tcPr>
          <w:p w:rsidR="00FA04AC" w:rsidRPr="00237132" w:rsidRDefault="00FA04AC" w:rsidP="0075791E">
            <w:pPr>
              <w:spacing w:after="0" w:line="240" w:lineRule="auto"/>
              <w:ind w:firstLine="0"/>
              <w:jc w:val="right"/>
              <w:rPr>
                <w:b/>
                <w:bCs/>
                <w:color w:val="000000"/>
                <w:sz w:val="20"/>
                <w:szCs w:val="20"/>
              </w:rPr>
            </w:pPr>
            <w:r w:rsidRPr="00237132">
              <w:rPr>
                <w:b/>
                <w:color w:val="000000"/>
                <w:sz w:val="20"/>
                <w:szCs w:val="20"/>
              </w:rPr>
              <w:t>ИТОГО</w:t>
            </w:r>
          </w:p>
        </w:tc>
        <w:tc>
          <w:tcPr>
            <w:tcW w:w="1134" w:type="dxa"/>
            <w:tcMar>
              <w:left w:w="28" w:type="dxa"/>
              <w:right w:w="28" w:type="dxa"/>
            </w:tcMar>
            <w:vAlign w:val="center"/>
          </w:tcPr>
          <w:p w:rsidR="00FA04AC" w:rsidRPr="005C6DE7" w:rsidRDefault="00FA04AC" w:rsidP="0075791E">
            <w:pPr>
              <w:widowControl/>
              <w:spacing w:after="0" w:line="240" w:lineRule="auto"/>
              <w:ind w:firstLine="0"/>
              <w:jc w:val="center"/>
              <w:rPr>
                <w:b/>
                <w:bCs/>
                <w:color w:val="000000"/>
                <w:sz w:val="20"/>
                <w:szCs w:val="20"/>
              </w:rPr>
            </w:pPr>
            <w:r w:rsidRPr="005C6DE7">
              <w:rPr>
                <w:b/>
                <w:bCs/>
                <w:color w:val="000000"/>
                <w:sz w:val="20"/>
                <w:szCs w:val="20"/>
              </w:rPr>
              <w:t>200350</w:t>
            </w:r>
          </w:p>
        </w:tc>
        <w:tc>
          <w:tcPr>
            <w:tcW w:w="818" w:type="dxa"/>
            <w:tcMar>
              <w:left w:w="28" w:type="dxa"/>
              <w:right w:w="28" w:type="dxa"/>
            </w:tcMar>
            <w:vAlign w:val="center"/>
          </w:tcPr>
          <w:p w:rsidR="00FA04AC" w:rsidRPr="005C6DE7" w:rsidRDefault="00FA04AC" w:rsidP="0075791E">
            <w:pPr>
              <w:spacing w:after="0" w:line="240" w:lineRule="auto"/>
              <w:ind w:firstLine="0"/>
              <w:jc w:val="center"/>
              <w:rPr>
                <w:b/>
                <w:bCs/>
                <w:color w:val="000000"/>
                <w:sz w:val="20"/>
                <w:szCs w:val="20"/>
              </w:rPr>
            </w:pPr>
          </w:p>
        </w:tc>
        <w:tc>
          <w:tcPr>
            <w:tcW w:w="818" w:type="dxa"/>
            <w:tcMar>
              <w:left w:w="28" w:type="dxa"/>
              <w:right w:w="28" w:type="dxa"/>
            </w:tcMar>
            <w:vAlign w:val="center"/>
          </w:tcPr>
          <w:p w:rsidR="00FA04AC" w:rsidRPr="005C6DE7" w:rsidRDefault="00FA04AC" w:rsidP="0075791E">
            <w:pPr>
              <w:spacing w:after="0" w:line="240" w:lineRule="auto"/>
              <w:ind w:firstLine="0"/>
              <w:jc w:val="center"/>
              <w:rPr>
                <w:b/>
                <w:bCs/>
                <w:color w:val="000000"/>
                <w:sz w:val="20"/>
                <w:szCs w:val="20"/>
              </w:rPr>
            </w:pPr>
            <w:r w:rsidRPr="005C6DE7">
              <w:rPr>
                <w:b/>
                <w:bCs/>
                <w:color w:val="000000"/>
                <w:sz w:val="20"/>
                <w:szCs w:val="20"/>
              </w:rPr>
              <w:t>150</w:t>
            </w:r>
          </w:p>
        </w:tc>
        <w:tc>
          <w:tcPr>
            <w:tcW w:w="818" w:type="dxa"/>
            <w:tcMar>
              <w:left w:w="28" w:type="dxa"/>
              <w:right w:w="28" w:type="dxa"/>
            </w:tcMar>
            <w:vAlign w:val="center"/>
          </w:tcPr>
          <w:p w:rsidR="00FA04AC" w:rsidRPr="005C6DE7" w:rsidRDefault="00FA04AC" w:rsidP="0075791E">
            <w:pPr>
              <w:spacing w:after="0" w:line="240" w:lineRule="auto"/>
              <w:ind w:firstLine="0"/>
              <w:jc w:val="center"/>
              <w:rPr>
                <w:b/>
                <w:bCs/>
                <w:color w:val="000000"/>
                <w:sz w:val="20"/>
                <w:szCs w:val="20"/>
              </w:rPr>
            </w:pPr>
            <w:r w:rsidRPr="005C6DE7">
              <w:rPr>
                <w:b/>
                <w:bCs/>
                <w:color w:val="000000"/>
                <w:sz w:val="20"/>
                <w:szCs w:val="20"/>
              </w:rPr>
              <w:t>20090</w:t>
            </w:r>
          </w:p>
        </w:tc>
        <w:tc>
          <w:tcPr>
            <w:tcW w:w="819" w:type="dxa"/>
            <w:tcMar>
              <w:left w:w="28" w:type="dxa"/>
              <w:right w:w="28" w:type="dxa"/>
            </w:tcMar>
            <w:vAlign w:val="center"/>
          </w:tcPr>
          <w:p w:rsidR="00FA04AC" w:rsidRPr="005C6DE7" w:rsidRDefault="00FA04AC" w:rsidP="0075791E">
            <w:pPr>
              <w:spacing w:after="0" w:line="240" w:lineRule="auto"/>
              <w:ind w:firstLine="0"/>
              <w:jc w:val="center"/>
              <w:rPr>
                <w:b/>
                <w:bCs/>
                <w:color w:val="000000"/>
                <w:sz w:val="20"/>
                <w:szCs w:val="20"/>
              </w:rPr>
            </w:pPr>
            <w:r w:rsidRPr="005C6DE7">
              <w:rPr>
                <w:b/>
                <w:bCs/>
                <w:color w:val="000000"/>
                <w:sz w:val="20"/>
                <w:szCs w:val="20"/>
              </w:rPr>
              <w:t>20000</w:t>
            </w:r>
          </w:p>
        </w:tc>
        <w:tc>
          <w:tcPr>
            <w:tcW w:w="818" w:type="dxa"/>
            <w:tcMar>
              <w:left w:w="28" w:type="dxa"/>
              <w:right w:w="28" w:type="dxa"/>
            </w:tcMar>
            <w:vAlign w:val="center"/>
          </w:tcPr>
          <w:p w:rsidR="00FA04AC" w:rsidRPr="005C6DE7" w:rsidRDefault="00FA04AC" w:rsidP="0075791E">
            <w:pPr>
              <w:spacing w:after="0" w:line="240" w:lineRule="auto"/>
              <w:ind w:firstLine="0"/>
              <w:jc w:val="center"/>
              <w:rPr>
                <w:b/>
                <w:bCs/>
                <w:color w:val="000000"/>
                <w:sz w:val="20"/>
                <w:szCs w:val="20"/>
              </w:rPr>
            </w:pPr>
            <w:r w:rsidRPr="005C6DE7">
              <w:rPr>
                <w:b/>
                <w:bCs/>
                <w:color w:val="000000"/>
                <w:sz w:val="20"/>
                <w:szCs w:val="20"/>
              </w:rPr>
              <w:t>20000</w:t>
            </w:r>
          </w:p>
        </w:tc>
        <w:tc>
          <w:tcPr>
            <w:tcW w:w="1044" w:type="dxa"/>
            <w:tcMar>
              <w:left w:w="28" w:type="dxa"/>
              <w:right w:w="28" w:type="dxa"/>
            </w:tcMar>
            <w:vAlign w:val="center"/>
          </w:tcPr>
          <w:p w:rsidR="00FA04AC" w:rsidRPr="005C6DE7" w:rsidRDefault="00FA04AC" w:rsidP="0075791E">
            <w:pPr>
              <w:spacing w:after="0" w:line="240" w:lineRule="auto"/>
              <w:ind w:firstLine="0"/>
              <w:jc w:val="center"/>
              <w:rPr>
                <w:b/>
                <w:bCs/>
                <w:color w:val="000000"/>
                <w:sz w:val="20"/>
                <w:szCs w:val="20"/>
              </w:rPr>
            </w:pPr>
            <w:r w:rsidRPr="005C6DE7">
              <w:rPr>
                <w:b/>
                <w:bCs/>
                <w:color w:val="000000"/>
                <w:sz w:val="20"/>
                <w:szCs w:val="20"/>
              </w:rPr>
              <w:t>80075</w:t>
            </w:r>
          </w:p>
        </w:tc>
        <w:tc>
          <w:tcPr>
            <w:tcW w:w="1102" w:type="dxa"/>
            <w:vAlign w:val="center"/>
          </w:tcPr>
          <w:p w:rsidR="00FA04AC" w:rsidRPr="005C6DE7" w:rsidRDefault="00FA04AC" w:rsidP="0075791E">
            <w:pPr>
              <w:spacing w:after="0" w:line="240" w:lineRule="auto"/>
              <w:ind w:firstLine="0"/>
              <w:jc w:val="center"/>
              <w:rPr>
                <w:b/>
                <w:bCs/>
                <w:color w:val="000000"/>
                <w:sz w:val="20"/>
                <w:szCs w:val="20"/>
              </w:rPr>
            </w:pPr>
            <w:r w:rsidRPr="005C6DE7">
              <w:rPr>
                <w:b/>
                <w:bCs/>
                <w:color w:val="000000"/>
                <w:sz w:val="20"/>
                <w:szCs w:val="20"/>
              </w:rPr>
              <w:t>60035</w:t>
            </w:r>
          </w:p>
        </w:tc>
      </w:tr>
    </w:tbl>
    <w:p w:rsidR="00FA04AC" w:rsidRPr="00863444" w:rsidRDefault="00FA04AC" w:rsidP="003D4E91">
      <w:pPr>
        <w:ind w:firstLine="0"/>
      </w:pPr>
      <w:r w:rsidRPr="00863444">
        <w:t>Примечание: объем инвестиций необходимо уточнять по факту приня</w:t>
      </w:r>
      <w:r>
        <w:t xml:space="preserve">тия решения о строительстве, </w:t>
      </w:r>
      <w:r w:rsidRPr="00863444">
        <w:t>реконструкции</w:t>
      </w:r>
      <w:r>
        <w:t xml:space="preserve"> или ремонте</w:t>
      </w:r>
      <w:r w:rsidRPr="00863444">
        <w:t xml:space="preserve">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FA04AC" w:rsidRDefault="00FA04AC" w:rsidP="00992916">
      <w:pPr>
        <w:sectPr w:rsidR="00FA04AC" w:rsidSect="0063228C">
          <w:pgSz w:w="16838" w:h="11906" w:orient="landscape"/>
          <w:pgMar w:top="1701" w:right="1134" w:bottom="567" w:left="1134" w:header="709" w:footer="170" w:gutter="0"/>
          <w:cols w:space="708"/>
          <w:docGrid w:linePitch="360"/>
        </w:sectPr>
      </w:pPr>
      <w:bookmarkStart w:id="73" w:name="_Toc276126148"/>
    </w:p>
    <w:p w:rsidR="00FA04AC" w:rsidRPr="00D20418" w:rsidRDefault="00FA04AC" w:rsidP="008D4F20">
      <w:pPr>
        <w:pStyle w:val="S1"/>
        <w:jc w:val="center"/>
      </w:pPr>
      <w:bookmarkStart w:id="74" w:name="_Toc497227229"/>
      <w:bookmarkEnd w:id="73"/>
      <w:r w:rsidRPr="00583D94">
        <w:rPr>
          <w:caps w:val="0"/>
          <w:szCs w:val="24"/>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74"/>
    </w:p>
    <w:p w:rsidR="00FA04AC" w:rsidRDefault="00FA04AC" w:rsidP="00EF47AA">
      <w:r w:rsidRPr="00583D94">
        <w:t xml:space="preserve">Цель программы </w:t>
      </w:r>
      <w:r>
        <w:t>–</w:t>
      </w:r>
      <w:r w:rsidRPr="00583D94">
        <w:t xml:space="preserve">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p>
    <w:p w:rsidR="00FA04AC" w:rsidRDefault="00FA04AC" w:rsidP="00EF47AA">
      <w:pPr>
        <w:jc w:val="right"/>
      </w:pPr>
      <w:r>
        <w:t>Таблица 8.1</w:t>
      </w:r>
    </w:p>
    <w:p w:rsidR="00FA04AC" w:rsidRPr="008D4F20" w:rsidRDefault="00FA04AC" w:rsidP="00EF47AA">
      <w:pPr>
        <w:ind w:firstLine="0"/>
        <w:jc w:val="center"/>
        <w:rPr>
          <w:u w:val="single"/>
        </w:rPr>
      </w:pPr>
      <w:r w:rsidRPr="008D4F20">
        <w:rPr>
          <w:u w:val="single"/>
        </w:rPr>
        <w:t>Оценка эффективности мероприятий</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7"/>
        <w:gridCol w:w="4531"/>
        <w:gridCol w:w="826"/>
        <w:gridCol w:w="826"/>
        <w:gridCol w:w="826"/>
        <w:gridCol w:w="826"/>
        <w:gridCol w:w="826"/>
        <w:gridCol w:w="826"/>
        <w:gridCol w:w="814"/>
      </w:tblGrid>
      <w:tr w:rsidR="00FA04AC" w:rsidRPr="00382389" w:rsidTr="0018630B">
        <w:trPr>
          <w:trHeight w:val="401"/>
          <w:tblHeader/>
        </w:trPr>
        <w:tc>
          <w:tcPr>
            <w:tcW w:w="1469" w:type="pct"/>
            <w:tcMar>
              <w:left w:w="28" w:type="dxa"/>
              <w:right w:w="28" w:type="dxa"/>
            </w:tcMar>
            <w:vAlign w:val="center"/>
          </w:tcPr>
          <w:p w:rsidR="00FA04AC" w:rsidRPr="00382389" w:rsidRDefault="00FA04AC" w:rsidP="008F7B64">
            <w:pPr>
              <w:spacing w:after="0" w:line="240" w:lineRule="auto"/>
              <w:ind w:firstLine="0"/>
              <w:jc w:val="center"/>
              <w:rPr>
                <w:color w:val="000000"/>
                <w:sz w:val="20"/>
                <w:szCs w:val="20"/>
              </w:rPr>
            </w:pPr>
            <w:r w:rsidRPr="00382389">
              <w:rPr>
                <w:b/>
                <w:color w:val="000000"/>
                <w:sz w:val="20"/>
                <w:szCs w:val="20"/>
              </w:rPr>
              <w:t>Мероприятия</w:t>
            </w:r>
          </w:p>
        </w:tc>
        <w:tc>
          <w:tcPr>
            <w:tcW w:w="1553" w:type="pct"/>
            <w:tcMar>
              <w:left w:w="28" w:type="dxa"/>
              <w:right w:w="28" w:type="dxa"/>
            </w:tcMar>
            <w:vAlign w:val="center"/>
          </w:tcPr>
          <w:p w:rsidR="00FA04AC" w:rsidRPr="00382389" w:rsidRDefault="00FA04AC" w:rsidP="008F7B64">
            <w:pPr>
              <w:spacing w:after="0" w:line="240" w:lineRule="auto"/>
              <w:ind w:firstLine="0"/>
              <w:jc w:val="center"/>
              <w:rPr>
                <w:color w:val="000000"/>
                <w:sz w:val="20"/>
                <w:szCs w:val="20"/>
              </w:rPr>
            </w:pPr>
            <w:r w:rsidRPr="00382389">
              <w:rPr>
                <w:b/>
                <w:color w:val="000000"/>
                <w:sz w:val="20"/>
                <w:szCs w:val="20"/>
              </w:rPr>
              <w:t>Наименование индикатора</w:t>
            </w:r>
          </w:p>
        </w:tc>
        <w:tc>
          <w:tcPr>
            <w:tcW w:w="283" w:type="pct"/>
            <w:tcMar>
              <w:left w:w="28" w:type="dxa"/>
              <w:right w:w="28" w:type="dxa"/>
            </w:tcMar>
            <w:vAlign w:val="center"/>
          </w:tcPr>
          <w:p w:rsidR="00FA04AC" w:rsidRPr="0007137D" w:rsidRDefault="00FA04AC" w:rsidP="00BF7269">
            <w:pPr>
              <w:spacing w:after="0" w:line="240" w:lineRule="auto"/>
              <w:ind w:firstLine="0"/>
              <w:jc w:val="center"/>
              <w:rPr>
                <w:b/>
                <w:color w:val="000000"/>
                <w:sz w:val="20"/>
                <w:szCs w:val="20"/>
              </w:rPr>
            </w:pPr>
            <w:r>
              <w:rPr>
                <w:b/>
                <w:color w:val="000000"/>
                <w:sz w:val="20"/>
                <w:szCs w:val="20"/>
              </w:rPr>
              <w:t>2017</w:t>
            </w:r>
          </w:p>
        </w:tc>
        <w:tc>
          <w:tcPr>
            <w:tcW w:w="283" w:type="pct"/>
            <w:tcMar>
              <w:left w:w="28" w:type="dxa"/>
              <w:right w:w="28" w:type="dxa"/>
            </w:tcMar>
            <w:vAlign w:val="center"/>
          </w:tcPr>
          <w:p w:rsidR="00FA04AC" w:rsidRPr="0007137D" w:rsidRDefault="00FA04AC" w:rsidP="00BF7269">
            <w:pPr>
              <w:spacing w:after="0" w:line="240" w:lineRule="auto"/>
              <w:ind w:firstLine="0"/>
              <w:jc w:val="center"/>
              <w:rPr>
                <w:b/>
                <w:color w:val="000000"/>
                <w:sz w:val="20"/>
                <w:szCs w:val="20"/>
              </w:rPr>
            </w:pPr>
            <w:r w:rsidRPr="0007137D">
              <w:rPr>
                <w:b/>
                <w:color w:val="000000"/>
                <w:sz w:val="20"/>
                <w:szCs w:val="20"/>
              </w:rPr>
              <w:t>201</w:t>
            </w:r>
            <w:r>
              <w:rPr>
                <w:b/>
                <w:color w:val="000000"/>
                <w:sz w:val="20"/>
                <w:szCs w:val="20"/>
              </w:rPr>
              <w:t>8</w:t>
            </w:r>
          </w:p>
        </w:tc>
        <w:tc>
          <w:tcPr>
            <w:tcW w:w="283" w:type="pct"/>
            <w:tcMar>
              <w:left w:w="28" w:type="dxa"/>
              <w:right w:w="28" w:type="dxa"/>
            </w:tcMar>
            <w:vAlign w:val="center"/>
          </w:tcPr>
          <w:p w:rsidR="00FA04AC" w:rsidRPr="0007137D" w:rsidRDefault="00FA04AC" w:rsidP="00BF7269">
            <w:pPr>
              <w:spacing w:after="0" w:line="240" w:lineRule="auto"/>
              <w:ind w:firstLine="0"/>
              <w:jc w:val="center"/>
              <w:rPr>
                <w:b/>
                <w:color w:val="000000"/>
                <w:sz w:val="20"/>
                <w:szCs w:val="20"/>
              </w:rPr>
            </w:pPr>
            <w:r w:rsidRPr="0007137D">
              <w:rPr>
                <w:b/>
                <w:color w:val="000000"/>
                <w:sz w:val="20"/>
                <w:szCs w:val="20"/>
              </w:rPr>
              <w:t>201</w:t>
            </w:r>
            <w:r>
              <w:rPr>
                <w:b/>
                <w:color w:val="000000"/>
                <w:sz w:val="20"/>
                <w:szCs w:val="20"/>
              </w:rPr>
              <w:t>9</w:t>
            </w:r>
          </w:p>
        </w:tc>
        <w:tc>
          <w:tcPr>
            <w:tcW w:w="283" w:type="pct"/>
            <w:tcMar>
              <w:left w:w="28" w:type="dxa"/>
              <w:right w:w="28" w:type="dxa"/>
            </w:tcMar>
            <w:vAlign w:val="center"/>
          </w:tcPr>
          <w:p w:rsidR="00FA04AC" w:rsidRPr="0007137D" w:rsidRDefault="00FA04AC" w:rsidP="00BF7269">
            <w:pPr>
              <w:spacing w:after="0" w:line="240" w:lineRule="auto"/>
              <w:ind w:firstLine="0"/>
              <w:jc w:val="center"/>
              <w:rPr>
                <w:b/>
                <w:color w:val="000000"/>
                <w:sz w:val="20"/>
                <w:szCs w:val="20"/>
              </w:rPr>
            </w:pPr>
            <w:r w:rsidRPr="0007137D">
              <w:rPr>
                <w:b/>
                <w:color w:val="000000"/>
                <w:sz w:val="20"/>
                <w:szCs w:val="20"/>
              </w:rPr>
              <w:t>20</w:t>
            </w:r>
            <w:r>
              <w:rPr>
                <w:b/>
                <w:color w:val="000000"/>
                <w:sz w:val="20"/>
                <w:szCs w:val="20"/>
              </w:rPr>
              <w:t>20</w:t>
            </w:r>
          </w:p>
        </w:tc>
        <w:tc>
          <w:tcPr>
            <w:tcW w:w="283" w:type="pct"/>
            <w:tcMar>
              <w:left w:w="28" w:type="dxa"/>
              <w:right w:w="28" w:type="dxa"/>
            </w:tcMar>
            <w:vAlign w:val="center"/>
          </w:tcPr>
          <w:p w:rsidR="00FA04AC" w:rsidRPr="0007137D" w:rsidRDefault="00FA04AC" w:rsidP="00BF7269">
            <w:pPr>
              <w:spacing w:after="0" w:line="240" w:lineRule="auto"/>
              <w:ind w:firstLine="0"/>
              <w:jc w:val="center"/>
              <w:rPr>
                <w:b/>
                <w:color w:val="000000"/>
                <w:sz w:val="20"/>
                <w:szCs w:val="20"/>
              </w:rPr>
            </w:pPr>
            <w:r>
              <w:rPr>
                <w:b/>
                <w:color w:val="000000"/>
                <w:sz w:val="20"/>
                <w:szCs w:val="20"/>
              </w:rPr>
              <w:t>2021</w:t>
            </w:r>
          </w:p>
        </w:tc>
        <w:tc>
          <w:tcPr>
            <w:tcW w:w="283" w:type="pct"/>
            <w:vAlign w:val="center"/>
          </w:tcPr>
          <w:p w:rsidR="00FA04AC" w:rsidRDefault="00FA04AC" w:rsidP="00BF7269">
            <w:pPr>
              <w:spacing w:after="0" w:line="240" w:lineRule="auto"/>
              <w:ind w:firstLine="0"/>
              <w:jc w:val="center"/>
              <w:rPr>
                <w:b/>
                <w:color w:val="000000"/>
                <w:sz w:val="20"/>
                <w:szCs w:val="20"/>
              </w:rPr>
            </w:pPr>
            <w:r>
              <w:rPr>
                <w:b/>
                <w:color w:val="000000"/>
                <w:sz w:val="20"/>
                <w:szCs w:val="20"/>
              </w:rPr>
              <w:t>2022-2027</w:t>
            </w:r>
          </w:p>
        </w:tc>
        <w:tc>
          <w:tcPr>
            <w:tcW w:w="279" w:type="pct"/>
            <w:vAlign w:val="center"/>
          </w:tcPr>
          <w:p w:rsidR="00FA04AC" w:rsidRPr="0007137D" w:rsidRDefault="00FA04AC" w:rsidP="00BF7269">
            <w:pPr>
              <w:spacing w:after="0" w:line="240" w:lineRule="auto"/>
              <w:ind w:firstLine="0"/>
              <w:jc w:val="center"/>
              <w:rPr>
                <w:b/>
                <w:color w:val="000000"/>
                <w:sz w:val="20"/>
                <w:szCs w:val="20"/>
              </w:rPr>
            </w:pPr>
            <w:r>
              <w:rPr>
                <w:b/>
                <w:color w:val="000000"/>
                <w:sz w:val="20"/>
                <w:szCs w:val="20"/>
              </w:rPr>
              <w:t>2028-2037</w:t>
            </w:r>
          </w:p>
        </w:tc>
      </w:tr>
      <w:tr w:rsidR="00FA04AC" w:rsidRPr="00382389" w:rsidTr="0018630B">
        <w:trPr>
          <w:trHeight w:val="20"/>
        </w:trPr>
        <w:tc>
          <w:tcPr>
            <w:tcW w:w="1469" w:type="pct"/>
            <w:vMerge w:val="restart"/>
            <w:tcMar>
              <w:left w:w="28" w:type="dxa"/>
              <w:right w:w="28" w:type="dxa"/>
            </w:tcMar>
          </w:tcPr>
          <w:p w:rsidR="00FA04AC" w:rsidRPr="00382389" w:rsidRDefault="00FA04AC" w:rsidP="0075791E">
            <w:pPr>
              <w:spacing w:after="0" w:line="240" w:lineRule="auto"/>
              <w:ind w:firstLine="0"/>
              <w:jc w:val="left"/>
              <w:rPr>
                <w:color w:val="000000"/>
                <w:sz w:val="20"/>
                <w:szCs w:val="20"/>
              </w:rPr>
            </w:pPr>
            <w:r w:rsidRPr="00382389">
              <w:rPr>
                <w:color w:val="000000"/>
                <w:sz w:val="20"/>
                <w:szCs w:val="20"/>
              </w:rPr>
              <w:t>а) мероприятия по развитию транспортной инфраструктуры</w:t>
            </w:r>
            <w:r>
              <w:rPr>
                <w:color w:val="000000"/>
                <w:sz w:val="20"/>
                <w:szCs w:val="20"/>
              </w:rPr>
              <w:t xml:space="preserve"> – </w:t>
            </w:r>
            <w:r w:rsidRPr="00382389">
              <w:rPr>
                <w:color w:val="000000"/>
                <w:sz w:val="20"/>
                <w:szCs w:val="20"/>
              </w:rPr>
              <w:t>авиационный транспорт</w:t>
            </w:r>
          </w:p>
        </w:tc>
        <w:tc>
          <w:tcPr>
            <w:tcW w:w="1553" w:type="pct"/>
            <w:tcMar>
              <w:left w:w="28" w:type="dxa"/>
              <w:right w:w="28" w:type="dxa"/>
            </w:tcMar>
          </w:tcPr>
          <w:p w:rsidR="00FA04AC" w:rsidRPr="00382389" w:rsidRDefault="00FA04AC" w:rsidP="0075791E">
            <w:pPr>
              <w:spacing w:after="0" w:line="240" w:lineRule="auto"/>
              <w:ind w:firstLine="0"/>
              <w:jc w:val="left"/>
              <w:rPr>
                <w:iCs/>
                <w:color w:val="000000"/>
                <w:sz w:val="20"/>
                <w:szCs w:val="20"/>
              </w:rPr>
            </w:pPr>
            <w:r w:rsidRPr="00382389">
              <w:rPr>
                <w:iCs/>
                <w:color w:val="000000"/>
                <w:sz w:val="20"/>
                <w:szCs w:val="20"/>
              </w:rPr>
              <w:t>Число вертолетных площадок, ед.</w:t>
            </w:r>
          </w:p>
        </w:tc>
        <w:tc>
          <w:tcPr>
            <w:tcW w:w="283" w:type="pct"/>
            <w:noWrap/>
            <w:tcMar>
              <w:left w:w="28" w:type="dxa"/>
              <w:right w:w="28" w:type="dxa"/>
            </w:tcMar>
          </w:tcPr>
          <w:p w:rsidR="00FA04AC" w:rsidRPr="00382389" w:rsidRDefault="00FA04AC" w:rsidP="0075791E">
            <w:pPr>
              <w:spacing w:after="0" w:line="240" w:lineRule="auto"/>
              <w:ind w:firstLine="0"/>
              <w:jc w:val="center"/>
              <w:rPr>
                <w:color w:val="000000"/>
                <w:sz w:val="20"/>
                <w:szCs w:val="20"/>
              </w:rPr>
            </w:pPr>
            <w:r>
              <w:rPr>
                <w:color w:val="000000"/>
                <w:sz w:val="20"/>
                <w:szCs w:val="20"/>
              </w:rPr>
              <w:t>2</w:t>
            </w:r>
          </w:p>
        </w:tc>
        <w:tc>
          <w:tcPr>
            <w:tcW w:w="283" w:type="pct"/>
            <w:noWrap/>
            <w:tcMar>
              <w:left w:w="28" w:type="dxa"/>
              <w:right w:w="28" w:type="dxa"/>
            </w:tcMar>
          </w:tcPr>
          <w:p w:rsidR="00FA04AC" w:rsidRPr="00382389" w:rsidRDefault="00FA04AC" w:rsidP="0075791E">
            <w:pPr>
              <w:spacing w:after="0" w:line="240" w:lineRule="auto"/>
              <w:ind w:firstLine="0"/>
              <w:jc w:val="center"/>
              <w:rPr>
                <w:color w:val="000000"/>
                <w:sz w:val="20"/>
                <w:szCs w:val="20"/>
              </w:rPr>
            </w:pPr>
            <w:r>
              <w:rPr>
                <w:color w:val="000000"/>
                <w:sz w:val="20"/>
                <w:szCs w:val="20"/>
              </w:rPr>
              <w:t>2</w:t>
            </w:r>
          </w:p>
        </w:tc>
        <w:tc>
          <w:tcPr>
            <w:tcW w:w="283" w:type="pct"/>
            <w:noWrap/>
            <w:tcMar>
              <w:left w:w="28" w:type="dxa"/>
              <w:right w:w="28" w:type="dxa"/>
            </w:tcMar>
          </w:tcPr>
          <w:p w:rsidR="00FA04AC" w:rsidRPr="00382389" w:rsidRDefault="00FA04AC" w:rsidP="0075791E">
            <w:pPr>
              <w:spacing w:after="0" w:line="240" w:lineRule="auto"/>
              <w:ind w:firstLine="0"/>
              <w:jc w:val="center"/>
              <w:rPr>
                <w:color w:val="000000"/>
                <w:sz w:val="20"/>
                <w:szCs w:val="20"/>
              </w:rPr>
            </w:pPr>
            <w:r>
              <w:rPr>
                <w:color w:val="000000"/>
                <w:sz w:val="20"/>
                <w:szCs w:val="20"/>
              </w:rPr>
              <w:t>2</w:t>
            </w:r>
          </w:p>
        </w:tc>
        <w:tc>
          <w:tcPr>
            <w:tcW w:w="283" w:type="pct"/>
            <w:noWrap/>
            <w:tcMar>
              <w:left w:w="28" w:type="dxa"/>
              <w:right w:w="28" w:type="dxa"/>
            </w:tcMar>
          </w:tcPr>
          <w:p w:rsidR="00FA04AC" w:rsidRPr="00382389" w:rsidRDefault="00FA04AC" w:rsidP="0075791E">
            <w:pPr>
              <w:spacing w:after="0" w:line="240" w:lineRule="auto"/>
              <w:ind w:firstLine="0"/>
              <w:jc w:val="center"/>
              <w:rPr>
                <w:color w:val="000000"/>
                <w:sz w:val="20"/>
                <w:szCs w:val="20"/>
              </w:rPr>
            </w:pPr>
            <w:r>
              <w:rPr>
                <w:color w:val="000000"/>
                <w:sz w:val="20"/>
                <w:szCs w:val="20"/>
              </w:rPr>
              <w:t>2</w:t>
            </w:r>
          </w:p>
        </w:tc>
        <w:tc>
          <w:tcPr>
            <w:tcW w:w="283" w:type="pct"/>
            <w:noWrap/>
            <w:tcMar>
              <w:left w:w="28" w:type="dxa"/>
              <w:right w:w="28" w:type="dxa"/>
            </w:tcMar>
          </w:tcPr>
          <w:p w:rsidR="00FA04AC" w:rsidRPr="00382389" w:rsidRDefault="00FA04AC" w:rsidP="0075791E">
            <w:pPr>
              <w:spacing w:after="0" w:line="240" w:lineRule="auto"/>
              <w:ind w:firstLine="0"/>
              <w:jc w:val="center"/>
              <w:rPr>
                <w:color w:val="000000"/>
                <w:sz w:val="20"/>
                <w:szCs w:val="20"/>
              </w:rPr>
            </w:pPr>
            <w:r>
              <w:rPr>
                <w:color w:val="000000"/>
                <w:sz w:val="20"/>
                <w:szCs w:val="20"/>
              </w:rPr>
              <w:t>2</w:t>
            </w:r>
          </w:p>
        </w:tc>
        <w:tc>
          <w:tcPr>
            <w:tcW w:w="283" w:type="pct"/>
          </w:tcPr>
          <w:p w:rsidR="00FA04AC" w:rsidRPr="00382389" w:rsidRDefault="00FA04AC" w:rsidP="0075791E">
            <w:pPr>
              <w:spacing w:after="0" w:line="240" w:lineRule="auto"/>
              <w:ind w:firstLine="0"/>
              <w:jc w:val="center"/>
              <w:rPr>
                <w:color w:val="000000"/>
                <w:sz w:val="20"/>
                <w:szCs w:val="20"/>
              </w:rPr>
            </w:pPr>
            <w:r>
              <w:rPr>
                <w:color w:val="000000"/>
                <w:sz w:val="20"/>
                <w:szCs w:val="20"/>
              </w:rPr>
              <w:t>2</w:t>
            </w:r>
          </w:p>
        </w:tc>
        <w:tc>
          <w:tcPr>
            <w:tcW w:w="279" w:type="pct"/>
          </w:tcPr>
          <w:p w:rsidR="00FA04AC" w:rsidRPr="00382389" w:rsidRDefault="00FA04AC" w:rsidP="0075791E">
            <w:pPr>
              <w:spacing w:after="0" w:line="240" w:lineRule="auto"/>
              <w:ind w:firstLine="0"/>
              <w:jc w:val="center"/>
              <w:rPr>
                <w:color w:val="000000"/>
                <w:sz w:val="20"/>
                <w:szCs w:val="20"/>
              </w:rPr>
            </w:pPr>
            <w:r>
              <w:rPr>
                <w:color w:val="000000"/>
                <w:sz w:val="20"/>
                <w:szCs w:val="20"/>
              </w:rPr>
              <w:t>2</w:t>
            </w:r>
          </w:p>
        </w:tc>
      </w:tr>
      <w:tr w:rsidR="00FA04AC" w:rsidRPr="00382389" w:rsidTr="0018630B">
        <w:trPr>
          <w:trHeight w:val="70"/>
        </w:trPr>
        <w:tc>
          <w:tcPr>
            <w:tcW w:w="1469" w:type="pct"/>
            <w:vMerge/>
            <w:tcMar>
              <w:left w:w="28" w:type="dxa"/>
              <w:right w:w="28" w:type="dxa"/>
            </w:tcMar>
          </w:tcPr>
          <w:p w:rsidR="00FA04AC" w:rsidRPr="00382389" w:rsidRDefault="00FA04AC" w:rsidP="008F7B64">
            <w:pPr>
              <w:spacing w:after="0" w:line="240" w:lineRule="auto"/>
              <w:ind w:firstLine="0"/>
              <w:jc w:val="left"/>
              <w:rPr>
                <w:color w:val="000000"/>
                <w:sz w:val="20"/>
                <w:szCs w:val="20"/>
              </w:rPr>
            </w:pPr>
          </w:p>
        </w:tc>
        <w:tc>
          <w:tcPr>
            <w:tcW w:w="1553" w:type="pct"/>
            <w:tcMar>
              <w:left w:w="28" w:type="dxa"/>
              <w:right w:w="28" w:type="dxa"/>
            </w:tcMar>
          </w:tcPr>
          <w:p w:rsidR="00FA04AC" w:rsidRPr="00382389" w:rsidRDefault="00FA04AC" w:rsidP="004C4FD7">
            <w:pPr>
              <w:spacing w:after="0" w:line="240" w:lineRule="auto"/>
              <w:ind w:firstLine="0"/>
              <w:jc w:val="left"/>
              <w:rPr>
                <w:iCs/>
                <w:color w:val="000000"/>
                <w:sz w:val="20"/>
                <w:szCs w:val="20"/>
              </w:rPr>
            </w:pPr>
            <w:r w:rsidRPr="00382389">
              <w:rPr>
                <w:iCs/>
                <w:color w:val="000000"/>
                <w:sz w:val="20"/>
                <w:szCs w:val="20"/>
              </w:rPr>
              <w:t xml:space="preserve">Количество </w:t>
            </w:r>
            <w:r w:rsidRPr="004C4FD7">
              <w:rPr>
                <w:iCs/>
                <w:color w:val="000000"/>
                <w:sz w:val="20"/>
                <w:szCs w:val="20"/>
              </w:rPr>
              <w:t>взлетно-посадочных полос</w:t>
            </w:r>
            <w:r w:rsidRPr="00382389">
              <w:rPr>
                <w:iCs/>
                <w:color w:val="000000"/>
                <w:sz w:val="20"/>
                <w:szCs w:val="20"/>
              </w:rPr>
              <w:t>, ед.</w:t>
            </w:r>
          </w:p>
        </w:tc>
        <w:tc>
          <w:tcPr>
            <w:tcW w:w="283" w:type="pct"/>
            <w:noWrap/>
            <w:tcMar>
              <w:left w:w="28" w:type="dxa"/>
              <w:right w:w="28" w:type="dxa"/>
            </w:tcMar>
          </w:tcPr>
          <w:p w:rsidR="00FA04AC" w:rsidRPr="00382389" w:rsidRDefault="00FA04AC" w:rsidP="00200C51">
            <w:pPr>
              <w:spacing w:after="0" w:line="240" w:lineRule="auto"/>
              <w:ind w:firstLine="0"/>
              <w:jc w:val="center"/>
              <w:rPr>
                <w:color w:val="000000"/>
                <w:sz w:val="20"/>
                <w:szCs w:val="20"/>
              </w:rPr>
            </w:pPr>
            <w:r>
              <w:rPr>
                <w:color w:val="000000"/>
                <w:sz w:val="20"/>
                <w:szCs w:val="20"/>
              </w:rPr>
              <w:t>0</w:t>
            </w:r>
          </w:p>
        </w:tc>
        <w:tc>
          <w:tcPr>
            <w:tcW w:w="283" w:type="pct"/>
            <w:noWrap/>
            <w:tcMar>
              <w:left w:w="28" w:type="dxa"/>
              <w:right w:w="28" w:type="dxa"/>
            </w:tcMar>
          </w:tcPr>
          <w:p w:rsidR="00FA04AC" w:rsidRPr="00382389" w:rsidRDefault="00FA04AC" w:rsidP="00BF7269">
            <w:pPr>
              <w:spacing w:after="0" w:line="240" w:lineRule="auto"/>
              <w:ind w:firstLine="0"/>
              <w:jc w:val="center"/>
              <w:rPr>
                <w:color w:val="000000"/>
                <w:sz w:val="20"/>
                <w:szCs w:val="20"/>
              </w:rPr>
            </w:pPr>
            <w:r>
              <w:rPr>
                <w:color w:val="000000"/>
                <w:sz w:val="20"/>
                <w:szCs w:val="20"/>
              </w:rPr>
              <w:t>0</w:t>
            </w:r>
          </w:p>
        </w:tc>
        <w:tc>
          <w:tcPr>
            <w:tcW w:w="283" w:type="pct"/>
            <w:noWrap/>
            <w:tcMar>
              <w:left w:w="28" w:type="dxa"/>
              <w:right w:w="28" w:type="dxa"/>
            </w:tcMar>
          </w:tcPr>
          <w:p w:rsidR="00FA04AC" w:rsidRPr="00382389" w:rsidRDefault="00FA04AC" w:rsidP="00BF7269">
            <w:pPr>
              <w:spacing w:after="0" w:line="240" w:lineRule="auto"/>
              <w:ind w:firstLine="0"/>
              <w:jc w:val="center"/>
              <w:rPr>
                <w:color w:val="000000"/>
                <w:sz w:val="20"/>
                <w:szCs w:val="20"/>
              </w:rPr>
            </w:pPr>
            <w:r>
              <w:rPr>
                <w:color w:val="000000"/>
                <w:sz w:val="20"/>
                <w:szCs w:val="20"/>
              </w:rPr>
              <w:t>0</w:t>
            </w:r>
          </w:p>
        </w:tc>
        <w:tc>
          <w:tcPr>
            <w:tcW w:w="283" w:type="pct"/>
            <w:noWrap/>
            <w:tcMar>
              <w:left w:w="28" w:type="dxa"/>
              <w:right w:w="28" w:type="dxa"/>
            </w:tcMar>
          </w:tcPr>
          <w:p w:rsidR="00FA04AC" w:rsidRPr="00382389" w:rsidRDefault="00FA04AC" w:rsidP="00BF7269">
            <w:pPr>
              <w:spacing w:after="0" w:line="240" w:lineRule="auto"/>
              <w:ind w:firstLine="0"/>
              <w:jc w:val="center"/>
              <w:rPr>
                <w:color w:val="000000"/>
                <w:sz w:val="20"/>
                <w:szCs w:val="20"/>
              </w:rPr>
            </w:pPr>
            <w:r>
              <w:rPr>
                <w:color w:val="000000"/>
                <w:sz w:val="20"/>
                <w:szCs w:val="20"/>
              </w:rPr>
              <w:t>0</w:t>
            </w:r>
          </w:p>
        </w:tc>
        <w:tc>
          <w:tcPr>
            <w:tcW w:w="283" w:type="pct"/>
            <w:noWrap/>
            <w:tcMar>
              <w:left w:w="28" w:type="dxa"/>
              <w:right w:w="28" w:type="dxa"/>
            </w:tcMar>
          </w:tcPr>
          <w:p w:rsidR="00FA04AC" w:rsidRPr="00382389" w:rsidRDefault="00FA04AC" w:rsidP="00BF7269">
            <w:pPr>
              <w:spacing w:after="0" w:line="240" w:lineRule="auto"/>
              <w:ind w:firstLine="0"/>
              <w:jc w:val="center"/>
              <w:rPr>
                <w:color w:val="000000"/>
                <w:sz w:val="20"/>
                <w:szCs w:val="20"/>
              </w:rPr>
            </w:pPr>
            <w:r>
              <w:rPr>
                <w:color w:val="000000"/>
                <w:sz w:val="20"/>
                <w:szCs w:val="20"/>
              </w:rPr>
              <w:t>0</w:t>
            </w:r>
          </w:p>
        </w:tc>
        <w:tc>
          <w:tcPr>
            <w:tcW w:w="283" w:type="pct"/>
          </w:tcPr>
          <w:p w:rsidR="00FA04AC" w:rsidRPr="00382389" w:rsidRDefault="00FA04AC" w:rsidP="00BF7269">
            <w:pPr>
              <w:spacing w:after="0" w:line="240" w:lineRule="auto"/>
              <w:ind w:firstLine="0"/>
              <w:jc w:val="center"/>
              <w:rPr>
                <w:color w:val="000000"/>
                <w:sz w:val="20"/>
                <w:szCs w:val="20"/>
              </w:rPr>
            </w:pPr>
            <w:r>
              <w:rPr>
                <w:color w:val="000000"/>
                <w:sz w:val="20"/>
                <w:szCs w:val="20"/>
              </w:rPr>
              <w:t>0</w:t>
            </w:r>
          </w:p>
        </w:tc>
        <w:tc>
          <w:tcPr>
            <w:tcW w:w="279" w:type="pct"/>
          </w:tcPr>
          <w:p w:rsidR="00FA04AC" w:rsidRPr="00382389" w:rsidRDefault="00FA04AC" w:rsidP="00BF7269">
            <w:pPr>
              <w:spacing w:after="0" w:line="240" w:lineRule="auto"/>
              <w:ind w:firstLine="0"/>
              <w:jc w:val="center"/>
              <w:rPr>
                <w:color w:val="000000"/>
                <w:sz w:val="20"/>
                <w:szCs w:val="20"/>
              </w:rPr>
            </w:pPr>
            <w:r>
              <w:rPr>
                <w:color w:val="000000"/>
                <w:sz w:val="20"/>
                <w:szCs w:val="20"/>
              </w:rPr>
              <w:t>0</w:t>
            </w:r>
          </w:p>
        </w:tc>
      </w:tr>
      <w:tr w:rsidR="00FA04AC" w:rsidRPr="00382389" w:rsidTr="0018630B">
        <w:trPr>
          <w:trHeight w:val="70"/>
        </w:trPr>
        <w:tc>
          <w:tcPr>
            <w:tcW w:w="1469" w:type="pct"/>
            <w:vMerge/>
            <w:tcMar>
              <w:left w:w="28" w:type="dxa"/>
              <w:right w:w="28" w:type="dxa"/>
            </w:tcMar>
          </w:tcPr>
          <w:p w:rsidR="00FA04AC" w:rsidRPr="00382389" w:rsidRDefault="00FA04AC" w:rsidP="008F7B64">
            <w:pPr>
              <w:spacing w:after="0" w:line="240" w:lineRule="auto"/>
              <w:ind w:firstLine="0"/>
              <w:jc w:val="left"/>
              <w:rPr>
                <w:color w:val="000000"/>
                <w:sz w:val="20"/>
                <w:szCs w:val="20"/>
              </w:rPr>
            </w:pPr>
          </w:p>
        </w:tc>
        <w:tc>
          <w:tcPr>
            <w:tcW w:w="1553" w:type="pct"/>
            <w:tcMar>
              <w:left w:w="28" w:type="dxa"/>
              <w:right w:w="28" w:type="dxa"/>
            </w:tcMar>
          </w:tcPr>
          <w:p w:rsidR="00FA04AC" w:rsidRPr="00382389" w:rsidRDefault="00FA04AC" w:rsidP="008F7B64">
            <w:pPr>
              <w:spacing w:after="0" w:line="240" w:lineRule="auto"/>
              <w:ind w:firstLine="0"/>
              <w:jc w:val="left"/>
              <w:rPr>
                <w:iCs/>
                <w:color w:val="000000"/>
                <w:sz w:val="20"/>
                <w:szCs w:val="20"/>
              </w:rPr>
            </w:pPr>
            <w:r>
              <w:rPr>
                <w:iCs/>
                <w:color w:val="000000"/>
                <w:sz w:val="20"/>
                <w:szCs w:val="20"/>
              </w:rPr>
              <w:t xml:space="preserve">Количество аэропортов, </w:t>
            </w:r>
            <w:r w:rsidRPr="00382389">
              <w:rPr>
                <w:iCs/>
                <w:color w:val="000000"/>
                <w:sz w:val="20"/>
                <w:szCs w:val="20"/>
              </w:rPr>
              <w:t>ед.</w:t>
            </w:r>
          </w:p>
        </w:tc>
        <w:tc>
          <w:tcPr>
            <w:tcW w:w="283" w:type="pct"/>
            <w:noWrap/>
            <w:tcMar>
              <w:left w:w="28" w:type="dxa"/>
              <w:right w:w="28" w:type="dxa"/>
            </w:tcMar>
          </w:tcPr>
          <w:p w:rsidR="00FA04AC" w:rsidRPr="00382389" w:rsidRDefault="00FA04AC" w:rsidP="00200C51">
            <w:pPr>
              <w:spacing w:after="0" w:line="240" w:lineRule="auto"/>
              <w:ind w:firstLine="0"/>
              <w:jc w:val="center"/>
              <w:rPr>
                <w:color w:val="000000"/>
                <w:sz w:val="20"/>
                <w:szCs w:val="20"/>
              </w:rPr>
            </w:pPr>
            <w:r>
              <w:rPr>
                <w:color w:val="000000"/>
                <w:sz w:val="20"/>
                <w:szCs w:val="20"/>
              </w:rPr>
              <w:t>0</w:t>
            </w:r>
          </w:p>
        </w:tc>
        <w:tc>
          <w:tcPr>
            <w:tcW w:w="283" w:type="pct"/>
            <w:noWrap/>
            <w:tcMar>
              <w:left w:w="28" w:type="dxa"/>
              <w:right w:w="28" w:type="dxa"/>
            </w:tcMar>
          </w:tcPr>
          <w:p w:rsidR="00FA04AC" w:rsidRPr="00382389" w:rsidRDefault="00FA04AC" w:rsidP="00BF7269">
            <w:pPr>
              <w:spacing w:after="0" w:line="240" w:lineRule="auto"/>
              <w:ind w:firstLine="0"/>
              <w:jc w:val="center"/>
              <w:rPr>
                <w:color w:val="000000"/>
                <w:sz w:val="20"/>
                <w:szCs w:val="20"/>
              </w:rPr>
            </w:pPr>
            <w:r>
              <w:rPr>
                <w:color w:val="000000"/>
                <w:sz w:val="20"/>
                <w:szCs w:val="20"/>
              </w:rPr>
              <w:t>0</w:t>
            </w:r>
          </w:p>
        </w:tc>
        <w:tc>
          <w:tcPr>
            <w:tcW w:w="283" w:type="pct"/>
            <w:noWrap/>
            <w:tcMar>
              <w:left w:w="28" w:type="dxa"/>
              <w:right w:w="28" w:type="dxa"/>
            </w:tcMar>
          </w:tcPr>
          <w:p w:rsidR="00FA04AC" w:rsidRPr="00382389" w:rsidRDefault="00FA04AC" w:rsidP="00BF7269">
            <w:pPr>
              <w:spacing w:after="0" w:line="240" w:lineRule="auto"/>
              <w:ind w:firstLine="0"/>
              <w:jc w:val="center"/>
              <w:rPr>
                <w:color w:val="000000"/>
                <w:sz w:val="20"/>
                <w:szCs w:val="20"/>
              </w:rPr>
            </w:pPr>
            <w:r>
              <w:rPr>
                <w:color w:val="000000"/>
                <w:sz w:val="20"/>
                <w:szCs w:val="20"/>
              </w:rPr>
              <w:t>0</w:t>
            </w:r>
          </w:p>
        </w:tc>
        <w:tc>
          <w:tcPr>
            <w:tcW w:w="283" w:type="pct"/>
            <w:noWrap/>
            <w:tcMar>
              <w:left w:w="28" w:type="dxa"/>
              <w:right w:w="28" w:type="dxa"/>
            </w:tcMar>
          </w:tcPr>
          <w:p w:rsidR="00FA04AC" w:rsidRPr="00382389" w:rsidRDefault="00FA04AC" w:rsidP="00BF7269">
            <w:pPr>
              <w:spacing w:after="0" w:line="240" w:lineRule="auto"/>
              <w:ind w:firstLine="0"/>
              <w:jc w:val="center"/>
              <w:rPr>
                <w:color w:val="000000"/>
                <w:sz w:val="20"/>
                <w:szCs w:val="20"/>
              </w:rPr>
            </w:pPr>
            <w:r>
              <w:rPr>
                <w:color w:val="000000"/>
                <w:sz w:val="20"/>
                <w:szCs w:val="20"/>
              </w:rPr>
              <w:t>0</w:t>
            </w:r>
          </w:p>
        </w:tc>
        <w:tc>
          <w:tcPr>
            <w:tcW w:w="283" w:type="pct"/>
            <w:noWrap/>
            <w:tcMar>
              <w:left w:w="28" w:type="dxa"/>
              <w:right w:w="28" w:type="dxa"/>
            </w:tcMar>
          </w:tcPr>
          <w:p w:rsidR="00FA04AC" w:rsidRPr="00382389" w:rsidRDefault="00FA04AC" w:rsidP="00BF7269">
            <w:pPr>
              <w:spacing w:after="0" w:line="240" w:lineRule="auto"/>
              <w:ind w:firstLine="0"/>
              <w:jc w:val="center"/>
              <w:rPr>
                <w:color w:val="000000"/>
                <w:sz w:val="20"/>
                <w:szCs w:val="20"/>
              </w:rPr>
            </w:pPr>
            <w:r>
              <w:rPr>
                <w:color w:val="000000"/>
                <w:sz w:val="20"/>
                <w:szCs w:val="20"/>
              </w:rPr>
              <w:t>0</w:t>
            </w:r>
          </w:p>
        </w:tc>
        <w:tc>
          <w:tcPr>
            <w:tcW w:w="283" w:type="pct"/>
          </w:tcPr>
          <w:p w:rsidR="00FA04AC" w:rsidRPr="00382389" w:rsidRDefault="00FA04AC" w:rsidP="00BF7269">
            <w:pPr>
              <w:spacing w:after="0" w:line="240" w:lineRule="auto"/>
              <w:ind w:firstLine="0"/>
              <w:jc w:val="center"/>
              <w:rPr>
                <w:color w:val="000000"/>
                <w:sz w:val="20"/>
                <w:szCs w:val="20"/>
              </w:rPr>
            </w:pPr>
            <w:r>
              <w:rPr>
                <w:color w:val="000000"/>
                <w:sz w:val="20"/>
                <w:szCs w:val="20"/>
              </w:rPr>
              <w:t>0</w:t>
            </w:r>
          </w:p>
        </w:tc>
        <w:tc>
          <w:tcPr>
            <w:tcW w:w="279" w:type="pct"/>
          </w:tcPr>
          <w:p w:rsidR="00FA04AC" w:rsidRPr="00382389" w:rsidRDefault="00FA04AC" w:rsidP="00BF7269">
            <w:pPr>
              <w:spacing w:after="0" w:line="240" w:lineRule="auto"/>
              <w:ind w:firstLine="0"/>
              <w:jc w:val="center"/>
              <w:rPr>
                <w:color w:val="000000"/>
                <w:sz w:val="20"/>
                <w:szCs w:val="20"/>
              </w:rPr>
            </w:pPr>
            <w:r>
              <w:rPr>
                <w:color w:val="000000"/>
                <w:sz w:val="20"/>
                <w:szCs w:val="20"/>
              </w:rPr>
              <w:t>0</w:t>
            </w:r>
          </w:p>
        </w:tc>
      </w:tr>
      <w:tr w:rsidR="00FA04AC" w:rsidRPr="00382389" w:rsidTr="0018630B">
        <w:trPr>
          <w:trHeight w:val="20"/>
        </w:trPr>
        <w:tc>
          <w:tcPr>
            <w:tcW w:w="1469" w:type="pct"/>
            <w:vMerge w:val="restart"/>
            <w:tcMar>
              <w:left w:w="28" w:type="dxa"/>
              <w:right w:w="28" w:type="dxa"/>
            </w:tcMar>
          </w:tcPr>
          <w:p w:rsidR="00FA04AC" w:rsidRPr="00382389" w:rsidRDefault="00FA04AC" w:rsidP="008F7B64">
            <w:pPr>
              <w:spacing w:after="0" w:line="240" w:lineRule="auto"/>
              <w:ind w:firstLine="0"/>
              <w:jc w:val="left"/>
              <w:rPr>
                <w:color w:val="000000"/>
                <w:sz w:val="20"/>
                <w:szCs w:val="20"/>
              </w:rPr>
            </w:pPr>
            <w:r w:rsidRPr="00382389">
              <w:rPr>
                <w:color w:val="000000"/>
                <w:sz w:val="20"/>
                <w:szCs w:val="20"/>
              </w:rPr>
              <w:t>б) мероприятия по развитию транспорта общего пользования, созданию транспортно-пересадочных узлов</w:t>
            </w:r>
          </w:p>
        </w:tc>
        <w:tc>
          <w:tcPr>
            <w:tcW w:w="1553" w:type="pct"/>
            <w:tcMar>
              <w:left w:w="28" w:type="dxa"/>
              <w:right w:w="28" w:type="dxa"/>
            </w:tcMar>
          </w:tcPr>
          <w:p w:rsidR="00FA04AC" w:rsidRPr="00382389" w:rsidRDefault="00FA04AC" w:rsidP="00D82796">
            <w:pPr>
              <w:spacing w:after="0" w:line="240" w:lineRule="auto"/>
              <w:ind w:firstLine="0"/>
              <w:jc w:val="left"/>
              <w:rPr>
                <w:iCs/>
                <w:color w:val="000000"/>
                <w:sz w:val="20"/>
                <w:szCs w:val="20"/>
              </w:rPr>
            </w:pPr>
            <w:r w:rsidRPr="00382389">
              <w:rPr>
                <w:iCs/>
                <w:color w:val="000000"/>
                <w:sz w:val="20"/>
                <w:szCs w:val="20"/>
              </w:rPr>
              <w:t xml:space="preserve">Число </w:t>
            </w:r>
            <w:r>
              <w:rPr>
                <w:iCs/>
                <w:color w:val="000000"/>
                <w:sz w:val="20"/>
                <w:szCs w:val="20"/>
              </w:rPr>
              <w:t>вокзалов</w:t>
            </w:r>
          </w:p>
        </w:tc>
        <w:tc>
          <w:tcPr>
            <w:tcW w:w="283" w:type="pct"/>
            <w:noWrap/>
            <w:tcMar>
              <w:left w:w="28" w:type="dxa"/>
              <w:right w:w="28" w:type="dxa"/>
            </w:tcMar>
          </w:tcPr>
          <w:p w:rsidR="00FA04AC" w:rsidRPr="00382389" w:rsidRDefault="00FA04AC" w:rsidP="00200C51">
            <w:pPr>
              <w:spacing w:after="0" w:line="240" w:lineRule="auto"/>
              <w:ind w:firstLine="0"/>
              <w:jc w:val="center"/>
              <w:rPr>
                <w:color w:val="000000"/>
                <w:sz w:val="20"/>
                <w:szCs w:val="20"/>
              </w:rPr>
            </w:pPr>
            <w:r>
              <w:rPr>
                <w:color w:val="000000"/>
                <w:sz w:val="20"/>
                <w:szCs w:val="20"/>
              </w:rPr>
              <w:t>0</w:t>
            </w:r>
          </w:p>
        </w:tc>
        <w:tc>
          <w:tcPr>
            <w:tcW w:w="283" w:type="pct"/>
            <w:noWrap/>
            <w:tcMar>
              <w:left w:w="28" w:type="dxa"/>
              <w:right w:w="28" w:type="dxa"/>
            </w:tcMar>
          </w:tcPr>
          <w:p w:rsidR="00FA04AC" w:rsidRPr="00382389" w:rsidRDefault="00FA04AC" w:rsidP="00DB6FAA">
            <w:pPr>
              <w:spacing w:after="0" w:line="240" w:lineRule="auto"/>
              <w:ind w:firstLine="0"/>
              <w:jc w:val="center"/>
              <w:rPr>
                <w:color w:val="000000"/>
                <w:sz w:val="20"/>
                <w:szCs w:val="20"/>
              </w:rPr>
            </w:pPr>
            <w:r>
              <w:rPr>
                <w:color w:val="000000"/>
                <w:sz w:val="20"/>
                <w:szCs w:val="20"/>
              </w:rPr>
              <w:t>0</w:t>
            </w:r>
          </w:p>
        </w:tc>
        <w:tc>
          <w:tcPr>
            <w:tcW w:w="283" w:type="pct"/>
            <w:noWrap/>
            <w:tcMar>
              <w:left w:w="28" w:type="dxa"/>
              <w:right w:w="28" w:type="dxa"/>
            </w:tcMar>
          </w:tcPr>
          <w:p w:rsidR="00FA04AC" w:rsidRPr="00382389" w:rsidRDefault="00FA04AC" w:rsidP="00DB6FAA">
            <w:pPr>
              <w:spacing w:after="0" w:line="240" w:lineRule="auto"/>
              <w:ind w:firstLine="0"/>
              <w:jc w:val="center"/>
              <w:rPr>
                <w:color w:val="000000"/>
                <w:sz w:val="20"/>
                <w:szCs w:val="20"/>
              </w:rPr>
            </w:pPr>
            <w:r>
              <w:rPr>
                <w:color w:val="000000"/>
                <w:sz w:val="20"/>
                <w:szCs w:val="20"/>
              </w:rPr>
              <w:t>0</w:t>
            </w:r>
          </w:p>
        </w:tc>
        <w:tc>
          <w:tcPr>
            <w:tcW w:w="283" w:type="pct"/>
            <w:noWrap/>
            <w:tcMar>
              <w:left w:w="28" w:type="dxa"/>
              <w:right w:w="28" w:type="dxa"/>
            </w:tcMar>
          </w:tcPr>
          <w:p w:rsidR="00FA04AC" w:rsidRPr="00382389" w:rsidRDefault="00FA04AC" w:rsidP="00DB6FAA">
            <w:pPr>
              <w:spacing w:after="0" w:line="240" w:lineRule="auto"/>
              <w:ind w:firstLine="0"/>
              <w:jc w:val="center"/>
              <w:rPr>
                <w:color w:val="000000"/>
                <w:sz w:val="20"/>
                <w:szCs w:val="20"/>
              </w:rPr>
            </w:pPr>
            <w:r>
              <w:rPr>
                <w:color w:val="000000"/>
                <w:sz w:val="20"/>
                <w:szCs w:val="20"/>
              </w:rPr>
              <w:t>0</w:t>
            </w:r>
          </w:p>
        </w:tc>
        <w:tc>
          <w:tcPr>
            <w:tcW w:w="283" w:type="pct"/>
            <w:noWrap/>
            <w:tcMar>
              <w:left w:w="28" w:type="dxa"/>
              <w:right w:w="28" w:type="dxa"/>
            </w:tcMar>
          </w:tcPr>
          <w:p w:rsidR="00FA04AC" w:rsidRPr="00382389" w:rsidRDefault="00FA04AC" w:rsidP="00DB6FAA">
            <w:pPr>
              <w:spacing w:after="0" w:line="240" w:lineRule="auto"/>
              <w:ind w:firstLine="0"/>
              <w:jc w:val="center"/>
              <w:rPr>
                <w:color w:val="000000"/>
                <w:sz w:val="20"/>
                <w:szCs w:val="20"/>
              </w:rPr>
            </w:pPr>
            <w:r>
              <w:rPr>
                <w:color w:val="000000"/>
                <w:sz w:val="20"/>
                <w:szCs w:val="20"/>
              </w:rPr>
              <w:t>0</w:t>
            </w:r>
          </w:p>
        </w:tc>
        <w:tc>
          <w:tcPr>
            <w:tcW w:w="283" w:type="pct"/>
          </w:tcPr>
          <w:p w:rsidR="00FA04AC" w:rsidRPr="00382389" w:rsidRDefault="00FA04AC" w:rsidP="00DB6FAA">
            <w:pPr>
              <w:spacing w:after="0" w:line="240" w:lineRule="auto"/>
              <w:ind w:firstLine="0"/>
              <w:jc w:val="center"/>
              <w:rPr>
                <w:color w:val="000000"/>
                <w:sz w:val="20"/>
                <w:szCs w:val="20"/>
              </w:rPr>
            </w:pPr>
            <w:r>
              <w:rPr>
                <w:color w:val="000000"/>
                <w:sz w:val="20"/>
                <w:szCs w:val="20"/>
              </w:rPr>
              <w:t>0</w:t>
            </w:r>
          </w:p>
        </w:tc>
        <w:tc>
          <w:tcPr>
            <w:tcW w:w="279" w:type="pct"/>
          </w:tcPr>
          <w:p w:rsidR="00FA04AC" w:rsidRPr="00382389" w:rsidRDefault="00FA04AC" w:rsidP="00DB6FAA">
            <w:pPr>
              <w:spacing w:after="0" w:line="240" w:lineRule="auto"/>
              <w:ind w:firstLine="0"/>
              <w:jc w:val="center"/>
              <w:rPr>
                <w:color w:val="000000"/>
                <w:sz w:val="20"/>
                <w:szCs w:val="20"/>
              </w:rPr>
            </w:pPr>
            <w:r>
              <w:rPr>
                <w:color w:val="000000"/>
                <w:sz w:val="20"/>
                <w:szCs w:val="20"/>
              </w:rPr>
              <w:t>0</w:t>
            </w:r>
          </w:p>
        </w:tc>
      </w:tr>
      <w:tr w:rsidR="00FA04AC" w:rsidRPr="00382389" w:rsidTr="0018630B">
        <w:trPr>
          <w:trHeight w:val="70"/>
        </w:trPr>
        <w:tc>
          <w:tcPr>
            <w:tcW w:w="1469" w:type="pct"/>
            <w:vMerge/>
            <w:tcMar>
              <w:left w:w="28" w:type="dxa"/>
              <w:right w:w="28" w:type="dxa"/>
            </w:tcMar>
          </w:tcPr>
          <w:p w:rsidR="00FA04AC" w:rsidRPr="00382389" w:rsidRDefault="00FA04AC" w:rsidP="008F7B64">
            <w:pPr>
              <w:spacing w:after="0" w:line="240" w:lineRule="auto"/>
              <w:ind w:firstLine="0"/>
              <w:jc w:val="left"/>
              <w:rPr>
                <w:color w:val="000000"/>
                <w:sz w:val="20"/>
                <w:szCs w:val="20"/>
              </w:rPr>
            </w:pPr>
          </w:p>
        </w:tc>
        <w:tc>
          <w:tcPr>
            <w:tcW w:w="1553" w:type="pct"/>
            <w:tcMar>
              <w:left w:w="28" w:type="dxa"/>
              <w:right w:w="28" w:type="dxa"/>
            </w:tcMar>
          </w:tcPr>
          <w:p w:rsidR="00FA04AC" w:rsidRPr="00382389" w:rsidRDefault="00FA04AC" w:rsidP="008F7B64">
            <w:pPr>
              <w:spacing w:after="0" w:line="240" w:lineRule="auto"/>
              <w:ind w:firstLine="0"/>
              <w:jc w:val="left"/>
              <w:rPr>
                <w:iCs/>
                <w:color w:val="000000"/>
                <w:sz w:val="20"/>
                <w:szCs w:val="20"/>
              </w:rPr>
            </w:pPr>
            <w:r w:rsidRPr="00382389">
              <w:rPr>
                <w:iCs/>
                <w:color w:val="000000"/>
                <w:sz w:val="20"/>
                <w:szCs w:val="20"/>
              </w:rPr>
              <w:t>Число остановочных площадок</w:t>
            </w:r>
          </w:p>
        </w:tc>
        <w:tc>
          <w:tcPr>
            <w:tcW w:w="283" w:type="pct"/>
            <w:noWrap/>
            <w:tcMar>
              <w:left w:w="28" w:type="dxa"/>
              <w:right w:w="28" w:type="dxa"/>
            </w:tcMar>
          </w:tcPr>
          <w:p w:rsidR="00FA04AC" w:rsidRPr="007C30EC" w:rsidRDefault="00FA04AC" w:rsidP="00200C51">
            <w:pPr>
              <w:spacing w:after="0" w:line="240" w:lineRule="auto"/>
              <w:ind w:firstLine="0"/>
              <w:jc w:val="center"/>
              <w:rPr>
                <w:color w:val="000000"/>
                <w:sz w:val="20"/>
                <w:szCs w:val="20"/>
              </w:rPr>
            </w:pPr>
            <w:r>
              <w:rPr>
                <w:color w:val="000000"/>
                <w:sz w:val="20"/>
                <w:szCs w:val="20"/>
              </w:rPr>
              <w:t>1</w:t>
            </w:r>
          </w:p>
        </w:tc>
        <w:tc>
          <w:tcPr>
            <w:tcW w:w="283" w:type="pct"/>
            <w:noWrap/>
            <w:tcMar>
              <w:left w:w="28" w:type="dxa"/>
              <w:right w:w="28" w:type="dxa"/>
            </w:tcMar>
          </w:tcPr>
          <w:p w:rsidR="00FA04AC" w:rsidRPr="007C30EC" w:rsidRDefault="00FA04AC" w:rsidP="00DB6FAA">
            <w:pPr>
              <w:spacing w:after="0" w:line="240" w:lineRule="auto"/>
              <w:ind w:firstLine="0"/>
              <w:jc w:val="center"/>
              <w:rPr>
                <w:color w:val="000000"/>
                <w:sz w:val="20"/>
                <w:szCs w:val="20"/>
              </w:rPr>
            </w:pPr>
            <w:r>
              <w:rPr>
                <w:color w:val="000000"/>
                <w:sz w:val="20"/>
                <w:szCs w:val="20"/>
              </w:rPr>
              <w:t>1</w:t>
            </w:r>
          </w:p>
        </w:tc>
        <w:tc>
          <w:tcPr>
            <w:tcW w:w="283" w:type="pct"/>
            <w:noWrap/>
            <w:tcMar>
              <w:left w:w="28" w:type="dxa"/>
              <w:right w:w="28" w:type="dxa"/>
            </w:tcMar>
          </w:tcPr>
          <w:p w:rsidR="00FA04AC" w:rsidRPr="007C30EC" w:rsidRDefault="00FA04AC" w:rsidP="00DB6FAA">
            <w:pPr>
              <w:spacing w:after="0" w:line="240" w:lineRule="auto"/>
              <w:ind w:firstLine="0"/>
              <w:jc w:val="center"/>
              <w:rPr>
                <w:color w:val="000000"/>
                <w:sz w:val="20"/>
                <w:szCs w:val="20"/>
              </w:rPr>
            </w:pPr>
            <w:r>
              <w:rPr>
                <w:color w:val="000000"/>
                <w:sz w:val="20"/>
                <w:szCs w:val="20"/>
              </w:rPr>
              <w:t>1</w:t>
            </w:r>
          </w:p>
        </w:tc>
        <w:tc>
          <w:tcPr>
            <w:tcW w:w="283" w:type="pct"/>
            <w:noWrap/>
            <w:tcMar>
              <w:left w:w="28" w:type="dxa"/>
              <w:right w:w="28" w:type="dxa"/>
            </w:tcMar>
          </w:tcPr>
          <w:p w:rsidR="00FA04AC" w:rsidRPr="007C30EC" w:rsidRDefault="00FA04AC" w:rsidP="00DB6FAA">
            <w:pPr>
              <w:spacing w:after="0" w:line="240" w:lineRule="auto"/>
              <w:ind w:firstLine="0"/>
              <w:jc w:val="center"/>
              <w:rPr>
                <w:color w:val="000000"/>
                <w:sz w:val="20"/>
                <w:szCs w:val="20"/>
              </w:rPr>
            </w:pPr>
            <w:r>
              <w:rPr>
                <w:color w:val="000000"/>
                <w:sz w:val="20"/>
                <w:szCs w:val="20"/>
              </w:rPr>
              <w:t>1</w:t>
            </w:r>
          </w:p>
        </w:tc>
        <w:tc>
          <w:tcPr>
            <w:tcW w:w="283" w:type="pct"/>
            <w:noWrap/>
            <w:tcMar>
              <w:left w:w="28" w:type="dxa"/>
              <w:right w:w="28" w:type="dxa"/>
            </w:tcMar>
          </w:tcPr>
          <w:p w:rsidR="00FA04AC" w:rsidRPr="007C30EC" w:rsidRDefault="00FA04AC" w:rsidP="00DB6FAA">
            <w:pPr>
              <w:spacing w:after="0" w:line="240" w:lineRule="auto"/>
              <w:ind w:firstLine="0"/>
              <w:jc w:val="center"/>
              <w:rPr>
                <w:color w:val="000000"/>
                <w:sz w:val="20"/>
                <w:szCs w:val="20"/>
              </w:rPr>
            </w:pPr>
            <w:r>
              <w:rPr>
                <w:color w:val="000000"/>
                <w:sz w:val="20"/>
                <w:szCs w:val="20"/>
              </w:rPr>
              <w:t>1</w:t>
            </w:r>
          </w:p>
        </w:tc>
        <w:tc>
          <w:tcPr>
            <w:tcW w:w="283" w:type="pct"/>
          </w:tcPr>
          <w:p w:rsidR="00FA04AC" w:rsidRPr="007C30EC" w:rsidRDefault="00FA04AC" w:rsidP="00DB6FAA">
            <w:pPr>
              <w:spacing w:after="0" w:line="240" w:lineRule="auto"/>
              <w:ind w:firstLine="0"/>
              <w:jc w:val="center"/>
              <w:rPr>
                <w:color w:val="000000"/>
                <w:sz w:val="20"/>
                <w:szCs w:val="20"/>
              </w:rPr>
            </w:pPr>
            <w:r>
              <w:rPr>
                <w:color w:val="000000"/>
                <w:sz w:val="20"/>
                <w:szCs w:val="20"/>
              </w:rPr>
              <w:t>1</w:t>
            </w:r>
          </w:p>
        </w:tc>
        <w:tc>
          <w:tcPr>
            <w:tcW w:w="279" w:type="pct"/>
          </w:tcPr>
          <w:p w:rsidR="00FA04AC" w:rsidRPr="007C30EC" w:rsidRDefault="00FA04AC" w:rsidP="00DB6FAA">
            <w:pPr>
              <w:spacing w:after="0" w:line="240" w:lineRule="auto"/>
              <w:ind w:firstLine="0"/>
              <w:jc w:val="center"/>
              <w:rPr>
                <w:color w:val="000000"/>
                <w:sz w:val="20"/>
                <w:szCs w:val="20"/>
              </w:rPr>
            </w:pPr>
            <w:r>
              <w:rPr>
                <w:color w:val="000000"/>
                <w:sz w:val="20"/>
                <w:szCs w:val="20"/>
              </w:rPr>
              <w:t>2</w:t>
            </w:r>
          </w:p>
        </w:tc>
      </w:tr>
      <w:tr w:rsidR="00FA04AC" w:rsidRPr="00382389" w:rsidTr="0018630B">
        <w:trPr>
          <w:trHeight w:val="85"/>
        </w:trPr>
        <w:tc>
          <w:tcPr>
            <w:tcW w:w="1469" w:type="pct"/>
            <w:vMerge/>
            <w:tcMar>
              <w:left w:w="28" w:type="dxa"/>
              <w:right w:w="28" w:type="dxa"/>
            </w:tcMar>
          </w:tcPr>
          <w:p w:rsidR="00FA04AC" w:rsidRPr="00382389" w:rsidRDefault="00FA04AC" w:rsidP="008F7B64">
            <w:pPr>
              <w:spacing w:after="0" w:line="240" w:lineRule="auto"/>
              <w:ind w:firstLine="0"/>
              <w:jc w:val="left"/>
              <w:rPr>
                <w:color w:val="000000"/>
                <w:sz w:val="20"/>
                <w:szCs w:val="20"/>
              </w:rPr>
            </w:pPr>
          </w:p>
        </w:tc>
        <w:tc>
          <w:tcPr>
            <w:tcW w:w="1553" w:type="pct"/>
            <w:tcMar>
              <w:left w:w="28" w:type="dxa"/>
              <w:right w:w="28" w:type="dxa"/>
            </w:tcMar>
          </w:tcPr>
          <w:p w:rsidR="00FA04AC" w:rsidRPr="00382389" w:rsidRDefault="00FA04AC" w:rsidP="008F7B64">
            <w:pPr>
              <w:spacing w:after="0" w:line="240" w:lineRule="auto"/>
              <w:ind w:firstLine="0"/>
              <w:jc w:val="left"/>
              <w:rPr>
                <w:iCs/>
                <w:color w:val="000000"/>
                <w:sz w:val="20"/>
                <w:szCs w:val="20"/>
              </w:rPr>
            </w:pPr>
            <w:r>
              <w:rPr>
                <w:iCs/>
                <w:color w:val="000000"/>
                <w:sz w:val="20"/>
                <w:szCs w:val="20"/>
              </w:rPr>
              <w:t>Железнодорожных станций</w:t>
            </w:r>
          </w:p>
        </w:tc>
        <w:tc>
          <w:tcPr>
            <w:tcW w:w="283" w:type="pct"/>
            <w:noWrap/>
            <w:tcMar>
              <w:left w:w="28" w:type="dxa"/>
              <w:right w:w="28" w:type="dxa"/>
            </w:tcMar>
          </w:tcPr>
          <w:p w:rsidR="00FA04AC" w:rsidRPr="007C30EC" w:rsidRDefault="00FA04AC" w:rsidP="00200C51">
            <w:pPr>
              <w:spacing w:after="0" w:line="240" w:lineRule="auto"/>
              <w:ind w:firstLine="0"/>
              <w:jc w:val="center"/>
              <w:rPr>
                <w:color w:val="000000"/>
                <w:sz w:val="20"/>
                <w:szCs w:val="20"/>
              </w:rPr>
            </w:pPr>
            <w:r>
              <w:rPr>
                <w:color w:val="000000"/>
                <w:sz w:val="20"/>
                <w:szCs w:val="20"/>
              </w:rPr>
              <w:t>0</w:t>
            </w:r>
          </w:p>
        </w:tc>
        <w:tc>
          <w:tcPr>
            <w:tcW w:w="283" w:type="pct"/>
            <w:noWrap/>
            <w:tcMar>
              <w:left w:w="28" w:type="dxa"/>
              <w:right w:w="28" w:type="dxa"/>
            </w:tcMar>
          </w:tcPr>
          <w:p w:rsidR="00FA04AC" w:rsidRPr="007C30EC" w:rsidRDefault="00FA04AC" w:rsidP="00DB6FAA">
            <w:pPr>
              <w:spacing w:after="0" w:line="240" w:lineRule="auto"/>
              <w:ind w:firstLine="0"/>
              <w:jc w:val="center"/>
              <w:rPr>
                <w:color w:val="000000"/>
                <w:sz w:val="20"/>
                <w:szCs w:val="20"/>
              </w:rPr>
            </w:pPr>
            <w:r>
              <w:rPr>
                <w:color w:val="000000"/>
                <w:sz w:val="20"/>
                <w:szCs w:val="20"/>
              </w:rPr>
              <w:t>0</w:t>
            </w:r>
          </w:p>
        </w:tc>
        <w:tc>
          <w:tcPr>
            <w:tcW w:w="283" w:type="pct"/>
            <w:noWrap/>
            <w:tcMar>
              <w:left w:w="28" w:type="dxa"/>
              <w:right w:w="28" w:type="dxa"/>
            </w:tcMar>
          </w:tcPr>
          <w:p w:rsidR="00FA04AC" w:rsidRPr="007C30EC" w:rsidRDefault="00FA04AC" w:rsidP="00DB6FAA">
            <w:pPr>
              <w:spacing w:after="0" w:line="240" w:lineRule="auto"/>
              <w:ind w:firstLine="0"/>
              <w:jc w:val="center"/>
              <w:rPr>
                <w:color w:val="000000"/>
                <w:sz w:val="20"/>
                <w:szCs w:val="20"/>
              </w:rPr>
            </w:pPr>
            <w:r>
              <w:rPr>
                <w:color w:val="000000"/>
                <w:sz w:val="20"/>
                <w:szCs w:val="20"/>
              </w:rPr>
              <w:t>0</w:t>
            </w:r>
          </w:p>
        </w:tc>
        <w:tc>
          <w:tcPr>
            <w:tcW w:w="283" w:type="pct"/>
            <w:noWrap/>
            <w:tcMar>
              <w:left w:w="28" w:type="dxa"/>
              <w:right w:w="28" w:type="dxa"/>
            </w:tcMar>
          </w:tcPr>
          <w:p w:rsidR="00FA04AC" w:rsidRPr="007C30EC" w:rsidRDefault="00FA04AC" w:rsidP="00DB6FAA">
            <w:pPr>
              <w:spacing w:after="0" w:line="240" w:lineRule="auto"/>
              <w:ind w:firstLine="0"/>
              <w:jc w:val="center"/>
              <w:rPr>
                <w:color w:val="000000"/>
                <w:sz w:val="20"/>
                <w:szCs w:val="20"/>
              </w:rPr>
            </w:pPr>
            <w:r>
              <w:rPr>
                <w:color w:val="000000"/>
                <w:sz w:val="20"/>
                <w:szCs w:val="20"/>
              </w:rPr>
              <w:t>0</w:t>
            </w:r>
          </w:p>
        </w:tc>
        <w:tc>
          <w:tcPr>
            <w:tcW w:w="283" w:type="pct"/>
            <w:noWrap/>
            <w:tcMar>
              <w:left w:w="28" w:type="dxa"/>
              <w:right w:w="28" w:type="dxa"/>
            </w:tcMar>
          </w:tcPr>
          <w:p w:rsidR="00FA04AC" w:rsidRPr="007C30EC" w:rsidRDefault="00FA04AC" w:rsidP="00DB6FAA">
            <w:pPr>
              <w:spacing w:after="0" w:line="240" w:lineRule="auto"/>
              <w:ind w:firstLine="0"/>
              <w:jc w:val="center"/>
              <w:rPr>
                <w:color w:val="000000"/>
                <w:sz w:val="20"/>
                <w:szCs w:val="20"/>
              </w:rPr>
            </w:pPr>
            <w:r>
              <w:rPr>
                <w:color w:val="000000"/>
                <w:sz w:val="20"/>
                <w:szCs w:val="20"/>
              </w:rPr>
              <w:t>0</w:t>
            </w:r>
          </w:p>
        </w:tc>
        <w:tc>
          <w:tcPr>
            <w:tcW w:w="283" w:type="pct"/>
          </w:tcPr>
          <w:p w:rsidR="00FA04AC" w:rsidRPr="007C30EC" w:rsidRDefault="00FA04AC" w:rsidP="00DB6FAA">
            <w:pPr>
              <w:spacing w:after="0" w:line="240" w:lineRule="auto"/>
              <w:ind w:firstLine="0"/>
              <w:jc w:val="center"/>
              <w:rPr>
                <w:color w:val="000000"/>
                <w:sz w:val="20"/>
                <w:szCs w:val="20"/>
              </w:rPr>
            </w:pPr>
            <w:r>
              <w:rPr>
                <w:color w:val="000000"/>
                <w:sz w:val="20"/>
                <w:szCs w:val="20"/>
              </w:rPr>
              <w:t>0</w:t>
            </w:r>
          </w:p>
        </w:tc>
        <w:tc>
          <w:tcPr>
            <w:tcW w:w="279" w:type="pct"/>
          </w:tcPr>
          <w:p w:rsidR="00FA04AC" w:rsidRPr="007C30EC" w:rsidRDefault="00FA04AC" w:rsidP="00DB6FAA">
            <w:pPr>
              <w:spacing w:after="0" w:line="240" w:lineRule="auto"/>
              <w:ind w:firstLine="0"/>
              <w:jc w:val="center"/>
              <w:rPr>
                <w:color w:val="000000"/>
                <w:sz w:val="20"/>
                <w:szCs w:val="20"/>
              </w:rPr>
            </w:pPr>
            <w:r>
              <w:rPr>
                <w:color w:val="000000"/>
                <w:sz w:val="20"/>
                <w:szCs w:val="20"/>
              </w:rPr>
              <w:t>0</w:t>
            </w:r>
          </w:p>
        </w:tc>
      </w:tr>
      <w:tr w:rsidR="00FA04AC" w:rsidRPr="00382389" w:rsidTr="0018630B">
        <w:trPr>
          <w:trHeight w:val="20"/>
        </w:trPr>
        <w:tc>
          <w:tcPr>
            <w:tcW w:w="1469" w:type="pct"/>
            <w:tcMar>
              <w:left w:w="28" w:type="dxa"/>
              <w:right w:w="28" w:type="dxa"/>
            </w:tcMar>
          </w:tcPr>
          <w:p w:rsidR="00FA04AC" w:rsidRPr="00382389" w:rsidRDefault="00FA04AC" w:rsidP="008F7B64">
            <w:pPr>
              <w:spacing w:after="0" w:line="240" w:lineRule="auto"/>
              <w:ind w:firstLine="0"/>
              <w:jc w:val="left"/>
              <w:rPr>
                <w:color w:val="000000"/>
                <w:sz w:val="20"/>
                <w:szCs w:val="20"/>
              </w:rPr>
            </w:pPr>
            <w:r w:rsidRPr="00382389">
              <w:rPr>
                <w:color w:val="000000"/>
                <w:sz w:val="20"/>
                <w:szCs w:val="20"/>
              </w:rPr>
              <w:t>в) мероприятия по развитию инфраструктуры для легкового автомобильного транспорта, включая развитие единого парковочного пространства</w:t>
            </w:r>
          </w:p>
        </w:tc>
        <w:tc>
          <w:tcPr>
            <w:tcW w:w="1553" w:type="pct"/>
            <w:tcMar>
              <w:left w:w="28" w:type="dxa"/>
              <w:right w:w="28" w:type="dxa"/>
            </w:tcMar>
          </w:tcPr>
          <w:p w:rsidR="00FA04AC" w:rsidRPr="00382389" w:rsidRDefault="00FA04AC" w:rsidP="008F7B64">
            <w:pPr>
              <w:spacing w:after="0" w:line="240" w:lineRule="auto"/>
              <w:ind w:firstLine="0"/>
              <w:jc w:val="left"/>
              <w:rPr>
                <w:iCs/>
                <w:color w:val="000000"/>
                <w:sz w:val="20"/>
                <w:szCs w:val="20"/>
              </w:rPr>
            </w:pPr>
            <w:r w:rsidRPr="00382389">
              <w:rPr>
                <w:iCs/>
                <w:color w:val="000000"/>
                <w:sz w:val="20"/>
                <w:szCs w:val="20"/>
              </w:rPr>
              <w:t>Парковочное пространство, мест</w:t>
            </w:r>
          </w:p>
        </w:tc>
        <w:tc>
          <w:tcPr>
            <w:tcW w:w="283" w:type="pct"/>
            <w:noWrap/>
            <w:tcMar>
              <w:left w:w="28" w:type="dxa"/>
              <w:right w:w="28" w:type="dxa"/>
            </w:tcMar>
          </w:tcPr>
          <w:p w:rsidR="00FA04AC" w:rsidRPr="007C30EC" w:rsidRDefault="00FA04AC" w:rsidP="00200C51">
            <w:pPr>
              <w:spacing w:after="0" w:line="240" w:lineRule="auto"/>
              <w:ind w:firstLine="0"/>
              <w:jc w:val="center"/>
              <w:rPr>
                <w:color w:val="000000"/>
                <w:sz w:val="20"/>
                <w:szCs w:val="20"/>
              </w:rPr>
            </w:pPr>
            <w:r>
              <w:rPr>
                <w:color w:val="000000"/>
                <w:sz w:val="20"/>
                <w:szCs w:val="20"/>
              </w:rPr>
              <w:t>-</w:t>
            </w:r>
          </w:p>
        </w:tc>
        <w:tc>
          <w:tcPr>
            <w:tcW w:w="283" w:type="pct"/>
            <w:noWrap/>
            <w:tcMar>
              <w:left w:w="28" w:type="dxa"/>
              <w:right w:w="28" w:type="dxa"/>
            </w:tcMar>
          </w:tcPr>
          <w:p w:rsidR="00FA04AC" w:rsidRPr="007C30EC" w:rsidRDefault="00FA04AC" w:rsidP="00964028">
            <w:pPr>
              <w:spacing w:after="0" w:line="240" w:lineRule="auto"/>
              <w:ind w:firstLine="0"/>
              <w:jc w:val="center"/>
              <w:rPr>
                <w:color w:val="000000"/>
                <w:sz w:val="20"/>
                <w:szCs w:val="20"/>
              </w:rPr>
            </w:pPr>
            <w:r>
              <w:rPr>
                <w:color w:val="000000"/>
                <w:sz w:val="20"/>
                <w:szCs w:val="20"/>
              </w:rPr>
              <w:t>-</w:t>
            </w:r>
          </w:p>
        </w:tc>
        <w:tc>
          <w:tcPr>
            <w:tcW w:w="283" w:type="pct"/>
            <w:noWrap/>
            <w:tcMar>
              <w:left w:w="28" w:type="dxa"/>
              <w:right w:w="28" w:type="dxa"/>
            </w:tcMar>
          </w:tcPr>
          <w:p w:rsidR="00FA04AC" w:rsidRPr="007C30EC" w:rsidRDefault="00FA04AC" w:rsidP="00964028">
            <w:pPr>
              <w:spacing w:after="0" w:line="240" w:lineRule="auto"/>
              <w:ind w:firstLine="0"/>
              <w:jc w:val="center"/>
              <w:rPr>
                <w:color w:val="000000"/>
                <w:sz w:val="20"/>
                <w:szCs w:val="20"/>
              </w:rPr>
            </w:pPr>
            <w:r>
              <w:rPr>
                <w:color w:val="000000"/>
                <w:sz w:val="20"/>
                <w:szCs w:val="20"/>
              </w:rPr>
              <w:t>-</w:t>
            </w:r>
          </w:p>
        </w:tc>
        <w:tc>
          <w:tcPr>
            <w:tcW w:w="283" w:type="pct"/>
            <w:noWrap/>
            <w:tcMar>
              <w:left w:w="28" w:type="dxa"/>
              <w:right w:w="28" w:type="dxa"/>
            </w:tcMar>
          </w:tcPr>
          <w:p w:rsidR="00FA04AC" w:rsidRPr="007C30EC" w:rsidRDefault="00FA04AC" w:rsidP="00964028">
            <w:pPr>
              <w:spacing w:after="0" w:line="240" w:lineRule="auto"/>
              <w:ind w:firstLine="0"/>
              <w:jc w:val="center"/>
              <w:rPr>
                <w:color w:val="000000"/>
                <w:sz w:val="20"/>
                <w:szCs w:val="20"/>
              </w:rPr>
            </w:pPr>
            <w:r>
              <w:rPr>
                <w:color w:val="000000"/>
                <w:sz w:val="20"/>
                <w:szCs w:val="20"/>
              </w:rPr>
              <w:t>-</w:t>
            </w:r>
          </w:p>
        </w:tc>
        <w:tc>
          <w:tcPr>
            <w:tcW w:w="283" w:type="pct"/>
            <w:noWrap/>
            <w:tcMar>
              <w:left w:w="28" w:type="dxa"/>
              <w:right w:w="28" w:type="dxa"/>
            </w:tcMar>
          </w:tcPr>
          <w:p w:rsidR="00FA04AC" w:rsidRPr="007C30EC" w:rsidRDefault="00FA04AC" w:rsidP="00964028">
            <w:pPr>
              <w:spacing w:after="0" w:line="240" w:lineRule="auto"/>
              <w:ind w:firstLine="0"/>
              <w:jc w:val="center"/>
              <w:rPr>
                <w:color w:val="000000"/>
                <w:sz w:val="20"/>
                <w:szCs w:val="20"/>
              </w:rPr>
            </w:pPr>
            <w:r>
              <w:rPr>
                <w:color w:val="000000"/>
                <w:sz w:val="20"/>
                <w:szCs w:val="20"/>
              </w:rPr>
              <w:t>-</w:t>
            </w:r>
          </w:p>
        </w:tc>
        <w:tc>
          <w:tcPr>
            <w:tcW w:w="283" w:type="pct"/>
          </w:tcPr>
          <w:p w:rsidR="00FA04AC" w:rsidRPr="007C30EC" w:rsidRDefault="00FA04AC" w:rsidP="00964028">
            <w:pPr>
              <w:spacing w:after="0" w:line="240" w:lineRule="auto"/>
              <w:ind w:firstLine="0"/>
              <w:jc w:val="center"/>
              <w:rPr>
                <w:color w:val="000000"/>
                <w:sz w:val="20"/>
                <w:szCs w:val="20"/>
              </w:rPr>
            </w:pPr>
            <w:r>
              <w:rPr>
                <w:color w:val="000000"/>
                <w:sz w:val="20"/>
                <w:szCs w:val="20"/>
              </w:rPr>
              <w:t>-</w:t>
            </w:r>
          </w:p>
        </w:tc>
        <w:tc>
          <w:tcPr>
            <w:tcW w:w="279" w:type="pct"/>
          </w:tcPr>
          <w:p w:rsidR="00FA04AC" w:rsidRPr="007C30EC" w:rsidRDefault="00FA04AC" w:rsidP="00964028">
            <w:pPr>
              <w:spacing w:after="0" w:line="240" w:lineRule="auto"/>
              <w:ind w:firstLine="0"/>
              <w:jc w:val="center"/>
              <w:rPr>
                <w:color w:val="000000"/>
                <w:sz w:val="20"/>
                <w:szCs w:val="20"/>
              </w:rPr>
            </w:pPr>
            <w:r>
              <w:rPr>
                <w:color w:val="000000"/>
                <w:sz w:val="20"/>
                <w:szCs w:val="20"/>
              </w:rPr>
              <w:t>-</w:t>
            </w:r>
          </w:p>
        </w:tc>
      </w:tr>
      <w:tr w:rsidR="00FA04AC" w:rsidRPr="00382389" w:rsidTr="00BF7269">
        <w:trPr>
          <w:trHeight w:val="544"/>
        </w:trPr>
        <w:tc>
          <w:tcPr>
            <w:tcW w:w="1469" w:type="pct"/>
            <w:vMerge w:val="restart"/>
            <w:tcMar>
              <w:left w:w="28" w:type="dxa"/>
              <w:right w:w="28" w:type="dxa"/>
            </w:tcMar>
          </w:tcPr>
          <w:p w:rsidR="00FA04AC" w:rsidRPr="0075791E" w:rsidRDefault="00FA04AC" w:rsidP="0075791E">
            <w:pPr>
              <w:spacing w:after="0" w:line="240" w:lineRule="auto"/>
              <w:ind w:firstLine="0"/>
              <w:jc w:val="left"/>
              <w:rPr>
                <w:color w:val="000000"/>
                <w:sz w:val="20"/>
                <w:szCs w:val="20"/>
              </w:rPr>
            </w:pPr>
            <w:r w:rsidRPr="0075791E">
              <w:rPr>
                <w:color w:val="000000"/>
                <w:sz w:val="20"/>
                <w:szCs w:val="20"/>
              </w:rPr>
              <w:t>г) мероприятия по развитию инфраструктуры пешеходного и велосипедного передвижения</w:t>
            </w:r>
          </w:p>
        </w:tc>
        <w:tc>
          <w:tcPr>
            <w:tcW w:w="1553" w:type="pct"/>
            <w:tcMar>
              <w:left w:w="28" w:type="dxa"/>
              <w:right w:w="28" w:type="dxa"/>
            </w:tcMar>
          </w:tcPr>
          <w:p w:rsidR="00FA04AC" w:rsidRPr="0075791E" w:rsidRDefault="00FA04AC" w:rsidP="0075791E">
            <w:pPr>
              <w:spacing w:after="0" w:line="240" w:lineRule="auto"/>
              <w:ind w:firstLine="0"/>
              <w:jc w:val="left"/>
              <w:rPr>
                <w:iCs/>
                <w:color w:val="000000"/>
                <w:sz w:val="20"/>
                <w:szCs w:val="20"/>
              </w:rPr>
            </w:pPr>
            <w:r w:rsidRPr="0075791E">
              <w:rPr>
                <w:iCs/>
                <w:color w:val="000000"/>
                <w:sz w:val="20"/>
                <w:szCs w:val="20"/>
              </w:rPr>
              <w:t>Доля пешеходных переходов, дорожек, тротуаров соответствующих нормативным требованиям для организации пешеходного движения</w:t>
            </w:r>
          </w:p>
        </w:tc>
        <w:tc>
          <w:tcPr>
            <w:tcW w:w="283" w:type="pct"/>
            <w:noWrap/>
            <w:tcMar>
              <w:left w:w="28" w:type="dxa"/>
              <w:right w:w="28" w:type="dxa"/>
            </w:tcMar>
            <w:vAlign w:val="center"/>
          </w:tcPr>
          <w:p w:rsidR="00FA04AC" w:rsidRPr="007C30EC" w:rsidRDefault="00FA04AC" w:rsidP="0075791E">
            <w:pPr>
              <w:spacing w:after="0" w:line="240" w:lineRule="auto"/>
              <w:ind w:firstLine="0"/>
              <w:jc w:val="center"/>
              <w:rPr>
                <w:color w:val="000000"/>
                <w:sz w:val="20"/>
                <w:szCs w:val="20"/>
              </w:rPr>
            </w:pPr>
            <w:r>
              <w:rPr>
                <w:color w:val="000000"/>
                <w:sz w:val="20"/>
                <w:szCs w:val="20"/>
              </w:rPr>
              <w:t>10</w:t>
            </w:r>
          </w:p>
        </w:tc>
        <w:tc>
          <w:tcPr>
            <w:tcW w:w="283" w:type="pct"/>
            <w:noWrap/>
            <w:tcMar>
              <w:left w:w="28" w:type="dxa"/>
              <w:right w:w="28" w:type="dxa"/>
            </w:tcMar>
            <w:vAlign w:val="center"/>
          </w:tcPr>
          <w:p w:rsidR="00FA04AC" w:rsidRPr="007C30EC" w:rsidRDefault="00FA04AC" w:rsidP="0075791E">
            <w:pPr>
              <w:spacing w:after="0" w:line="240" w:lineRule="auto"/>
              <w:ind w:firstLine="0"/>
              <w:jc w:val="center"/>
              <w:rPr>
                <w:color w:val="000000"/>
                <w:sz w:val="20"/>
                <w:szCs w:val="20"/>
              </w:rPr>
            </w:pPr>
            <w:r>
              <w:rPr>
                <w:color w:val="000000"/>
                <w:sz w:val="20"/>
                <w:szCs w:val="20"/>
              </w:rPr>
              <w:t>20</w:t>
            </w:r>
          </w:p>
        </w:tc>
        <w:tc>
          <w:tcPr>
            <w:tcW w:w="283" w:type="pct"/>
            <w:noWrap/>
            <w:tcMar>
              <w:left w:w="28" w:type="dxa"/>
              <w:right w:w="28" w:type="dxa"/>
            </w:tcMar>
            <w:vAlign w:val="center"/>
          </w:tcPr>
          <w:p w:rsidR="00FA04AC" w:rsidRPr="007C30EC" w:rsidRDefault="00FA04AC" w:rsidP="0075791E">
            <w:pPr>
              <w:spacing w:after="0" w:line="240" w:lineRule="auto"/>
              <w:ind w:firstLine="0"/>
              <w:jc w:val="center"/>
              <w:rPr>
                <w:color w:val="000000"/>
                <w:sz w:val="20"/>
                <w:szCs w:val="20"/>
              </w:rPr>
            </w:pPr>
            <w:r>
              <w:rPr>
                <w:color w:val="000000"/>
                <w:sz w:val="20"/>
                <w:szCs w:val="20"/>
              </w:rPr>
              <w:t>3</w:t>
            </w:r>
            <w:r w:rsidRPr="007C30EC">
              <w:rPr>
                <w:color w:val="000000"/>
                <w:sz w:val="20"/>
                <w:szCs w:val="20"/>
              </w:rPr>
              <w:t>0</w:t>
            </w:r>
          </w:p>
        </w:tc>
        <w:tc>
          <w:tcPr>
            <w:tcW w:w="283" w:type="pct"/>
            <w:noWrap/>
            <w:tcMar>
              <w:left w:w="28" w:type="dxa"/>
              <w:right w:w="28" w:type="dxa"/>
            </w:tcMar>
            <w:vAlign w:val="center"/>
          </w:tcPr>
          <w:p w:rsidR="00FA04AC" w:rsidRPr="007C30EC" w:rsidRDefault="00FA04AC" w:rsidP="0075791E">
            <w:pPr>
              <w:spacing w:after="0" w:line="240" w:lineRule="auto"/>
              <w:ind w:firstLine="0"/>
              <w:jc w:val="center"/>
              <w:rPr>
                <w:color w:val="000000"/>
                <w:sz w:val="20"/>
                <w:szCs w:val="20"/>
              </w:rPr>
            </w:pPr>
            <w:r>
              <w:rPr>
                <w:color w:val="000000"/>
                <w:sz w:val="20"/>
                <w:szCs w:val="20"/>
              </w:rPr>
              <w:t>4</w:t>
            </w:r>
            <w:r w:rsidRPr="007C30EC">
              <w:rPr>
                <w:color w:val="000000"/>
                <w:sz w:val="20"/>
                <w:szCs w:val="20"/>
              </w:rPr>
              <w:t>0</w:t>
            </w:r>
          </w:p>
        </w:tc>
        <w:tc>
          <w:tcPr>
            <w:tcW w:w="283" w:type="pct"/>
            <w:noWrap/>
            <w:tcMar>
              <w:left w:w="28" w:type="dxa"/>
              <w:right w:w="28" w:type="dxa"/>
            </w:tcMar>
            <w:vAlign w:val="center"/>
          </w:tcPr>
          <w:p w:rsidR="00FA04AC" w:rsidRPr="007C30EC" w:rsidRDefault="00FA04AC" w:rsidP="0075791E">
            <w:pPr>
              <w:spacing w:after="0" w:line="240" w:lineRule="auto"/>
              <w:ind w:firstLine="0"/>
              <w:jc w:val="center"/>
              <w:rPr>
                <w:color w:val="000000"/>
                <w:sz w:val="20"/>
                <w:szCs w:val="20"/>
              </w:rPr>
            </w:pPr>
            <w:r>
              <w:rPr>
                <w:color w:val="000000"/>
                <w:sz w:val="20"/>
                <w:szCs w:val="20"/>
              </w:rPr>
              <w:t>5</w:t>
            </w:r>
            <w:r w:rsidRPr="007C30EC">
              <w:rPr>
                <w:color w:val="000000"/>
                <w:sz w:val="20"/>
                <w:szCs w:val="20"/>
              </w:rPr>
              <w:t>0</w:t>
            </w:r>
          </w:p>
        </w:tc>
        <w:tc>
          <w:tcPr>
            <w:tcW w:w="283" w:type="pct"/>
            <w:vAlign w:val="center"/>
          </w:tcPr>
          <w:p w:rsidR="00FA04AC" w:rsidRPr="007C30EC" w:rsidRDefault="00FA04AC" w:rsidP="0075791E">
            <w:pPr>
              <w:spacing w:after="0" w:line="240" w:lineRule="auto"/>
              <w:ind w:firstLine="0"/>
              <w:jc w:val="center"/>
              <w:rPr>
                <w:color w:val="000000"/>
                <w:sz w:val="20"/>
                <w:szCs w:val="20"/>
              </w:rPr>
            </w:pPr>
            <w:r>
              <w:rPr>
                <w:color w:val="000000"/>
                <w:sz w:val="20"/>
                <w:szCs w:val="20"/>
              </w:rPr>
              <w:t>8</w:t>
            </w:r>
            <w:r w:rsidRPr="007C30EC">
              <w:rPr>
                <w:color w:val="000000"/>
                <w:sz w:val="20"/>
                <w:szCs w:val="20"/>
              </w:rPr>
              <w:t>0</w:t>
            </w:r>
          </w:p>
        </w:tc>
        <w:tc>
          <w:tcPr>
            <w:tcW w:w="279" w:type="pct"/>
            <w:vAlign w:val="center"/>
          </w:tcPr>
          <w:p w:rsidR="00FA04AC" w:rsidRPr="007C30EC" w:rsidRDefault="00FA04AC" w:rsidP="0075791E">
            <w:pPr>
              <w:spacing w:after="0" w:line="240" w:lineRule="auto"/>
              <w:ind w:firstLine="0"/>
              <w:jc w:val="center"/>
              <w:rPr>
                <w:color w:val="000000"/>
                <w:sz w:val="20"/>
                <w:szCs w:val="20"/>
              </w:rPr>
            </w:pPr>
            <w:r w:rsidRPr="007C30EC">
              <w:rPr>
                <w:color w:val="000000"/>
                <w:sz w:val="20"/>
                <w:szCs w:val="20"/>
              </w:rPr>
              <w:t>100</w:t>
            </w:r>
          </w:p>
        </w:tc>
      </w:tr>
      <w:tr w:rsidR="00FA04AC" w:rsidRPr="00382389" w:rsidTr="0018630B">
        <w:trPr>
          <w:trHeight w:val="20"/>
        </w:trPr>
        <w:tc>
          <w:tcPr>
            <w:tcW w:w="1469" w:type="pct"/>
            <w:vMerge/>
            <w:tcMar>
              <w:left w:w="28" w:type="dxa"/>
              <w:right w:w="28" w:type="dxa"/>
            </w:tcMar>
          </w:tcPr>
          <w:p w:rsidR="00FA04AC" w:rsidRPr="00382389" w:rsidRDefault="00FA04AC" w:rsidP="008F7B64">
            <w:pPr>
              <w:spacing w:after="0" w:line="240" w:lineRule="auto"/>
              <w:ind w:firstLine="0"/>
              <w:jc w:val="left"/>
              <w:rPr>
                <w:color w:val="000000"/>
                <w:sz w:val="20"/>
                <w:szCs w:val="20"/>
              </w:rPr>
            </w:pPr>
          </w:p>
        </w:tc>
        <w:tc>
          <w:tcPr>
            <w:tcW w:w="1553" w:type="pct"/>
            <w:tcMar>
              <w:left w:w="28" w:type="dxa"/>
              <w:right w:w="28" w:type="dxa"/>
            </w:tcMar>
          </w:tcPr>
          <w:p w:rsidR="00FA04AC" w:rsidRPr="00382389" w:rsidRDefault="00FA04AC" w:rsidP="008F7B64">
            <w:pPr>
              <w:spacing w:after="0" w:line="240" w:lineRule="auto"/>
              <w:ind w:firstLine="0"/>
              <w:jc w:val="left"/>
              <w:rPr>
                <w:iCs/>
                <w:color w:val="000000"/>
                <w:sz w:val="20"/>
                <w:szCs w:val="20"/>
              </w:rPr>
            </w:pPr>
            <w:r w:rsidRPr="00382389">
              <w:rPr>
                <w:iCs/>
                <w:color w:val="000000"/>
                <w:sz w:val="20"/>
                <w:szCs w:val="20"/>
              </w:rPr>
              <w:t>Число велодорожек</w:t>
            </w:r>
          </w:p>
        </w:tc>
        <w:tc>
          <w:tcPr>
            <w:tcW w:w="283" w:type="pct"/>
            <w:noWrap/>
            <w:tcMar>
              <w:left w:w="28" w:type="dxa"/>
              <w:right w:w="28" w:type="dxa"/>
            </w:tcMar>
          </w:tcPr>
          <w:p w:rsidR="00FA04AC" w:rsidRPr="00382389" w:rsidRDefault="00FA04AC" w:rsidP="00200C51">
            <w:pPr>
              <w:spacing w:after="0" w:line="240" w:lineRule="auto"/>
              <w:ind w:firstLine="0"/>
              <w:jc w:val="center"/>
              <w:rPr>
                <w:color w:val="000000"/>
                <w:sz w:val="20"/>
                <w:szCs w:val="20"/>
              </w:rPr>
            </w:pPr>
            <w:r w:rsidRPr="00382389">
              <w:rPr>
                <w:color w:val="000000"/>
                <w:sz w:val="20"/>
                <w:szCs w:val="20"/>
              </w:rPr>
              <w:t>0</w:t>
            </w:r>
          </w:p>
        </w:tc>
        <w:tc>
          <w:tcPr>
            <w:tcW w:w="283" w:type="pct"/>
            <w:noWrap/>
            <w:tcMar>
              <w:left w:w="28" w:type="dxa"/>
              <w:right w:w="28" w:type="dxa"/>
            </w:tcMar>
          </w:tcPr>
          <w:p w:rsidR="00FA04AC" w:rsidRPr="00382389" w:rsidRDefault="00FA04AC" w:rsidP="00200C51">
            <w:pPr>
              <w:spacing w:after="0" w:line="240" w:lineRule="auto"/>
              <w:ind w:firstLine="0"/>
              <w:jc w:val="center"/>
              <w:rPr>
                <w:color w:val="000000"/>
                <w:sz w:val="20"/>
                <w:szCs w:val="20"/>
              </w:rPr>
            </w:pPr>
            <w:r w:rsidRPr="00382389">
              <w:rPr>
                <w:color w:val="000000"/>
                <w:sz w:val="20"/>
                <w:szCs w:val="20"/>
              </w:rPr>
              <w:t>0</w:t>
            </w:r>
          </w:p>
        </w:tc>
        <w:tc>
          <w:tcPr>
            <w:tcW w:w="283" w:type="pct"/>
            <w:noWrap/>
            <w:tcMar>
              <w:left w:w="28" w:type="dxa"/>
              <w:right w:w="28" w:type="dxa"/>
            </w:tcMar>
          </w:tcPr>
          <w:p w:rsidR="00FA04AC" w:rsidRPr="00382389" w:rsidRDefault="00FA04AC" w:rsidP="00200C51">
            <w:pPr>
              <w:spacing w:after="0" w:line="240" w:lineRule="auto"/>
              <w:ind w:firstLine="0"/>
              <w:jc w:val="center"/>
              <w:rPr>
                <w:color w:val="000000"/>
                <w:sz w:val="20"/>
                <w:szCs w:val="20"/>
              </w:rPr>
            </w:pPr>
            <w:r w:rsidRPr="00382389">
              <w:rPr>
                <w:color w:val="000000"/>
                <w:sz w:val="20"/>
                <w:szCs w:val="20"/>
              </w:rPr>
              <w:t>0</w:t>
            </w:r>
          </w:p>
        </w:tc>
        <w:tc>
          <w:tcPr>
            <w:tcW w:w="283" w:type="pct"/>
            <w:noWrap/>
            <w:tcMar>
              <w:left w:w="28" w:type="dxa"/>
              <w:right w:w="28" w:type="dxa"/>
            </w:tcMar>
          </w:tcPr>
          <w:p w:rsidR="00FA04AC" w:rsidRPr="00382389" w:rsidRDefault="00FA04AC" w:rsidP="00200C51">
            <w:pPr>
              <w:spacing w:after="0" w:line="240" w:lineRule="auto"/>
              <w:ind w:firstLine="0"/>
              <w:jc w:val="center"/>
              <w:rPr>
                <w:color w:val="000000"/>
                <w:sz w:val="20"/>
                <w:szCs w:val="20"/>
              </w:rPr>
            </w:pPr>
            <w:r>
              <w:rPr>
                <w:color w:val="000000"/>
                <w:sz w:val="20"/>
                <w:szCs w:val="20"/>
              </w:rPr>
              <w:t>0</w:t>
            </w:r>
          </w:p>
        </w:tc>
        <w:tc>
          <w:tcPr>
            <w:tcW w:w="283" w:type="pct"/>
            <w:noWrap/>
            <w:tcMar>
              <w:left w:w="28" w:type="dxa"/>
              <w:right w:w="28" w:type="dxa"/>
            </w:tcMar>
          </w:tcPr>
          <w:p w:rsidR="00FA04AC" w:rsidRPr="00382389" w:rsidRDefault="00FA04AC" w:rsidP="00DB6FAA">
            <w:pPr>
              <w:spacing w:after="0" w:line="240" w:lineRule="auto"/>
              <w:ind w:firstLine="0"/>
              <w:jc w:val="center"/>
              <w:rPr>
                <w:color w:val="000000"/>
                <w:sz w:val="20"/>
                <w:szCs w:val="20"/>
              </w:rPr>
            </w:pPr>
            <w:r w:rsidRPr="00382389">
              <w:rPr>
                <w:color w:val="000000"/>
                <w:sz w:val="20"/>
                <w:szCs w:val="20"/>
              </w:rPr>
              <w:t>0</w:t>
            </w:r>
          </w:p>
        </w:tc>
        <w:tc>
          <w:tcPr>
            <w:tcW w:w="283" w:type="pct"/>
          </w:tcPr>
          <w:p w:rsidR="00FA04AC" w:rsidRPr="00382389" w:rsidRDefault="00FA04AC" w:rsidP="00DB6FAA">
            <w:pPr>
              <w:spacing w:after="0" w:line="240" w:lineRule="auto"/>
              <w:ind w:firstLine="0"/>
              <w:jc w:val="center"/>
              <w:rPr>
                <w:color w:val="000000"/>
                <w:sz w:val="20"/>
                <w:szCs w:val="20"/>
              </w:rPr>
            </w:pPr>
            <w:r>
              <w:rPr>
                <w:color w:val="000000"/>
                <w:sz w:val="20"/>
                <w:szCs w:val="20"/>
              </w:rPr>
              <w:t>0</w:t>
            </w:r>
          </w:p>
        </w:tc>
        <w:tc>
          <w:tcPr>
            <w:tcW w:w="279" w:type="pct"/>
          </w:tcPr>
          <w:p w:rsidR="00FA04AC" w:rsidRPr="00382389" w:rsidRDefault="00FA04AC" w:rsidP="00DB6FAA">
            <w:pPr>
              <w:spacing w:after="0" w:line="240" w:lineRule="auto"/>
              <w:ind w:firstLine="0"/>
              <w:jc w:val="center"/>
              <w:rPr>
                <w:color w:val="000000"/>
                <w:sz w:val="20"/>
                <w:szCs w:val="20"/>
              </w:rPr>
            </w:pPr>
            <w:r w:rsidRPr="00382389">
              <w:rPr>
                <w:color w:val="000000"/>
                <w:sz w:val="20"/>
                <w:szCs w:val="20"/>
              </w:rPr>
              <w:t>0</w:t>
            </w:r>
          </w:p>
        </w:tc>
      </w:tr>
      <w:tr w:rsidR="00FA04AC" w:rsidRPr="00382389" w:rsidTr="0018630B">
        <w:trPr>
          <w:trHeight w:val="20"/>
        </w:trPr>
        <w:tc>
          <w:tcPr>
            <w:tcW w:w="1469" w:type="pct"/>
            <w:vMerge/>
            <w:tcMar>
              <w:left w:w="28" w:type="dxa"/>
              <w:right w:w="28" w:type="dxa"/>
            </w:tcMar>
          </w:tcPr>
          <w:p w:rsidR="00FA04AC" w:rsidRPr="00382389" w:rsidRDefault="00FA04AC" w:rsidP="008F7B64">
            <w:pPr>
              <w:spacing w:after="0" w:line="240" w:lineRule="auto"/>
              <w:ind w:firstLine="0"/>
              <w:jc w:val="left"/>
              <w:rPr>
                <w:color w:val="000000"/>
                <w:sz w:val="20"/>
                <w:szCs w:val="20"/>
              </w:rPr>
            </w:pPr>
          </w:p>
        </w:tc>
        <w:tc>
          <w:tcPr>
            <w:tcW w:w="1553" w:type="pct"/>
            <w:tcMar>
              <w:left w:w="28" w:type="dxa"/>
              <w:right w:w="28" w:type="dxa"/>
            </w:tcMar>
          </w:tcPr>
          <w:p w:rsidR="00FA04AC" w:rsidRPr="00382389" w:rsidRDefault="00FA04AC" w:rsidP="00394FF1">
            <w:pPr>
              <w:spacing w:after="0" w:line="240" w:lineRule="auto"/>
              <w:ind w:firstLine="0"/>
              <w:jc w:val="left"/>
              <w:rPr>
                <w:iCs/>
                <w:color w:val="000000"/>
                <w:sz w:val="20"/>
                <w:szCs w:val="20"/>
              </w:rPr>
            </w:pPr>
            <w:r w:rsidRPr="00382389">
              <w:rPr>
                <w:iCs/>
                <w:color w:val="000000"/>
                <w:sz w:val="20"/>
                <w:szCs w:val="20"/>
              </w:rPr>
              <w:t xml:space="preserve">Велосипедное движение, число пунктов хранения </w:t>
            </w:r>
            <w:r>
              <w:rPr>
                <w:iCs/>
                <w:color w:val="000000"/>
                <w:sz w:val="20"/>
                <w:szCs w:val="20"/>
              </w:rPr>
              <w:t>велосипедов, ед.</w:t>
            </w:r>
          </w:p>
        </w:tc>
        <w:tc>
          <w:tcPr>
            <w:tcW w:w="283" w:type="pct"/>
            <w:noWrap/>
            <w:tcMar>
              <w:left w:w="28" w:type="dxa"/>
              <w:right w:w="28" w:type="dxa"/>
            </w:tcMar>
          </w:tcPr>
          <w:p w:rsidR="00FA04AC" w:rsidRPr="007C30EC" w:rsidRDefault="00FA04AC" w:rsidP="0018630B">
            <w:pPr>
              <w:spacing w:after="0" w:line="240" w:lineRule="auto"/>
              <w:ind w:firstLine="0"/>
              <w:jc w:val="center"/>
              <w:rPr>
                <w:color w:val="000000"/>
                <w:sz w:val="20"/>
                <w:szCs w:val="20"/>
              </w:rPr>
            </w:pPr>
            <w:r w:rsidRPr="007C30EC">
              <w:rPr>
                <w:color w:val="000000"/>
                <w:sz w:val="20"/>
                <w:szCs w:val="20"/>
              </w:rPr>
              <w:t>0</w:t>
            </w:r>
          </w:p>
        </w:tc>
        <w:tc>
          <w:tcPr>
            <w:tcW w:w="283" w:type="pct"/>
            <w:noWrap/>
            <w:tcMar>
              <w:left w:w="28" w:type="dxa"/>
              <w:right w:w="28" w:type="dxa"/>
            </w:tcMar>
          </w:tcPr>
          <w:p w:rsidR="00FA04AC" w:rsidRPr="007C30EC" w:rsidRDefault="00FA04AC" w:rsidP="0018630B">
            <w:pPr>
              <w:spacing w:after="0" w:line="240" w:lineRule="auto"/>
              <w:ind w:firstLine="0"/>
              <w:jc w:val="center"/>
              <w:rPr>
                <w:color w:val="000000"/>
                <w:sz w:val="20"/>
                <w:szCs w:val="20"/>
              </w:rPr>
            </w:pPr>
            <w:r w:rsidRPr="007C30EC">
              <w:rPr>
                <w:color w:val="000000"/>
                <w:sz w:val="20"/>
                <w:szCs w:val="20"/>
              </w:rPr>
              <w:t>0</w:t>
            </w:r>
          </w:p>
        </w:tc>
        <w:tc>
          <w:tcPr>
            <w:tcW w:w="283" w:type="pct"/>
            <w:noWrap/>
            <w:tcMar>
              <w:left w:w="28" w:type="dxa"/>
              <w:right w:w="28" w:type="dxa"/>
            </w:tcMar>
          </w:tcPr>
          <w:p w:rsidR="00FA04AC" w:rsidRPr="007C30EC" w:rsidRDefault="00FA04AC" w:rsidP="0018630B">
            <w:pPr>
              <w:spacing w:after="0" w:line="240" w:lineRule="auto"/>
              <w:ind w:firstLine="0"/>
              <w:jc w:val="center"/>
              <w:rPr>
                <w:color w:val="000000"/>
                <w:sz w:val="20"/>
                <w:szCs w:val="20"/>
              </w:rPr>
            </w:pPr>
            <w:r>
              <w:rPr>
                <w:color w:val="000000"/>
                <w:sz w:val="20"/>
                <w:szCs w:val="20"/>
              </w:rPr>
              <w:t>0</w:t>
            </w:r>
          </w:p>
        </w:tc>
        <w:tc>
          <w:tcPr>
            <w:tcW w:w="283" w:type="pct"/>
            <w:noWrap/>
            <w:tcMar>
              <w:left w:w="28" w:type="dxa"/>
              <w:right w:w="28" w:type="dxa"/>
            </w:tcMar>
          </w:tcPr>
          <w:p w:rsidR="00FA04AC" w:rsidRPr="007C30EC" w:rsidRDefault="00FA04AC" w:rsidP="0018630B">
            <w:pPr>
              <w:spacing w:after="0" w:line="240" w:lineRule="auto"/>
              <w:ind w:firstLine="0"/>
              <w:jc w:val="center"/>
              <w:rPr>
                <w:color w:val="000000"/>
                <w:sz w:val="20"/>
                <w:szCs w:val="20"/>
              </w:rPr>
            </w:pPr>
            <w:r>
              <w:rPr>
                <w:color w:val="000000"/>
                <w:sz w:val="20"/>
                <w:szCs w:val="20"/>
              </w:rPr>
              <w:t>0</w:t>
            </w:r>
          </w:p>
        </w:tc>
        <w:tc>
          <w:tcPr>
            <w:tcW w:w="283" w:type="pct"/>
            <w:noWrap/>
            <w:tcMar>
              <w:left w:w="28" w:type="dxa"/>
              <w:right w:w="28" w:type="dxa"/>
            </w:tcMar>
          </w:tcPr>
          <w:p w:rsidR="00FA04AC" w:rsidRPr="007C30EC" w:rsidRDefault="00FA04AC" w:rsidP="0018630B">
            <w:pPr>
              <w:spacing w:after="0" w:line="240" w:lineRule="auto"/>
              <w:ind w:firstLine="0"/>
              <w:jc w:val="center"/>
              <w:rPr>
                <w:color w:val="000000"/>
                <w:sz w:val="20"/>
                <w:szCs w:val="20"/>
              </w:rPr>
            </w:pPr>
            <w:r>
              <w:rPr>
                <w:color w:val="000000"/>
                <w:sz w:val="20"/>
                <w:szCs w:val="20"/>
              </w:rPr>
              <w:t>1</w:t>
            </w:r>
          </w:p>
        </w:tc>
        <w:tc>
          <w:tcPr>
            <w:tcW w:w="283" w:type="pct"/>
          </w:tcPr>
          <w:p w:rsidR="00FA04AC" w:rsidRPr="007C30EC" w:rsidRDefault="00FA04AC" w:rsidP="0018630B">
            <w:pPr>
              <w:spacing w:after="0" w:line="240" w:lineRule="auto"/>
              <w:ind w:firstLine="0"/>
              <w:jc w:val="center"/>
              <w:rPr>
                <w:color w:val="000000"/>
                <w:sz w:val="20"/>
                <w:szCs w:val="20"/>
              </w:rPr>
            </w:pPr>
            <w:r>
              <w:rPr>
                <w:color w:val="000000"/>
                <w:sz w:val="20"/>
                <w:szCs w:val="20"/>
              </w:rPr>
              <w:t>1</w:t>
            </w:r>
          </w:p>
        </w:tc>
        <w:tc>
          <w:tcPr>
            <w:tcW w:w="279" w:type="pct"/>
          </w:tcPr>
          <w:p w:rsidR="00FA04AC" w:rsidRPr="007C30EC" w:rsidRDefault="00FA04AC" w:rsidP="0018630B">
            <w:pPr>
              <w:spacing w:after="0" w:line="240" w:lineRule="auto"/>
              <w:ind w:firstLine="0"/>
              <w:jc w:val="center"/>
              <w:rPr>
                <w:color w:val="000000"/>
                <w:sz w:val="20"/>
                <w:szCs w:val="20"/>
              </w:rPr>
            </w:pPr>
            <w:r>
              <w:rPr>
                <w:color w:val="000000"/>
                <w:sz w:val="20"/>
                <w:szCs w:val="20"/>
              </w:rPr>
              <w:t>2</w:t>
            </w:r>
          </w:p>
        </w:tc>
      </w:tr>
      <w:tr w:rsidR="00FA04AC" w:rsidRPr="00382389" w:rsidTr="0018630B">
        <w:trPr>
          <w:trHeight w:val="96"/>
        </w:trPr>
        <w:tc>
          <w:tcPr>
            <w:tcW w:w="1469" w:type="pct"/>
            <w:vMerge w:val="restart"/>
            <w:tcMar>
              <w:left w:w="28" w:type="dxa"/>
              <w:right w:w="28" w:type="dxa"/>
            </w:tcMar>
          </w:tcPr>
          <w:p w:rsidR="00FA04AC" w:rsidRPr="00382389" w:rsidRDefault="00FA04AC" w:rsidP="008F7B64">
            <w:pPr>
              <w:spacing w:after="0" w:line="240" w:lineRule="auto"/>
              <w:ind w:firstLine="0"/>
              <w:jc w:val="left"/>
              <w:rPr>
                <w:color w:val="000000"/>
                <w:sz w:val="20"/>
                <w:szCs w:val="20"/>
              </w:rPr>
            </w:pPr>
            <w:r w:rsidRPr="00382389">
              <w:rPr>
                <w:color w:val="000000"/>
                <w:sz w:val="20"/>
                <w:szCs w:val="20"/>
              </w:rPr>
              <w:t>д) мероприятия по развитию инфраструктуры для грузового транспорта, транспортных средст</w:t>
            </w:r>
            <w:r>
              <w:rPr>
                <w:color w:val="000000"/>
                <w:sz w:val="20"/>
                <w:szCs w:val="20"/>
              </w:rPr>
              <w:t>в коммунальных и дорожных служб</w:t>
            </w:r>
          </w:p>
        </w:tc>
        <w:tc>
          <w:tcPr>
            <w:tcW w:w="1553" w:type="pct"/>
            <w:tcMar>
              <w:left w:w="28" w:type="dxa"/>
              <w:right w:w="28" w:type="dxa"/>
            </w:tcMar>
          </w:tcPr>
          <w:p w:rsidR="00FA04AC" w:rsidRPr="00382389" w:rsidRDefault="00FA04AC" w:rsidP="008F7B64">
            <w:pPr>
              <w:spacing w:after="0" w:line="240" w:lineRule="auto"/>
              <w:ind w:firstLine="0"/>
              <w:jc w:val="left"/>
              <w:rPr>
                <w:iCs/>
                <w:color w:val="000000"/>
                <w:sz w:val="20"/>
                <w:szCs w:val="20"/>
              </w:rPr>
            </w:pPr>
            <w:r w:rsidRPr="00382389">
              <w:rPr>
                <w:iCs/>
                <w:color w:val="000000"/>
                <w:sz w:val="20"/>
                <w:szCs w:val="20"/>
              </w:rPr>
              <w:t>Число мест стоянок большегрузного транспорта</w:t>
            </w:r>
          </w:p>
        </w:tc>
        <w:tc>
          <w:tcPr>
            <w:tcW w:w="283" w:type="pct"/>
            <w:noWrap/>
            <w:tcMar>
              <w:left w:w="28" w:type="dxa"/>
              <w:right w:w="28" w:type="dxa"/>
            </w:tcMar>
          </w:tcPr>
          <w:p w:rsidR="00FA04AC" w:rsidRPr="00382389" w:rsidRDefault="00FA04AC" w:rsidP="00200C51">
            <w:pPr>
              <w:spacing w:after="0" w:line="240" w:lineRule="auto"/>
              <w:ind w:firstLine="0"/>
              <w:jc w:val="center"/>
              <w:rPr>
                <w:color w:val="000000"/>
                <w:sz w:val="20"/>
                <w:szCs w:val="20"/>
              </w:rPr>
            </w:pPr>
            <w:r w:rsidRPr="00382389">
              <w:rPr>
                <w:color w:val="000000"/>
                <w:sz w:val="20"/>
                <w:szCs w:val="20"/>
              </w:rPr>
              <w:t>0</w:t>
            </w:r>
          </w:p>
        </w:tc>
        <w:tc>
          <w:tcPr>
            <w:tcW w:w="283" w:type="pct"/>
            <w:noWrap/>
            <w:tcMar>
              <w:left w:w="28" w:type="dxa"/>
              <w:right w:w="28" w:type="dxa"/>
            </w:tcMar>
          </w:tcPr>
          <w:p w:rsidR="00FA04AC" w:rsidRPr="00382389" w:rsidRDefault="00FA04AC" w:rsidP="00200C51">
            <w:pPr>
              <w:spacing w:after="0" w:line="240" w:lineRule="auto"/>
              <w:ind w:firstLine="0"/>
              <w:jc w:val="center"/>
              <w:rPr>
                <w:color w:val="000000"/>
                <w:sz w:val="20"/>
                <w:szCs w:val="20"/>
              </w:rPr>
            </w:pPr>
            <w:r w:rsidRPr="00382389">
              <w:rPr>
                <w:color w:val="000000"/>
                <w:sz w:val="20"/>
                <w:szCs w:val="20"/>
              </w:rPr>
              <w:t>0</w:t>
            </w:r>
          </w:p>
        </w:tc>
        <w:tc>
          <w:tcPr>
            <w:tcW w:w="283" w:type="pct"/>
            <w:noWrap/>
            <w:tcMar>
              <w:left w:w="28" w:type="dxa"/>
              <w:right w:w="28" w:type="dxa"/>
            </w:tcMar>
          </w:tcPr>
          <w:p w:rsidR="00FA04AC" w:rsidRPr="00382389" w:rsidRDefault="00FA04AC" w:rsidP="00200C51">
            <w:pPr>
              <w:spacing w:after="0" w:line="240" w:lineRule="auto"/>
              <w:ind w:firstLine="0"/>
              <w:jc w:val="center"/>
              <w:rPr>
                <w:color w:val="000000"/>
                <w:sz w:val="20"/>
                <w:szCs w:val="20"/>
              </w:rPr>
            </w:pPr>
            <w:r w:rsidRPr="00382389">
              <w:rPr>
                <w:color w:val="000000"/>
                <w:sz w:val="20"/>
                <w:szCs w:val="20"/>
              </w:rPr>
              <w:t>0</w:t>
            </w:r>
          </w:p>
        </w:tc>
        <w:tc>
          <w:tcPr>
            <w:tcW w:w="283" w:type="pct"/>
            <w:noWrap/>
            <w:tcMar>
              <w:left w:w="28" w:type="dxa"/>
              <w:right w:w="28" w:type="dxa"/>
            </w:tcMar>
          </w:tcPr>
          <w:p w:rsidR="00FA04AC" w:rsidRPr="00382389" w:rsidRDefault="00FA04AC" w:rsidP="00200C51">
            <w:pPr>
              <w:spacing w:after="0" w:line="240" w:lineRule="auto"/>
              <w:ind w:firstLine="0"/>
              <w:jc w:val="center"/>
              <w:rPr>
                <w:color w:val="000000"/>
                <w:sz w:val="20"/>
                <w:szCs w:val="20"/>
              </w:rPr>
            </w:pPr>
            <w:r w:rsidRPr="00382389">
              <w:rPr>
                <w:color w:val="000000"/>
                <w:sz w:val="20"/>
                <w:szCs w:val="20"/>
              </w:rPr>
              <w:t>0</w:t>
            </w:r>
          </w:p>
        </w:tc>
        <w:tc>
          <w:tcPr>
            <w:tcW w:w="283" w:type="pct"/>
            <w:noWrap/>
            <w:tcMar>
              <w:left w:w="28" w:type="dxa"/>
              <w:right w:w="28" w:type="dxa"/>
            </w:tcMar>
          </w:tcPr>
          <w:p w:rsidR="00FA04AC" w:rsidRPr="00382389" w:rsidRDefault="00FA04AC" w:rsidP="00200C51">
            <w:pPr>
              <w:spacing w:after="0" w:line="240" w:lineRule="auto"/>
              <w:ind w:firstLine="0"/>
              <w:jc w:val="center"/>
              <w:rPr>
                <w:color w:val="000000"/>
                <w:sz w:val="20"/>
                <w:szCs w:val="20"/>
              </w:rPr>
            </w:pPr>
            <w:r w:rsidRPr="00382389">
              <w:rPr>
                <w:color w:val="000000"/>
                <w:sz w:val="20"/>
                <w:szCs w:val="20"/>
              </w:rPr>
              <w:t>0</w:t>
            </w:r>
          </w:p>
        </w:tc>
        <w:tc>
          <w:tcPr>
            <w:tcW w:w="283" w:type="pct"/>
          </w:tcPr>
          <w:p w:rsidR="00FA04AC" w:rsidRPr="00382389" w:rsidRDefault="00FA04AC" w:rsidP="00964028">
            <w:pPr>
              <w:spacing w:after="0" w:line="240" w:lineRule="auto"/>
              <w:ind w:firstLine="0"/>
              <w:jc w:val="center"/>
              <w:rPr>
                <w:color w:val="000000"/>
                <w:sz w:val="20"/>
                <w:szCs w:val="20"/>
              </w:rPr>
            </w:pPr>
            <w:r w:rsidRPr="00382389">
              <w:rPr>
                <w:color w:val="000000"/>
                <w:sz w:val="20"/>
                <w:szCs w:val="20"/>
              </w:rPr>
              <w:t>0</w:t>
            </w:r>
          </w:p>
        </w:tc>
        <w:tc>
          <w:tcPr>
            <w:tcW w:w="279" w:type="pct"/>
          </w:tcPr>
          <w:p w:rsidR="00FA04AC" w:rsidRPr="00382389" w:rsidRDefault="00FA04AC" w:rsidP="00964028">
            <w:pPr>
              <w:spacing w:after="0" w:line="240" w:lineRule="auto"/>
              <w:ind w:firstLine="0"/>
              <w:jc w:val="center"/>
              <w:rPr>
                <w:color w:val="000000"/>
                <w:sz w:val="20"/>
                <w:szCs w:val="20"/>
              </w:rPr>
            </w:pPr>
            <w:r w:rsidRPr="00382389">
              <w:rPr>
                <w:color w:val="000000"/>
                <w:sz w:val="20"/>
                <w:szCs w:val="20"/>
              </w:rPr>
              <w:t>0</w:t>
            </w:r>
          </w:p>
        </w:tc>
      </w:tr>
      <w:tr w:rsidR="00FA04AC" w:rsidRPr="00382389" w:rsidTr="0018630B">
        <w:trPr>
          <w:trHeight w:val="96"/>
        </w:trPr>
        <w:tc>
          <w:tcPr>
            <w:tcW w:w="1469" w:type="pct"/>
            <w:vMerge/>
            <w:tcMar>
              <w:left w:w="28" w:type="dxa"/>
              <w:right w:w="28" w:type="dxa"/>
            </w:tcMar>
          </w:tcPr>
          <w:p w:rsidR="00FA04AC" w:rsidRPr="00382389" w:rsidRDefault="00FA04AC" w:rsidP="008F7B64">
            <w:pPr>
              <w:spacing w:after="0" w:line="240" w:lineRule="auto"/>
              <w:ind w:firstLine="0"/>
              <w:jc w:val="left"/>
              <w:rPr>
                <w:color w:val="000000"/>
                <w:sz w:val="20"/>
                <w:szCs w:val="20"/>
              </w:rPr>
            </w:pPr>
          </w:p>
        </w:tc>
        <w:tc>
          <w:tcPr>
            <w:tcW w:w="1553" w:type="pct"/>
            <w:tcMar>
              <w:left w:w="28" w:type="dxa"/>
              <w:right w:w="28" w:type="dxa"/>
            </w:tcMar>
          </w:tcPr>
          <w:p w:rsidR="00FA04AC" w:rsidRPr="00382389" w:rsidRDefault="00FA04AC" w:rsidP="008F7B64">
            <w:pPr>
              <w:spacing w:after="0" w:line="240" w:lineRule="auto"/>
              <w:ind w:firstLine="0"/>
              <w:jc w:val="left"/>
              <w:rPr>
                <w:iCs/>
                <w:color w:val="000000"/>
                <w:sz w:val="20"/>
                <w:szCs w:val="20"/>
              </w:rPr>
            </w:pPr>
            <w:r w:rsidRPr="00382389">
              <w:rPr>
                <w:iCs/>
                <w:color w:val="000000"/>
                <w:sz w:val="20"/>
                <w:szCs w:val="20"/>
              </w:rPr>
              <w:t>Число мест стоянок транспорта</w:t>
            </w:r>
            <w:r>
              <w:rPr>
                <w:iCs/>
                <w:color w:val="000000"/>
                <w:sz w:val="20"/>
                <w:szCs w:val="20"/>
              </w:rPr>
              <w:t xml:space="preserve"> коммунальных служб</w:t>
            </w:r>
          </w:p>
        </w:tc>
        <w:tc>
          <w:tcPr>
            <w:tcW w:w="283" w:type="pct"/>
            <w:tcMar>
              <w:left w:w="28" w:type="dxa"/>
              <w:right w:w="28" w:type="dxa"/>
            </w:tcMar>
          </w:tcPr>
          <w:p w:rsidR="00FA04AC" w:rsidRPr="00382389" w:rsidRDefault="00FA04AC" w:rsidP="00200C51">
            <w:pPr>
              <w:spacing w:after="0" w:line="240" w:lineRule="auto"/>
              <w:ind w:firstLine="0"/>
              <w:jc w:val="center"/>
              <w:rPr>
                <w:color w:val="000000"/>
                <w:sz w:val="20"/>
                <w:szCs w:val="20"/>
              </w:rPr>
            </w:pPr>
            <w:r>
              <w:rPr>
                <w:color w:val="000000"/>
                <w:sz w:val="20"/>
                <w:szCs w:val="20"/>
              </w:rPr>
              <w:t>0</w:t>
            </w:r>
          </w:p>
        </w:tc>
        <w:tc>
          <w:tcPr>
            <w:tcW w:w="283" w:type="pct"/>
            <w:tcMar>
              <w:left w:w="28" w:type="dxa"/>
              <w:right w:w="28" w:type="dxa"/>
            </w:tcMar>
          </w:tcPr>
          <w:p w:rsidR="00FA04AC" w:rsidRPr="00382389" w:rsidRDefault="00FA04AC" w:rsidP="00200C51">
            <w:pPr>
              <w:spacing w:after="0" w:line="240" w:lineRule="auto"/>
              <w:ind w:firstLine="0"/>
              <w:jc w:val="center"/>
              <w:rPr>
                <w:color w:val="000000"/>
                <w:sz w:val="20"/>
                <w:szCs w:val="20"/>
              </w:rPr>
            </w:pPr>
            <w:r>
              <w:rPr>
                <w:color w:val="000000"/>
                <w:sz w:val="20"/>
                <w:szCs w:val="20"/>
              </w:rPr>
              <w:t>0</w:t>
            </w:r>
          </w:p>
        </w:tc>
        <w:tc>
          <w:tcPr>
            <w:tcW w:w="283" w:type="pct"/>
            <w:tcMar>
              <w:left w:w="28" w:type="dxa"/>
              <w:right w:w="28" w:type="dxa"/>
            </w:tcMar>
          </w:tcPr>
          <w:p w:rsidR="00FA04AC" w:rsidRPr="00382389" w:rsidRDefault="00FA04AC" w:rsidP="00200C51">
            <w:pPr>
              <w:spacing w:after="0" w:line="240" w:lineRule="auto"/>
              <w:ind w:firstLine="0"/>
              <w:jc w:val="center"/>
              <w:rPr>
                <w:color w:val="000000"/>
                <w:sz w:val="20"/>
                <w:szCs w:val="20"/>
              </w:rPr>
            </w:pPr>
            <w:r>
              <w:rPr>
                <w:color w:val="000000"/>
                <w:sz w:val="20"/>
                <w:szCs w:val="20"/>
              </w:rPr>
              <w:t>0</w:t>
            </w:r>
          </w:p>
        </w:tc>
        <w:tc>
          <w:tcPr>
            <w:tcW w:w="283" w:type="pct"/>
            <w:tcMar>
              <w:left w:w="28" w:type="dxa"/>
              <w:right w:w="28" w:type="dxa"/>
            </w:tcMar>
          </w:tcPr>
          <w:p w:rsidR="00FA04AC" w:rsidRPr="00382389" w:rsidRDefault="00FA04AC" w:rsidP="00200C51">
            <w:pPr>
              <w:spacing w:after="0" w:line="240" w:lineRule="auto"/>
              <w:ind w:firstLine="0"/>
              <w:jc w:val="center"/>
              <w:rPr>
                <w:color w:val="000000"/>
                <w:sz w:val="20"/>
                <w:szCs w:val="20"/>
              </w:rPr>
            </w:pPr>
            <w:r>
              <w:rPr>
                <w:color w:val="000000"/>
                <w:sz w:val="20"/>
                <w:szCs w:val="20"/>
              </w:rPr>
              <w:t>0</w:t>
            </w:r>
          </w:p>
        </w:tc>
        <w:tc>
          <w:tcPr>
            <w:tcW w:w="283" w:type="pct"/>
            <w:tcMar>
              <w:left w:w="28" w:type="dxa"/>
              <w:right w:w="28" w:type="dxa"/>
            </w:tcMar>
          </w:tcPr>
          <w:p w:rsidR="00FA04AC" w:rsidRPr="00382389" w:rsidRDefault="00FA04AC" w:rsidP="00200C51">
            <w:pPr>
              <w:spacing w:after="0" w:line="240" w:lineRule="auto"/>
              <w:ind w:firstLine="0"/>
              <w:jc w:val="center"/>
              <w:rPr>
                <w:color w:val="000000"/>
                <w:sz w:val="20"/>
                <w:szCs w:val="20"/>
              </w:rPr>
            </w:pPr>
            <w:r>
              <w:rPr>
                <w:color w:val="000000"/>
                <w:sz w:val="20"/>
                <w:szCs w:val="20"/>
              </w:rPr>
              <w:t>0</w:t>
            </w:r>
          </w:p>
        </w:tc>
        <w:tc>
          <w:tcPr>
            <w:tcW w:w="283" w:type="pct"/>
          </w:tcPr>
          <w:p w:rsidR="00FA04AC" w:rsidRPr="00382389" w:rsidRDefault="00FA04AC" w:rsidP="00964028">
            <w:pPr>
              <w:spacing w:after="0" w:line="240" w:lineRule="auto"/>
              <w:ind w:firstLine="0"/>
              <w:jc w:val="center"/>
              <w:rPr>
                <w:color w:val="000000"/>
                <w:sz w:val="20"/>
                <w:szCs w:val="20"/>
              </w:rPr>
            </w:pPr>
            <w:r>
              <w:rPr>
                <w:color w:val="000000"/>
                <w:sz w:val="20"/>
                <w:szCs w:val="20"/>
              </w:rPr>
              <w:t>0</w:t>
            </w:r>
          </w:p>
        </w:tc>
        <w:tc>
          <w:tcPr>
            <w:tcW w:w="279" w:type="pct"/>
          </w:tcPr>
          <w:p w:rsidR="00FA04AC" w:rsidRPr="00382389" w:rsidRDefault="00FA04AC" w:rsidP="00964028">
            <w:pPr>
              <w:spacing w:after="0" w:line="240" w:lineRule="auto"/>
              <w:ind w:firstLine="0"/>
              <w:jc w:val="center"/>
              <w:rPr>
                <w:color w:val="000000"/>
                <w:sz w:val="20"/>
                <w:szCs w:val="20"/>
              </w:rPr>
            </w:pPr>
            <w:r>
              <w:rPr>
                <w:color w:val="000000"/>
                <w:sz w:val="20"/>
                <w:szCs w:val="20"/>
              </w:rPr>
              <w:t>0</w:t>
            </w:r>
          </w:p>
        </w:tc>
      </w:tr>
      <w:tr w:rsidR="00FA04AC" w:rsidRPr="00382389" w:rsidTr="0018630B">
        <w:trPr>
          <w:trHeight w:val="96"/>
        </w:trPr>
        <w:tc>
          <w:tcPr>
            <w:tcW w:w="1469" w:type="pct"/>
            <w:vMerge/>
            <w:tcMar>
              <w:left w:w="28" w:type="dxa"/>
              <w:right w:w="28" w:type="dxa"/>
            </w:tcMar>
          </w:tcPr>
          <w:p w:rsidR="00FA04AC" w:rsidRPr="00382389" w:rsidRDefault="00FA04AC" w:rsidP="008F7B64">
            <w:pPr>
              <w:spacing w:after="0" w:line="240" w:lineRule="auto"/>
              <w:ind w:firstLine="0"/>
              <w:jc w:val="left"/>
              <w:rPr>
                <w:color w:val="000000"/>
                <w:sz w:val="20"/>
                <w:szCs w:val="20"/>
              </w:rPr>
            </w:pPr>
          </w:p>
        </w:tc>
        <w:tc>
          <w:tcPr>
            <w:tcW w:w="1553" w:type="pct"/>
            <w:tcMar>
              <w:left w:w="28" w:type="dxa"/>
              <w:right w:w="28" w:type="dxa"/>
            </w:tcMar>
          </w:tcPr>
          <w:p w:rsidR="00FA04AC" w:rsidRPr="00382389" w:rsidRDefault="00FA04AC" w:rsidP="008F7B64">
            <w:pPr>
              <w:spacing w:after="0" w:line="240" w:lineRule="auto"/>
              <w:ind w:firstLine="0"/>
              <w:jc w:val="left"/>
              <w:rPr>
                <w:iCs/>
                <w:color w:val="000000"/>
                <w:sz w:val="20"/>
                <w:szCs w:val="20"/>
              </w:rPr>
            </w:pPr>
            <w:r w:rsidRPr="00382389">
              <w:rPr>
                <w:iCs/>
                <w:color w:val="000000"/>
                <w:sz w:val="20"/>
                <w:szCs w:val="20"/>
              </w:rPr>
              <w:t>Число мест стоянок транспорта</w:t>
            </w:r>
            <w:r>
              <w:rPr>
                <w:iCs/>
                <w:color w:val="000000"/>
                <w:sz w:val="20"/>
                <w:szCs w:val="20"/>
              </w:rPr>
              <w:t xml:space="preserve"> дорожных служб</w:t>
            </w:r>
          </w:p>
        </w:tc>
        <w:tc>
          <w:tcPr>
            <w:tcW w:w="283" w:type="pct"/>
            <w:tcMar>
              <w:left w:w="28" w:type="dxa"/>
              <w:right w:w="28" w:type="dxa"/>
            </w:tcMar>
          </w:tcPr>
          <w:p w:rsidR="00FA04AC" w:rsidRPr="00382389" w:rsidRDefault="00FA04AC" w:rsidP="00200C51">
            <w:pPr>
              <w:spacing w:after="0" w:line="240" w:lineRule="auto"/>
              <w:ind w:firstLine="0"/>
              <w:jc w:val="center"/>
              <w:rPr>
                <w:color w:val="000000"/>
                <w:sz w:val="20"/>
                <w:szCs w:val="20"/>
              </w:rPr>
            </w:pPr>
            <w:r>
              <w:rPr>
                <w:color w:val="000000"/>
                <w:sz w:val="20"/>
                <w:szCs w:val="20"/>
              </w:rPr>
              <w:t>0</w:t>
            </w:r>
          </w:p>
        </w:tc>
        <w:tc>
          <w:tcPr>
            <w:tcW w:w="283" w:type="pct"/>
            <w:tcMar>
              <w:left w:w="28" w:type="dxa"/>
              <w:right w:w="28" w:type="dxa"/>
            </w:tcMar>
          </w:tcPr>
          <w:p w:rsidR="00FA04AC" w:rsidRPr="00382389" w:rsidRDefault="00FA04AC" w:rsidP="00200C51">
            <w:pPr>
              <w:spacing w:after="0" w:line="240" w:lineRule="auto"/>
              <w:ind w:firstLine="0"/>
              <w:jc w:val="center"/>
              <w:rPr>
                <w:color w:val="000000"/>
                <w:sz w:val="20"/>
                <w:szCs w:val="20"/>
              </w:rPr>
            </w:pPr>
            <w:r>
              <w:rPr>
                <w:color w:val="000000"/>
                <w:sz w:val="20"/>
                <w:szCs w:val="20"/>
              </w:rPr>
              <w:t>0</w:t>
            </w:r>
          </w:p>
        </w:tc>
        <w:tc>
          <w:tcPr>
            <w:tcW w:w="283" w:type="pct"/>
            <w:tcMar>
              <w:left w:w="28" w:type="dxa"/>
              <w:right w:w="28" w:type="dxa"/>
            </w:tcMar>
          </w:tcPr>
          <w:p w:rsidR="00FA04AC" w:rsidRPr="00382389" w:rsidRDefault="00FA04AC" w:rsidP="00200C51">
            <w:pPr>
              <w:spacing w:after="0" w:line="240" w:lineRule="auto"/>
              <w:ind w:firstLine="0"/>
              <w:jc w:val="center"/>
              <w:rPr>
                <w:color w:val="000000"/>
                <w:sz w:val="20"/>
                <w:szCs w:val="20"/>
              </w:rPr>
            </w:pPr>
            <w:r>
              <w:rPr>
                <w:color w:val="000000"/>
                <w:sz w:val="20"/>
                <w:szCs w:val="20"/>
              </w:rPr>
              <w:t>0</w:t>
            </w:r>
          </w:p>
        </w:tc>
        <w:tc>
          <w:tcPr>
            <w:tcW w:w="283" w:type="pct"/>
            <w:tcMar>
              <w:left w:w="28" w:type="dxa"/>
              <w:right w:w="28" w:type="dxa"/>
            </w:tcMar>
          </w:tcPr>
          <w:p w:rsidR="00FA04AC" w:rsidRPr="00382389" w:rsidRDefault="00FA04AC" w:rsidP="00200C51">
            <w:pPr>
              <w:spacing w:after="0" w:line="240" w:lineRule="auto"/>
              <w:ind w:firstLine="0"/>
              <w:jc w:val="center"/>
              <w:rPr>
                <w:color w:val="000000"/>
                <w:sz w:val="20"/>
                <w:szCs w:val="20"/>
              </w:rPr>
            </w:pPr>
            <w:r>
              <w:rPr>
                <w:color w:val="000000"/>
                <w:sz w:val="20"/>
                <w:szCs w:val="20"/>
              </w:rPr>
              <w:t>0</w:t>
            </w:r>
          </w:p>
        </w:tc>
        <w:tc>
          <w:tcPr>
            <w:tcW w:w="283" w:type="pct"/>
            <w:tcMar>
              <w:left w:w="28" w:type="dxa"/>
              <w:right w:w="28" w:type="dxa"/>
            </w:tcMar>
          </w:tcPr>
          <w:p w:rsidR="00FA04AC" w:rsidRPr="00382389" w:rsidRDefault="00FA04AC" w:rsidP="00200C51">
            <w:pPr>
              <w:spacing w:after="0" w:line="240" w:lineRule="auto"/>
              <w:ind w:firstLine="0"/>
              <w:jc w:val="center"/>
              <w:rPr>
                <w:color w:val="000000"/>
                <w:sz w:val="20"/>
                <w:szCs w:val="20"/>
              </w:rPr>
            </w:pPr>
            <w:r>
              <w:rPr>
                <w:color w:val="000000"/>
                <w:sz w:val="20"/>
                <w:szCs w:val="20"/>
              </w:rPr>
              <w:t>0</w:t>
            </w:r>
          </w:p>
        </w:tc>
        <w:tc>
          <w:tcPr>
            <w:tcW w:w="283" w:type="pct"/>
          </w:tcPr>
          <w:p w:rsidR="00FA04AC" w:rsidRPr="00382389" w:rsidRDefault="00FA04AC" w:rsidP="00964028">
            <w:pPr>
              <w:spacing w:after="0" w:line="240" w:lineRule="auto"/>
              <w:ind w:firstLine="0"/>
              <w:jc w:val="center"/>
              <w:rPr>
                <w:color w:val="000000"/>
                <w:sz w:val="20"/>
                <w:szCs w:val="20"/>
              </w:rPr>
            </w:pPr>
            <w:r>
              <w:rPr>
                <w:color w:val="000000"/>
                <w:sz w:val="20"/>
                <w:szCs w:val="20"/>
              </w:rPr>
              <w:t>0</w:t>
            </w:r>
          </w:p>
        </w:tc>
        <w:tc>
          <w:tcPr>
            <w:tcW w:w="279" w:type="pct"/>
          </w:tcPr>
          <w:p w:rsidR="00FA04AC" w:rsidRPr="00382389" w:rsidRDefault="00FA04AC" w:rsidP="00964028">
            <w:pPr>
              <w:spacing w:after="0" w:line="240" w:lineRule="auto"/>
              <w:ind w:firstLine="0"/>
              <w:jc w:val="center"/>
              <w:rPr>
                <w:color w:val="000000"/>
                <w:sz w:val="20"/>
                <w:szCs w:val="20"/>
              </w:rPr>
            </w:pPr>
            <w:r>
              <w:rPr>
                <w:color w:val="000000"/>
                <w:sz w:val="20"/>
                <w:szCs w:val="20"/>
              </w:rPr>
              <w:t>0</w:t>
            </w:r>
          </w:p>
        </w:tc>
      </w:tr>
      <w:tr w:rsidR="00FA04AC" w:rsidRPr="00382389" w:rsidTr="0018630B">
        <w:trPr>
          <w:trHeight w:val="470"/>
        </w:trPr>
        <w:tc>
          <w:tcPr>
            <w:tcW w:w="1469" w:type="pct"/>
            <w:tcMar>
              <w:left w:w="28" w:type="dxa"/>
              <w:right w:w="28" w:type="dxa"/>
            </w:tcMar>
          </w:tcPr>
          <w:p w:rsidR="00FA04AC" w:rsidRPr="00382389" w:rsidRDefault="00FA04AC" w:rsidP="0075791E">
            <w:pPr>
              <w:spacing w:after="0" w:line="240" w:lineRule="auto"/>
              <w:ind w:firstLine="0"/>
              <w:jc w:val="left"/>
              <w:rPr>
                <w:color w:val="000000"/>
                <w:sz w:val="20"/>
                <w:szCs w:val="20"/>
              </w:rPr>
            </w:pPr>
            <w:r w:rsidRPr="00382389">
              <w:rPr>
                <w:color w:val="000000"/>
                <w:sz w:val="20"/>
                <w:szCs w:val="20"/>
              </w:rPr>
              <w:t>е) мероприятия по развитию сети дорог поселения</w:t>
            </w:r>
          </w:p>
        </w:tc>
        <w:tc>
          <w:tcPr>
            <w:tcW w:w="1553" w:type="pct"/>
            <w:tcMar>
              <w:left w:w="28" w:type="dxa"/>
              <w:right w:w="28" w:type="dxa"/>
            </w:tcMar>
          </w:tcPr>
          <w:p w:rsidR="00FA04AC" w:rsidRDefault="00FA04AC" w:rsidP="0075791E">
            <w:pPr>
              <w:spacing w:after="0" w:line="240" w:lineRule="auto"/>
              <w:ind w:firstLine="0"/>
              <w:jc w:val="left"/>
              <w:rPr>
                <w:color w:val="000000"/>
                <w:sz w:val="20"/>
                <w:szCs w:val="20"/>
              </w:rPr>
            </w:pPr>
            <w:r>
              <w:rPr>
                <w:iCs/>
                <w:color w:val="000000"/>
                <w:sz w:val="20"/>
                <w:szCs w:val="20"/>
              </w:rPr>
              <w:t>Развитие</w:t>
            </w:r>
            <w:r w:rsidRPr="00382389">
              <w:rPr>
                <w:iCs/>
                <w:color w:val="000000"/>
                <w:sz w:val="20"/>
                <w:szCs w:val="20"/>
              </w:rPr>
              <w:t xml:space="preserve"> сети</w:t>
            </w:r>
            <w:r>
              <w:rPr>
                <w:iCs/>
                <w:color w:val="000000"/>
                <w:sz w:val="20"/>
                <w:szCs w:val="20"/>
              </w:rPr>
              <w:t xml:space="preserve"> дорог</w:t>
            </w:r>
            <w:r w:rsidRPr="00382389">
              <w:rPr>
                <w:iCs/>
                <w:color w:val="000000"/>
                <w:sz w:val="20"/>
                <w:szCs w:val="20"/>
              </w:rPr>
              <w:t>, км</w:t>
            </w:r>
          </w:p>
        </w:tc>
        <w:tc>
          <w:tcPr>
            <w:tcW w:w="283" w:type="pct"/>
            <w:noWrap/>
            <w:tcMar>
              <w:left w:w="28" w:type="dxa"/>
              <w:right w:w="28" w:type="dxa"/>
            </w:tcMar>
          </w:tcPr>
          <w:p w:rsidR="00FA04AC" w:rsidRPr="00EB2022" w:rsidRDefault="00FA04AC" w:rsidP="0075791E">
            <w:pPr>
              <w:spacing w:after="0" w:line="240" w:lineRule="auto"/>
              <w:ind w:firstLine="0"/>
              <w:jc w:val="center"/>
              <w:rPr>
                <w:sz w:val="20"/>
                <w:szCs w:val="20"/>
              </w:rPr>
            </w:pPr>
            <w:r>
              <w:rPr>
                <w:sz w:val="20"/>
                <w:szCs w:val="20"/>
              </w:rPr>
              <w:t>20,509</w:t>
            </w:r>
          </w:p>
        </w:tc>
        <w:tc>
          <w:tcPr>
            <w:tcW w:w="283" w:type="pct"/>
            <w:noWrap/>
            <w:tcMar>
              <w:left w:w="28" w:type="dxa"/>
              <w:right w:w="28" w:type="dxa"/>
            </w:tcMar>
          </w:tcPr>
          <w:p w:rsidR="00FA04AC" w:rsidRPr="00EB2022" w:rsidRDefault="00FA04AC" w:rsidP="0075791E">
            <w:pPr>
              <w:spacing w:after="0" w:line="240" w:lineRule="auto"/>
              <w:ind w:firstLine="0"/>
              <w:jc w:val="center"/>
              <w:rPr>
                <w:sz w:val="20"/>
                <w:szCs w:val="20"/>
              </w:rPr>
            </w:pPr>
            <w:r>
              <w:rPr>
                <w:sz w:val="20"/>
                <w:szCs w:val="20"/>
              </w:rPr>
              <w:t>20,509</w:t>
            </w:r>
          </w:p>
        </w:tc>
        <w:tc>
          <w:tcPr>
            <w:tcW w:w="283" w:type="pct"/>
            <w:noWrap/>
            <w:tcMar>
              <w:left w:w="28" w:type="dxa"/>
              <w:right w:w="28" w:type="dxa"/>
            </w:tcMar>
          </w:tcPr>
          <w:p w:rsidR="00FA04AC" w:rsidRPr="00EB2022" w:rsidRDefault="00FA04AC" w:rsidP="0075791E">
            <w:pPr>
              <w:spacing w:after="0" w:line="240" w:lineRule="auto"/>
              <w:ind w:firstLine="0"/>
              <w:jc w:val="center"/>
              <w:rPr>
                <w:sz w:val="20"/>
                <w:szCs w:val="20"/>
              </w:rPr>
            </w:pPr>
            <w:r>
              <w:rPr>
                <w:sz w:val="20"/>
                <w:szCs w:val="20"/>
              </w:rPr>
              <w:t>20,509</w:t>
            </w:r>
          </w:p>
        </w:tc>
        <w:tc>
          <w:tcPr>
            <w:tcW w:w="283" w:type="pct"/>
            <w:noWrap/>
            <w:tcMar>
              <w:left w:w="28" w:type="dxa"/>
              <w:right w:w="28" w:type="dxa"/>
            </w:tcMar>
          </w:tcPr>
          <w:p w:rsidR="00FA04AC" w:rsidRPr="00EB2022" w:rsidRDefault="00FA04AC" w:rsidP="0075791E">
            <w:pPr>
              <w:spacing w:after="0" w:line="240" w:lineRule="auto"/>
              <w:ind w:firstLine="0"/>
              <w:jc w:val="center"/>
              <w:rPr>
                <w:sz w:val="20"/>
                <w:szCs w:val="20"/>
              </w:rPr>
            </w:pPr>
            <w:r>
              <w:rPr>
                <w:sz w:val="20"/>
                <w:szCs w:val="20"/>
              </w:rPr>
              <w:t>20,509</w:t>
            </w:r>
          </w:p>
        </w:tc>
        <w:tc>
          <w:tcPr>
            <w:tcW w:w="283" w:type="pct"/>
            <w:noWrap/>
            <w:tcMar>
              <w:left w:w="28" w:type="dxa"/>
              <w:right w:w="28" w:type="dxa"/>
            </w:tcMar>
          </w:tcPr>
          <w:p w:rsidR="00FA04AC" w:rsidRPr="00EB2022" w:rsidRDefault="00FA04AC" w:rsidP="0075791E">
            <w:pPr>
              <w:spacing w:after="0" w:line="240" w:lineRule="auto"/>
              <w:ind w:firstLine="0"/>
              <w:jc w:val="center"/>
              <w:rPr>
                <w:sz w:val="20"/>
                <w:szCs w:val="20"/>
              </w:rPr>
            </w:pPr>
            <w:r>
              <w:rPr>
                <w:sz w:val="20"/>
                <w:szCs w:val="20"/>
              </w:rPr>
              <w:t>20,509</w:t>
            </w:r>
          </w:p>
        </w:tc>
        <w:tc>
          <w:tcPr>
            <w:tcW w:w="283" w:type="pct"/>
          </w:tcPr>
          <w:p w:rsidR="00FA04AC" w:rsidRPr="00EB2022" w:rsidRDefault="00FA04AC" w:rsidP="0075791E">
            <w:pPr>
              <w:spacing w:after="0" w:line="240" w:lineRule="auto"/>
              <w:ind w:firstLine="0"/>
              <w:jc w:val="center"/>
              <w:rPr>
                <w:sz w:val="20"/>
                <w:szCs w:val="20"/>
              </w:rPr>
            </w:pPr>
            <w:r>
              <w:rPr>
                <w:sz w:val="20"/>
                <w:szCs w:val="20"/>
              </w:rPr>
              <w:t>20,509</w:t>
            </w:r>
          </w:p>
        </w:tc>
        <w:tc>
          <w:tcPr>
            <w:tcW w:w="279" w:type="pct"/>
          </w:tcPr>
          <w:p w:rsidR="00FA04AC" w:rsidRPr="00EB2022" w:rsidRDefault="00FA04AC" w:rsidP="0075791E">
            <w:pPr>
              <w:spacing w:after="0" w:line="240" w:lineRule="auto"/>
              <w:ind w:firstLine="0"/>
              <w:jc w:val="center"/>
              <w:rPr>
                <w:sz w:val="20"/>
                <w:szCs w:val="20"/>
              </w:rPr>
            </w:pPr>
            <w:r>
              <w:rPr>
                <w:sz w:val="20"/>
                <w:szCs w:val="20"/>
              </w:rPr>
              <w:t>20,509</w:t>
            </w:r>
          </w:p>
        </w:tc>
      </w:tr>
      <w:tr w:rsidR="00FA04AC" w:rsidRPr="00382389" w:rsidTr="0018630B">
        <w:trPr>
          <w:trHeight w:val="20"/>
        </w:trPr>
        <w:tc>
          <w:tcPr>
            <w:tcW w:w="1469" w:type="pct"/>
            <w:tcMar>
              <w:left w:w="28" w:type="dxa"/>
              <w:right w:w="28" w:type="dxa"/>
            </w:tcMar>
          </w:tcPr>
          <w:p w:rsidR="00FA04AC" w:rsidRPr="00382389" w:rsidRDefault="00FA04AC" w:rsidP="008F7B64">
            <w:pPr>
              <w:spacing w:after="0" w:line="240" w:lineRule="auto"/>
              <w:ind w:firstLine="0"/>
              <w:jc w:val="left"/>
              <w:rPr>
                <w:color w:val="000000"/>
                <w:sz w:val="20"/>
                <w:szCs w:val="20"/>
              </w:rPr>
            </w:pPr>
            <w:r w:rsidRPr="00382389">
              <w:rPr>
                <w:color w:val="000000"/>
                <w:sz w:val="20"/>
                <w:szCs w:val="20"/>
              </w:rPr>
              <w:t>ж)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1553" w:type="pct"/>
            <w:tcMar>
              <w:left w:w="28" w:type="dxa"/>
              <w:right w:w="28" w:type="dxa"/>
            </w:tcMar>
          </w:tcPr>
          <w:p w:rsidR="00FA04AC" w:rsidRPr="00382389" w:rsidRDefault="00FA04AC" w:rsidP="008F7B64">
            <w:pPr>
              <w:spacing w:after="0" w:line="240" w:lineRule="auto"/>
              <w:ind w:firstLine="0"/>
              <w:jc w:val="left"/>
              <w:rPr>
                <w:iCs/>
                <w:color w:val="000000"/>
                <w:sz w:val="20"/>
                <w:szCs w:val="20"/>
              </w:rPr>
            </w:pPr>
            <w:r w:rsidRPr="00382389">
              <w:rPr>
                <w:iCs/>
                <w:color w:val="000000"/>
                <w:sz w:val="20"/>
                <w:szCs w:val="20"/>
              </w:rPr>
              <w:t>Число зарегистрированных ДТП</w:t>
            </w:r>
          </w:p>
        </w:tc>
        <w:tc>
          <w:tcPr>
            <w:tcW w:w="283" w:type="pct"/>
            <w:noWrap/>
            <w:tcMar>
              <w:left w:w="28" w:type="dxa"/>
              <w:right w:w="28" w:type="dxa"/>
            </w:tcMar>
          </w:tcPr>
          <w:p w:rsidR="00FA04AC" w:rsidRPr="00D92B80" w:rsidRDefault="00FA04AC" w:rsidP="00964028">
            <w:pPr>
              <w:spacing w:after="0" w:line="240" w:lineRule="auto"/>
              <w:ind w:firstLine="0"/>
              <w:jc w:val="center"/>
              <w:rPr>
                <w:color w:val="000000"/>
                <w:sz w:val="20"/>
              </w:rPr>
            </w:pPr>
            <w:r>
              <w:rPr>
                <w:color w:val="000000"/>
                <w:sz w:val="20"/>
              </w:rPr>
              <w:t>0</w:t>
            </w:r>
          </w:p>
        </w:tc>
        <w:tc>
          <w:tcPr>
            <w:tcW w:w="283" w:type="pct"/>
            <w:noWrap/>
            <w:tcMar>
              <w:left w:w="28" w:type="dxa"/>
              <w:right w:w="28" w:type="dxa"/>
            </w:tcMar>
          </w:tcPr>
          <w:p w:rsidR="00FA04AC" w:rsidRPr="00D92B80" w:rsidRDefault="00FA04AC" w:rsidP="00964028">
            <w:pPr>
              <w:spacing w:after="0" w:line="240" w:lineRule="auto"/>
              <w:ind w:firstLine="0"/>
              <w:jc w:val="center"/>
              <w:rPr>
                <w:color w:val="000000"/>
                <w:sz w:val="20"/>
              </w:rPr>
            </w:pPr>
            <w:r>
              <w:rPr>
                <w:color w:val="000000"/>
                <w:sz w:val="20"/>
              </w:rPr>
              <w:t>0</w:t>
            </w:r>
          </w:p>
        </w:tc>
        <w:tc>
          <w:tcPr>
            <w:tcW w:w="283" w:type="pct"/>
            <w:noWrap/>
            <w:tcMar>
              <w:left w:w="28" w:type="dxa"/>
              <w:right w:w="28" w:type="dxa"/>
            </w:tcMar>
          </w:tcPr>
          <w:p w:rsidR="00FA04AC" w:rsidRPr="00D92B80" w:rsidRDefault="00FA04AC" w:rsidP="00964028">
            <w:pPr>
              <w:spacing w:after="0" w:line="240" w:lineRule="auto"/>
              <w:ind w:firstLine="0"/>
              <w:jc w:val="center"/>
              <w:rPr>
                <w:color w:val="000000"/>
                <w:sz w:val="20"/>
              </w:rPr>
            </w:pPr>
            <w:r>
              <w:rPr>
                <w:color w:val="000000"/>
                <w:sz w:val="20"/>
              </w:rPr>
              <w:t>0</w:t>
            </w:r>
          </w:p>
        </w:tc>
        <w:tc>
          <w:tcPr>
            <w:tcW w:w="283" w:type="pct"/>
            <w:noWrap/>
            <w:tcMar>
              <w:left w:w="28" w:type="dxa"/>
              <w:right w:w="28" w:type="dxa"/>
            </w:tcMar>
          </w:tcPr>
          <w:p w:rsidR="00FA04AC" w:rsidRPr="00D92B80" w:rsidRDefault="00FA04AC" w:rsidP="00964028">
            <w:pPr>
              <w:spacing w:after="0" w:line="240" w:lineRule="auto"/>
              <w:ind w:firstLine="0"/>
              <w:jc w:val="center"/>
              <w:rPr>
                <w:color w:val="000000"/>
                <w:sz w:val="20"/>
              </w:rPr>
            </w:pPr>
            <w:r>
              <w:rPr>
                <w:color w:val="000000"/>
                <w:sz w:val="20"/>
              </w:rPr>
              <w:t>0</w:t>
            </w:r>
          </w:p>
        </w:tc>
        <w:tc>
          <w:tcPr>
            <w:tcW w:w="283" w:type="pct"/>
            <w:noWrap/>
            <w:tcMar>
              <w:left w:w="28" w:type="dxa"/>
              <w:right w:w="28" w:type="dxa"/>
            </w:tcMar>
          </w:tcPr>
          <w:p w:rsidR="00FA04AC" w:rsidRPr="00D92B80" w:rsidRDefault="00FA04AC" w:rsidP="00964028">
            <w:pPr>
              <w:spacing w:after="0" w:line="240" w:lineRule="auto"/>
              <w:ind w:firstLine="0"/>
              <w:jc w:val="center"/>
              <w:rPr>
                <w:color w:val="000000"/>
                <w:sz w:val="20"/>
              </w:rPr>
            </w:pPr>
            <w:r>
              <w:rPr>
                <w:color w:val="000000"/>
                <w:sz w:val="20"/>
              </w:rPr>
              <w:t>0</w:t>
            </w:r>
          </w:p>
        </w:tc>
        <w:tc>
          <w:tcPr>
            <w:tcW w:w="283" w:type="pct"/>
          </w:tcPr>
          <w:p w:rsidR="00FA04AC" w:rsidRPr="00D92B80" w:rsidRDefault="00FA04AC" w:rsidP="00964028">
            <w:pPr>
              <w:spacing w:after="0" w:line="240" w:lineRule="auto"/>
              <w:ind w:firstLine="0"/>
              <w:jc w:val="center"/>
              <w:rPr>
                <w:color w:val="000000"/>
                <w:sz w:val="20"/>
              </w:rPr>
            </w:pPr>
            <w:r>
              <w:rPr>
                <w:color w:val="000000"/>
                <w:sz w:val="20"/>
              </w:rPr>
              <w:t>0</w:t>
            </w:r>
          </w:p>
        </w:tc>
        <w:tc>
          <w:tcPr>
            <w:tcW w:w="279" w:type="pct"/>
          </w:tcPr>
          <w:p w:rsidR="00FA04AC" w:rsidRPr="00D92B80" w:rsidRDefault="00FA04AC" w:rsidP="00964028">
            <w:pPr>
              <w:spacing w:after="0" w:line="240" w:lineRule="auto"/>
              <w:ind w:firstLine="0"/>
              <w:jc w:val="center"/>
              <w:rPr>
                <w:color w:val="000000"/>
                <w:sz w:val="20"/>
              </w:rPr>
            </w:pPr>
            <w:r>
              <w:rPr>
                <w:color w:val="000000"/>
                <w:sz w:val="20"/>
              </w:rPr>
              <w:t>0</w:t>
            </w:r>
          </w:p>
        </w:tc>
      </w:tr>
      <w:tr w:rsidR="00FA04AC" w:rsidRPr="00382389" w:rsidTr="0018630B">
        <w:trPr>
          <w:trHeight w:val="85"/>
        </w:trPr>
        <w:tc>
          <w:tcPr>
            <w:tcW w:w="1469" w:type="pct"/>
            <w:tcMar>
              <w:left w:w="28" w:type="dxa"/>
              <w:right w:w="28" w:type="dxa"/>
            </w:tcMar>
          </w:tcPr>
          <w:p w:rsidR="00FA04AC" w:rsidRPr="00382389" w:rsidRDefault="00FA04AC" w:rsidP="008F7B64">
            <w:pPr>
              <w:spacing w:after="0" w:line="240" w:lineRule="auto"/>
              <w:ind w:firstLine="0"/>
              <w:jc w:val="left"/>
              <w:rPr>
                <w:color w:val="000000"/>
                <w:sz w:val="20"/>
                <w:szCs w:val="20"/>
              </w:rPr>
            </w:pPr>
            <w:r w:rsidRPr="00382389">
              <w:rPr>
                <w:color w:val="000000"/>
                <w:sz w:val="20"/>
                <w:szCs w:val="20"/>
              </w:rPr>
              <w:t>з) мероприятия по внедрению интеллектуальных транспортных систем</w:t>
            </w:r>
          </w:p>
        </w:tc>
        <w:tc>
          <w:tcPr>
            <w:tcW w:w="1553" w:type="pct"/>
            <w:tcMar>
              <w:left w:w="28" w:type="dxa"/>
              <w:right w:w="28" w:type="dxa"/>
            </w:tcMar>
          </w:tcPr>
          <w:p w:rsidR="00FA04AC" w:rsidRPr="00382389" w:rsidRDefault="00FA04AC" w:rsidP="008F7B64">
            <w:pPr>
              <w:spacing w:after="0" w:line="240" w:lineRule="auto"/>
              <w:ind w:firstLine="0"/>
              <w:jc w:val="left"/>
              <w:rPr>
                <w:iCs/>
                <w:color w:val="000000"/>
                <w:sz w:val="20"/>
                <w:szCs w:val="20"/>
              </w:rPr>
            </w:pPr>
            <w:r w:rsidRPr="00382389">
              <w:rPr>
                <w:iCs/>
                <w:color w:val="000000"/>
                <w:sz w:val="20"/>
                <w:szCs w:val="20"/>
              </w:rPr>
              <w:t>Число внедренных ИТС</w:t>
            </w:r>
          </w:p>
        </w:tc>
        <w:tc>
          <w:tcPr>
            <w:tcW w:w="283" w:type="pct"/>
            <w:noWrap/>
            <w:tcMar>
              <w:left w:w="28" w:type="dxa"/>
              <w:right w:w="28" w:type="dxa"/>
            </w:tcMar>
          </w:tcPr>
          <w:p w:rsidR="00FA04AC" w:rsidRPr="00D92B80" w:rsidRDefault="00FA04AC" w:rsidP="00964028">
            <w:pPr>
              <w:spacing w:after="0" w:line="240" w:lineRule="auto"/>
              <w:ind w:firstLine="0"/>
              <w:jc w:val="center"/>
              <w:rPr>
                <w:color w:val="000000"/>
                <w:sz w:val="20"/>
              </w:rPr>
            </w:pPr>
            <w:r>
              <w:rPr>
                <w:color w:val="000000"/>
                <w:sz w:val="20"/>
              </w:rPr>
              <w:t>0</w:t>
            </w:r>
          </w:p>
        </w:tc>
        <w:tc>
          <w:tcPr>
            <w:tcW w:w="283" w:type="pct"/>
            <w:noWrap/>
            <w:tcMar>
              <w:left w:w="28" w:type="dxa"/>
              <w:right w:w="28" w:type="dxa"/>
            </w:tcMar>
          </w:tcPr>
          <w:p w:rsidR="00FA04AC" w:rsidRPr="00D92B80" w:rsidRDefault="00FA04AC" w:rsidP="00964028">
            <w:pPr>
              <w:spacing w:after="0" w:line="240" w:lineRule="auto"/>
              <w:ind w:firstLine="0"/>
              <w:jc w:val="center"/>
              <w:rPr>
                <w:color w:val="000000"/>
                <w:sz w:val="20"/>
              </w:rPr>
            </w:pPr>
            <w:r>
              <w:rPr>
                <w:color w:val="000000"/>
                <w:sz w:val="20"/>
              </w:rPr>
              <w:t>0</w:t>
            </w:r>
          </w:p>
        </w:tc>
        <w:tc>
          <w:tcPr>
            <w:tcW w:w="283" w:type="pct"/>
            <w:noWrap/>
            <w:tcMar>
              <w:left w:w="28" w:type="dxa"/>
              <w:right w:w="28" w:type="dxa"/>
            </w:tcMar>
          </w:tcPr>
          <w:p w:rsidR="00FA04AC" w:rsidRPr="00D92B80" w:rsidRDefault="00FA04AC" w:rsidP="00964028">
            <w:pPr>
              <w:spacing w:after="0" w:line="240" w:lineRule="auto"/>
              <w:ind w:firstLine="0"/>
              <w:jc w:val="center"/>
              <w:rPr>
                <w:color w:val="000000"/>
                <w:sz w:val="20"/>
              </w:rPr>
            </w:pPr>
            <w:r>
              <w:rPr>
                <w:color w:val="000000"/>
                <w:sz w:val="20"/>
              </w:rPr>
              <w:t>0</w:t>
            </w:r>
          </w:p>
        </w:tc>
        <w:tc>
          <w:tcPr>
            <w:tcW w:w="283" w:type="pct"/>
            <w:noWrap/>
            <w:tcMar>
              <w:left w:w="28" w:type="dxa"/>
              <w:right w:w="28" w:type="dxa"/>
            </w:tcMar>
          </w:tcPr>
          <w:p w:rsidR="00FA04AC" w:rsidRPr="00D92B80" w:rsidRDefault="00FA04AC" w:rsidP="00964028">
            <w:pPr>
              <w:spacing w:after="0" w:line="240" w:lineRule="auto"/>
              <w:ind w:firstLine="0"/>
              <w:jc w:val="center"/>
              <w:rPr>
                <w:color w:val="000000"/>
                <w:sz w:val="20"/>
              </w:rPr>
            </w:pPr>
            <w:r>
              <w:rPr>
                <w:color w:val="000000"/>
                <w:sz w:val="20"/>
              </w:rPr>
              <w:t>0</w:t>
            </w:r>
          </w:p>
        </w:tc>
        <w:tc>
          <w:tcPr>
            <w:tcW w:w="283" w:type="pct"/>
            <w:noWrap/>
            <w:tcMar>
              <w:left w:w="28" w:type="dxa"/>
              <w:right w:w="28" w:type="dxa"/>
            </w:tcMar>
          </w:tcPr>
          <w:p w:rsidR="00FA04AC" w:rsidRPr="00D92B80" w:rsidRDefault="00FA04AC" w:rsidP="00964028">
            <w:pPr>
              <w:spacing w:after="0" w:line="240" w:lineRule="auto"/>
              <w:ind w:firstLine="0"/>
              <w:jc w:val="center"/>
              <w:rPr>
                <w:color w:val="000000"/>
                <w:sz w:val="20"/>
              </w:rPr>
            </w:pPr>
            <w:r>
              <w:rPr>
                <w:color w:val="000000"/>
                <w:sz w:val="20"/>
              </w:rPr>
              <w:t>0</w:t>
            </w:r>
          </w:p>
        </w:tc>
        <w:tc>
          <w:tcPr>
            <w:tcW w:w="283" w:type="pct"/>
          </w:tcPr>
          <w:p w:rsidR="00FA04AC" w:rsidRPr="00D92B80" w:rsidRDefault="00FA04AC" w:rsidP="00964028">
            <w:pPr>
              <w:spacing w:after="0" w:line="240" w:lineRule="auto"/>
              <w:ind w:firstLine="0"/>
              <w:jc w:val="center"/>
              <w:rPr>
                <w:color w:val="000000"/>
                <w:sz w:val="20"/>
              </w:rPr>
            </w:pPr>
            <w:r>
              <w:rPr>
                <w:color w:val="000000"/>
                <w:sz w:val="20"/>
              </w:rPr>
              <w:t>0</w:t>
            </w:r>
          </w:p>
        </w:tc>
        <w:tc>
          <w:tcPr>
            <w:tcW w:w="279" w:type="pct"/>
          </w:tcPr>
          <w:p w:rsidR="00FA04AC" w:rsidRPr="00D92B80" w:rsidRDefault="00FA04AC" w:rsidP="00964028">
            <w:pPr>
              <w:spacing w:after="0" w:line="240" w:lineRule="auto"/>
              <w:ind w:firstLine="0"/>
              <w:jc w:val="center"/>
              <w:rPr>
                <w:color w:val="000000"/>
                <w:sz w:val="20"/>
              </w:rPr>
            </w:pPr>
            <w:r>
              <w:rPr>
                <w:color w:val="000000"/>
                <w:sz w:val="20"/>
              </w:rPr>
              <w:t>0</w:t>
            </w:r>
          </w:p>
        </w:tc>
      </w:tr>
      <w:tr w:rsidR="00FA04AC" w:rsidRPr="00382389" w:rsidTr="0018630B">
        <w:trPr>
          <w:trHeight w:val="20"/>
        </w:trPr>
        <w:tc>
          <w:tcPr>
            <w:tcW w:w="1469" w:type="pct"/>
            <w:vMerge w:val="restart"/>
            <w:tcMar>
              <w:left w:w="28" w:type="dxa"/>
              <w:right w:w="28" w:type="dxa"/>
            </w:tcMar>
          </w:tcPr>
          <w:p w:rsidR="00FA04AC" w:rsidRPr="00382389" w:rsidRDefault="00FA04AC" w:rsidP="0075791E">
            <w:pPr>
              <w:spacing w:after="0" w:line="240" w:lineRule="auto"/>
              <w:ind w:firstLine="0"/>
              <w:jc w:val="left"/>
              <w:rPr>
                <w:color w:val="000000"/>
                <w:sz w:val="20"/>
                <w:szCs w:val="20"/>
              </w:rPr>
            </w:pPr>
            <w:r w:rsidRPr="00382389">
              <w:rPr>
                <w:color w:val="000000"/>
                <w:sz w:val="20"/>
                <w:szCs w:val="20"/>
              </w:rPr>
              <w:t xml:space="preserve">и) мероприятия по развитию транспортной инфраструктуры по видам транспорта </w:t>
            </w:r>
            <w:r>
              <w:rPr>
                <w:color w:val="000000"/>
                <w:sz w:val="20"/>
                <w:szCs w:val="20"/>
              </w:rPr>
              <w:t xml:space="preserve">– </w:t>
            </w:r>
            <w:r w:rsidRPr="00382389">
              <w:rPr>
                <w:color w:val="000000"/>
                <w:sz w:val="20"/>
                <w:szCs w:val="20"/>
              </w:rPr>
              <w:t>сегмент речной транспорт</w:t>
            </w:r>
          </w:p>
        </w:tc>
        <w:tc>
          <w:tcPr>
            <w:tcW w:w="1553" w:type="pct"/>
            <w:noWrap/>
            <w:tcMar>
              <w:left w:w="28" w:type="dxa"/>
              <w:right w:w="28" w:type="dxa"/>
            </w:tcMar>
          </w:tcPr>
          <w:p w:rsidR="00FA04AC" w:rsidRPr="00382389" w:rsidRDefault="00FA04AC" w:rsidP="0075791E">
            <w:pPr>
              <w:spacing w:after="0" w:line="240" w:lineRule="auto"/>
              <w:ind w:firstLine="0"/>
              <w:jc w:val="left"/>
              <w:rPr>
                <w:iCs/>
                <w:color w:val="000000"/>
                <w:sz w:val="20"/>
                <w:szCs w:val="20"/>
              </w:rPr>
            </w:pPr>
            <w:r w:rsidRPr="00382389">
              <w:rPr>
                <w:iCs/>
                <w:color w:val="000000"/>
                <w:sz w:val="20"/>
                <w:szCs w:val="20"/>
              </w:rPr>
              <w:t>Число причалов</w:t>
            </w:r>
          </w:p>
        </w:tc>
        <w:tc>
          <w:tcPr>
            <w:tcW w:w="283" w:type="pct"/>
            <w:noWrap/>
            <w:tcMar>
              <w:left w:w="28" w:type="dxa"/>
              <w:right w:w="28" w:type="dxa"/>
            </w:tcMar>
          </w:tcPr>
          <w:p w:rsidR="00FA04AC" w:rsidRPr="007C30EC" w:rsidRDefault="00FA04AC" w:rsidP="0075791E">
            <w:pPr>
              <w:spacing w:after="0" w:line="240" w:lineRule="auto"/>
              <w:ind w:firstLine="0"/>
              <w:jc w:val="center"/>
              <w:rPr>
                <w:color w:val="000000"/>
                <w:sz w:val="20"/>
                <w:szCs w:val="20"/>
              </w:rPr>
            </w:pPr>
            <w:r>
              <w:rPr>
                <w:color w:val="000000"/>
                <w:sz w:val="20"/>
                <w:szCs w:val="20"/>
              </w:rPr>
              <w:t>1</w:t>
            </w:r>
          </w:p>
        </w:tc>
        <w:tc>
          <w:tcPr>
            <w:tcW w:w="283" w:type="pct"/>
            <w:noWrap/>
            <w:tcMar>
              <w:left w:w="28" w:type="dxa"/>
              <w:right w:w="28" w:type="dxa"/>
            </w:tcMar>
          </w:tcPr>
          <w:p w:rsidR="00FA04AC" w:rsidRPr="007C30EC" w:rsidRDefault="00FA04AC" w:rsidP="0075791E">
            <w:pPr>
              <w:spacing w:after="0" w:line="240" w:lineRule="auto"/>
              <w:ind w:firstLine="0"/>
              <w:jc w:val="center"/>
              <w:rPr>
                <w:color w:val="000000"/>
                <w:sz w:val="20"/>
                <w:szCs w:val="20"/>
              </w:rPr>
            </w:pPr>
            <w:r>
              <w:rPr>
                <w:color w:val="000000"/>
                <w:sz w:val="20"/>
                <w:szCs w:val="20"/>
              </w:rPr>
              <w:t>1</w:t>
            </w:r>
          </w:p>
        </w:tc>
        <w:tc>
          <w:tcPr>
            <w:tcW w:w="283" w:type="pct"/>
          </w:tcPr>
          <w:p w:rsidR="00FA04AC" w:rsidRPr="007C30EC" w:rsidRDefault="00FA04AC" w:rsidP="0075791E">
            <w:pPr>
              <w:spacing w:after="0" w:line="240" w:lineRule="auto"/>
              <w:ind w:firstLine="0"/>
              <w:jc w:val="center"/>
              <w:rPr>
                <w:color w:val="000000"/>
                <w:sz w:val="20"/>
                <w:szCs w:val="20"/>
              </w:rPr>
            </w:pPr>
            <w:r>
              <w:rPr>
                <w:color w:val="000000"/>
                <w:sz w:val="20"/>
                <w:szCs w:val="20"/>
              </w:rPr>
              <w:t>1</w:t>
            </w:r>
          </w:p>
        </w:tc>
        <w:tc>
          <w:tcPr>
            <w:tcW w:w="283" w:type="pct"/>
          </w:tcPr>
          <w:p w:rsidR="00FA04AC" w:rsidRPr="007C30EC" w:rsidRDefault="00FA04AC" w:rsidP="0075791E">
            <w:pPr>
              <w:spacing w:after="0" w:line="240" w:lineRule="auto"/>
              <w:ind w:firstLine="0"/>
              <w:jc w:val="center"/>
              <w:rPr>
                <w:color w:val="000000"/>
                <w:sz w:val="20"/>
                <w:szCs w:val="20"/>
              </w:rPr>
            </w:pPr>
            <w:r>
              <w:rPr>
                <w:color w:val="000000"/>
                <w:sz w:val="20"/>
                <w:szCs w:val="20"/>
              </w:rPr>
              <w:t>1</w:t>
            </w:r>
          </w:p>
        </w:tc>
        <w:tc>
          <w:tcPr>
            <w:tcW w:w="283" w:type="pct"/>
          </w:tcPr>
          <w:p w:rsidR="00FA04AC" w:rsidRPr="007C30EC" w:rsidRDefault="00FA04AC" w:rsidP="0075791E">
            <w:pPr>
              <w:spacing w:after="0" w:line="240" w:lineRule="auto"/>
              <w:ind w:firstLine="0"/>
              <w:jc w:val="center"/>
              <w:rPr>
                <w:color w:val="000000"/>
                <w:sz w:val="20"/>
                <w:szCs w:val="20"/>
              </w:rPr>
            </w:pPr>
            <w:r>
              <w:rPr>
                <w:color w:val="000000"/>
                <w:sz w:val="20"/>
                <w:szCs w:val="20"/>
              </w:rPr>
              <w:t>1</w:t>
            </w:r>
          </w:p>
        </w:tc>
        <w:tc>
          <w:tcPr>
            <w:tcW w:w="283" w:type="pct"/>
            <w:noWrap/>
            <w:tcMar>
              <w:left w:w="28" w:type="dxa"/>
              <w:right w:w="28" w:type="dxa"/>
            </w:tcMar>
          </w:tcPr>
          <w:p w:rsidR="00FA04AC" w:rsidRPr="007C30EC" w:rsidRDefault="00FA04AC" w:rsidP="0075791E">
            <w:pPr>
              <w:spacing w:after="0" w:line="240" w:lineRule="auto"/>
              <w:ind w:firstLine="0"/>
              <w:jc w:val="center"/>
              <w:rPr>
                <w:color w:val="000000"/>
                <w:sz w:val="20"/>
                <w:szCs w:val="20"/>
              </w:rPr>
            </w:pPr>
            <w:r>
              <w:rPr>
                <w:color w:val="000000"/>
                <w:sz w:val="20"/>
                <w:szCs w:val="20"/>
              </w:rPr>
              <w:t>1</w:t>
            </w:r>
          </w:p>
        </w:tc>
        <w:tc>
          <w:tcPr>
            <w:tcW w:w="279" w:type="pct"/>
            <w:noWrap/>
            <w:tcMar>
              <w:left w:w="28" w:type="dxa"/>
              <w:right w:w="28" w:type="dxa"/>
            </w:tcMar>
          </w:tcPr>
          <w:p w:rsidR="00FA04AC" w:rsidRPr="007C30EC" w:rsidRDefault="00FA04AC" w:rsidP="0075791E">
            <w:pPr>
              <w:spacing w:after="0" w:line="240" w:lineRule="auto"/>
              <w:ind w:firstLine="0"/>
              <w:jc w:val="center"/>
              <w:rPr>
                <w:color w:val="000000"/>
                <w:sz w:val="20"/>
                <w:szCs w:val="20"/>
              </w:rPr>
            </w:pPr>
            <w:r>
              <w:rPr>
                <w:color w:val="000000"/>
                <w:sz w:val="20"/>
                <w:szCs w:val="20"/>
              </w:rPr>
              <w:t>1</w:t>
            </w:r>
          </w:p>
        </w:tc>
      </w:tr>
      <w:tr w:rsidR="00FA04AC" w:rsidRPr="00382389" w:rsidTr="0075791E">
        <w:trPr>
          <w:trHeight w:val="330"/>
        </w:trPr>
        <w:tc>
          <w:tcPr>
            <w:tcW w:w="1469" w:type="pct"/>
            <w:vMerge/>
            <w:tcMar>
              <w:left w:w="28" w:type="dxa"/>
              <w:right w:w="28" w:type="dxa"/>
            </w:tcMar>
          </w:tcPr>
          <w:p w:rsidR="00FA04AC" w:rsidRPr="00382389" w:rsidRDefault="00FA04AC" w:rsidP="00964028">
            <w:pPr>
              <w:spacing w:after="0" w:line="240" w:lineRule="auto"/>
              <w:ind w:firstLine="0"/>
              <w:jc w:val="left"/>
              <w:rPr>
                <w:color w:val="000000"/>
                <w:sz w:val="20"/>
                <w:szCs w:val="20"/>
              </w:rPr>
            </w:pPr>
          </w:p>
        </w:tc>
        <w:tc>
          <w:tcPr>
            <w:tcW w:w="1553" w:type="pct"/>
            <w:tcMar>
              <w:left w:w="28" w:type="dxa"/>
              <w:right w:w="28" w:type="dxa"/>
            </w:tcMar>
          </w:tcPr>
          <w:p w:rsidR="00FA04AC" w:rsidRPr="00382389" w:rsidRDefault="00FA04AC" w:rsidP="00964028">
            <w:pPr>
              <w:spacing w:after="0" w:line="240" w:lineRule="auto"/>
              <w:ind w:firstLine="0"/>
              <w:jc w:val="left"/>
              <w:rPr>
                <w:iCs/>
                <w:color w:val="000000"/>
                <w:sz w:val="20"/>
                <w:szCs w:val="20"/>
              </w:rPr>
            </w:pPr>
            <w:r>
              <w:rPr>
                <w:iCs/>
                <w:color w:val="000000"/>
                <w:sz w:val="20"/>
                <w:szCs w:val="20"/>
              </w:rPr>
              <w:t>Лодочная станция</w:t>
            </w:r>
          </w:p>
        </w:tc>
        <w:tc>
          <w:tcPr>
            <w:tcW w:w="283" w:type="pct"/>
            <w:tcMar>
              <w:left w:w="28" w:type="dxa"/>
              <w:right w:w="28" w:type="dxa"/>
            </w:tcMar>
          </w:tcPr>
          <w:p w:rsidR="00FA04AC" w:rsidRPr="00382389" w:rsidRDefault="00FA04AC" w:rsidP="00DB6FAA">
            <w:pPr>
              <w:spacing w:after="0" w:line="240" w:lineRule="auto"/>
              <w:ind w:firstLine="0"/>
              <w:jc w:val="center"/>
              <w:rPr>
                <w:color w:val="000000"/>
                <w:sz w:val="20"/>
                <w:szCs w:val="20"/>
              </w:rPr>
            </w:pPr>
            <w:r>
              <w:rPr>
                <w:color w:val="000000"/>
                <w:sz w:val="20"/>
                <w:szCs w:val="20"/>
              </w:rPr>
              <w:t>0</w:t>
            </w:r>
          </w:p>
        </w:tc>
        <w:tc>
          <w:tcPr>
            <w:tcW w:w="283" w:type="pct"/>
            <w:tcMar>
              <w:left w:w="28" w:type="dxa"/>
              <w:right w:w="28" w:type="dxa"/>
            </w:tcMar>
          </w:tcPr>
          <w:p w:rsidR="00FA04AC" w:rsidRPr="00382389" w:rsidRDefault="00FA04AC" w:rsidP="00DB6FAA">
            <w:pPr>
              <w:spacing w:after="0" w:line="240" w:lineRule="auto"/>
              <w:ind w:firstLine="0"/>
              <w:jc w:val="center"/>
              <w:rPr>
                <w:color w:val="000000"/>
                <w:sz w:val="20"/>
                <w:szCs w:val="20"/>
              </w:rPr>
            </w:pPr>
            <w:r>
              <w:rPr>
                <w:color w:val="000000"/>
                <w:sz w:val="20"/>
                <w:szCs w:val="20"/>
              </w:rPr>
              <w:t>0</w:t>
            </w:r>
          </w:p>
        </w:tc>
        <w:tc>
          <w:tcPr>
            <w:tcW w:w="283" w:type="pct"/>
          </w:tcPr>
          <w:p w:rsidR="00FA04AC" w:rsidRPr="00382389" w:rsidRDefault="00FA04AC" w:rsidP="00DB6FAA">
            <w:pPr>
              <w:spacing w:after="0" w:line="240" w:lineRule="auto"/>
              <w:ind w:firstLine="0"/>
              <w:jc w:val="center"/>
              <w:rPr>
                <w:color w:val="000000"/>
                <w:sz w:val="20"/>
                <w:szCs w:val="20"/>
              </w:rPr>
            </w:pPr>
            <w:r>
              <w:rPr>
                <w:color w:val="000000"/>
                <w:sz w:val="20"/>
                <w:szCs w:val="20"/>
              </w:rPr>
              <w:t>0</w:t>
            </w:r>
          </w:p>
        </w:tc>
        <w:tc>
          <w:tcPr>
            <w:tcW w:w="283" w:type="pct"/>
          </w:tcPr>
          <w:p w:rsidR="00FA04AC" w:rsidRPr="00382389" w:rsidRDefault="00FA04AC" w:rsidP="00DB6FAA">
            <w:pPr>
              <w:spacing w:after="0" w:line="240" w:lineRule="auto"/>
              <w:ind w:firstLine="0"/>
              <w:jc w:val="center"/>
              <w:rPr>
                <w:color w:val="000000"/>
                <w:sz w:val="20"/>
                <w:szCs w:val="20"/>
              </w:rPr>
            </w:pPr>
            <w:r>
              <w:rPr>
                <w:color w:val="000000"/>
                <w:sz w:val="20"/>
                <w:szCs w:val="20"/>
              </w:rPr>
              <w:t>0</w:t>
            </w:r>
          </w:p>
        </w:tc>
        <w:tc>
          <w:tcPr>
            <w:tcW w:w="283" w:type="pct"/>
          </w:tcPr>
          <w:p w:rsidR="00FA04AC" w:rsidRPr="00382389" w:rsidRDefault="00FA04AC" w:rsidP="00DB6FAA">
            <w:pPr>
              <w:spacing w:after="0" w:line="240" w:lineRule="auto"/>
              <w:ind w:firstLine="0"/>
              <w:jc w:val="center"/>
              <w:rPr>
                <w:color w:val="000000"/>
                <w:sz w:val="20"/>
                <w:szCs w:val="20"/>
              </w:rPr>
            </w:pPr>
            <w:r>
              <w:rPr>
                <w:color w:val="000000"/>
                <w:sz w:val="20"/>
                <w:szCs w:val="20"/>
              </w:rPr>
              <w:t>0</w:t>
            </w:r>
          </w:p>
        </w:tc>
        <w:tc>
          <w:tcPr>
            <w:tcW w:w="283" w:type="pct"/>
            <w:tcMar>
              <w:left w:w="28" w:type="dxa"/>
              <w:right w:w="28" w:type="dxa"/>
            </w:tcMar>
          </w:tcPr>
          <w:p w:rsidR="00FA04AC" w:rsidRPr="00382389" w:rsidRDefault="00FA04AC" w:rsidP="00964028">
            <w:pPr>
              <w:spacing w:after="0" w:line="240" w:lineRule="auto"/>
              <w:ind w:firstLine="0"/>
              <w:jc w:val="center"/>
              <w:rPr>
                <w:color w:val="000000"/>
                <w:sz w:val="20"/>
                <w:szCs w:val="20"/>
              </w:rPr>
            </w:pPr>
            <w:r>
              <w:rPr>
                <w:color w:val="000000"/>
                <w:sz w:val="20"/>
                <w:szCs w:val="20"/>
              </w:rPr>
              <w:t>0</w:t>
            </w:r>
          </w:p>
        </w:tc>
        <w:tc>
          <w:tcPr>
            <w:tcW w:w="279" w:type="pct"/>
            <w:tcMar>
              <w:left w:w="28" w:type="dxa"/>
              <w:right w:w="28" w:type="dxa"/>
            </w:tcMar>
          </w:tcPr>
          <w:p w:rsidR="00FA04AC" w:rsidRPr="00382389" w:rsidRDefault="00FA04AC" w:rsidP="00964028">
            <w:pPr>
              <w:spacing w:after="0" w:line="240" w:lineRule="auto"/>
              <w:ind w:firstLine="0"/>
              <w:jc w:val="center"/>
              <w:rPr>
                <w:color w:val="000000"/>
                <w:sz w:val="20"/>
                <w:szCs w:val="20"/>
              </w:rPr>
            </w:pPr>
            <w:r>
              <w:rPr>
                <w:color w:val="000000"/>
                <w:sz w:val="20"/>
                <w:szCs w:val="20"/>
              </w:rPr>
              <w:t>0</w:t>
            </w:r>
          </w:p>
        </w:tc>
      </w:tr>
      <w:tr w:rsidR="00FA04AC" w:rsidRPr="00382389" w:rsidTr="0018630B">
        <w:trPr>
          <w:trHeight w:val="20"/>
        </w:trPr>
        <w:tc>
          <w:tcPr>
            <w:tcW w:w="1469" w:type="pct"/>
            <w:vMerge/>
            <w:tcMar>
              <w:left w:w="28" w:type="dxa"/>
              <w:right w:w="28" w:type="dxa"/>
            </w:tcMar>
          </w:tcPr>
          <w:p w:rsidR="00FA04AC" w:rsidRPr="00382389" w:rsidRDefault="00FA04AC" w:rsidP="00964028">
            <w:pPr>
              <w:spacing w:after="0" w:line="240" w:lineRule="auto"/>
              <w:ind w:firstLine="0"/>
              <w:jc w:val="left"/>
              <w:rPr>
                <w:color w:val="000000"/>
                <w:sz w:val="20"/>
                <w:szCs w:val="20"/>
              </w:rPr>
            </w:pPr>
          </w:p>
        </w:tc>
        <w:tc>
          <w:tcPr>
            <w:tcW w:w="1553" w:type="pct"/>
            <w:tcMar>
              <w:left w:w="28" w:type="dxa"/>
              <w:right w:w="28" w:type="dxa"/>
            </w:tcMar>
          </w:tcPr>
          <w:p w:rsidR="00FA04AC" w:rsidRPr="0018630B" w:rsidRDefault="00FA04AC" w:rsidP="008D4F20">
            <w:pPr>
              <w:spacing w:after="0" w:line="240" w:lineRule="auto"/>
              <w:ind w:firstLine="0"/>
              <w:jc w:val="left"/>
              <w:rPr>
                <w:iCs/>
                <w:color w:val="000000"/>
                <w:sz w:val="20"/>
                <w:szCs w:val="20"/>
              </w:rPr>
            </w:pPr>
            <w:r w:rsidRPr="0018630B">
              <w:rPr>
                <w:iCs/>
                <w:color w:val="000000"/>
                <w:sz w:val="20"/>
                <w:szCs w:val="20"/>
              </w:rPr>
              <w:t>Число дебаркадер</w:t>
            </w:r>
            <w:r>
              <w:rPr>
                <w:iCs/>
                <w:color w:val="000000"/>
                <w:sz w:val="20"/>
                <w:szCs w:val="20"/>
              </w:rPr>
              <w:t>ов</w:t>
            </w:r>
            <w:r w:rsidRPr="0018630B">
              <w:rPr>
                <w:iCs/>
                <w:color w:val="000000"/>
                <w:sz w:val="20"/>
                <w:szCs w:val="20"/>
              </w:rPr>
              <w:t xml:space="preserve"> (устанавливаются на период навигации)</w:t>
            </w:r>
          </w:p>
        </w:tc>
        <w:tc>
          <w:tcPr>
            <w:tcW w:w="283" w:type="pct"/>
            <w:tcMar>
              <w:left w:w="28" w:type="dxa"/>
              <w:right w:w="28" w:type="dxa"/>
            </w:tcMar>
          </w:tcPr>
          <w:p w:rsidR="00FA04AC" w:rsidRPr="007C30EC" w:rsidRDefault="00FA04AC" w:rsidP="0018630B">
            <w:pPr>
              <w:spacing w:after="0" w:line="240" w:lineRule="auto"/>
              <w:ind w:firstLine="0"/>
              <w:jc w:val="center"/>
              <w:rPr>
                <w:color w:val="000000"/>
                <w:sz w:val="20"/>
                <w:szCs w:val="20"/>
              </w:rPr>
            </w:pPr>
            <w:r>
              <w:rPr>
                <w:color w:val="000000"/>
                <w:sz w:val="20"/>
                <w:szCs w:val="20"/>
              </w:rPr>
              <w:t>1</w:t>
            </w:r>
          </w:p>
        </w:tc>
        <w:tc>
          <w:tcPr>
            <w:tcW w:w="283" w:type="pct"/>
            <w:tcMar>
              <w:left w:w="28" w:type="dxa"/>
              <w:right w:w="28" w:type="dxa"/>
            </w:tcMar>
          </w:tcPr>
          <w:p w:rsidR="00FA04AC" w:rsidRPr="007C30EC" w:rsidRDefault="00FA04AC" w:rsidP="0018630B">
            <w:pPr>
              <w:spacing w:after="0" w:line="240" w:lineRule="auto"/>
              <w:ind w:firstLine="0"/>
              <w:jc w:val="center"/>
              <w:rPr>
                <w:color w:val="000000"/>
                <w:sz w:val="20"/>
                <w:szCs w:val="20"/>
              </w:rPr>
            </w:pPr>
            <w:r>
              <w:rPr>
                <w:color w:val="000000"/>
                <w:sz w:val="20"/>
                <w:szCs w:val="20"/>
              </w:rPr>
              <w:t>1</w:t>
            </w:r>
          </w:p>
        </w:tc>
        <w:tc>
          <w:tcPr>
            <w:tcW w:w="283" w:type="pct"/>
          </w:tcPr>
          <w:p w:rsidR="00FA04AC" w:rsidRPr="007C30EC" w:rsidRDefault="00FA04AC" w:rsidP="0018630B">
            <w:pPr>
              <w:spacing w:after="0" w:line="240" w:lineRule="auto"/>
              <w:ind w:firstLine="0"/>
              <w:jc w:val="center"/>
              <w:rPr>
                <w:color w:val="000000"/>
                <w:sz w:val="20"/>
                <w:szCs w:val="20"/>
              </w:rPr>
            </w:pPr>
            <w:r>
              <w:rPr>
                <w:color w:val="000000"/>
                <w:sz w:val="20"/>
                <w:szCs w:val="20"/>
              </w:rPr>
              <w:t>1</w:t>
            </w:r>
          </w:p>
        </w:tc>
        <w:tc>
          <w:tcPr>
            <w:tcW w:w="283" w:type="pct"/>
          </w:tcPr>
          <w:p w:rsidR="00FA04AC" w:rsidRPr="007C30EC" w:rsidRDefault="00FA04AC" w:rsidP="0018630B">
            <w:pPr>
              <w:spacing w:after="0" w:line="240" w:lineRule="auto"/>
              <w:ind w:firstLine="0"/>
              <w:jc w:val="center"/>
              <w:rPr>
                <w:color w:val="000000"/>
                <w:sz w:val="20"/>
                <w:szCs w:val="20"/>
              </w:rPr>
            </w:pPr>
            <w:r>
              <w:rPr>
                <w:color w:val="000000"/>
                <w:sz w:val="20"/>
                <w:szCs w:val="20"/>
              </w:rPr>
              <w:t>1</w:t>
            </w:r>
          </w:p>
        </w:tc>
        <w:tc>
          <w:tcPr>
            <w:tcW w:w="283" w:type="pct"/>
          </w:tcPr>
          <w:p w:rsidR="00FA04AC" w:rsidRPr="007C30EC" w:rsidRDefault="00FA04AC" w:rsidP="0018630B">
            <w:pPr>
              <w:spacing w:after="0" w:line="240" w:lineRule="auto"/>
              <w:ind w:firstLine="0"/>
              <w:jc w:val="center"/>
              <w:rPr>
                <w:color w:val="000000"/>
                <w:sz w:val="20"/>
                <w:szCs w:val="20"/>
              </w:rPr>
            </w:pPr>
            <w:r>
              <w:rPr>
                <w:color w:val="000000"/>
                <w:sz w:val="20"/>
                <w:szCs w:val="20"/>
              </w:rPr>
              <w:t>1</w:t>
            </w:r>
          </w:p>
        </w:tc>
        <w:tc>
          <w:tcPr>
            <w:tcW w:w="283" w:type="pct"/>
            <w:tcMar>
              <w:left w:w="28" w:type="dxa"/>
              <w:right w:w="28" w:type="dxa"/>
            </w:tcMar>
          </w:tcPr>
          <w:p w:rsidR="00FA04AC" w:rsidRPr="007C30EC" w:rsidRDefault="00FA04AC" w:rsidP="0018630B">
            <w:pPr>
              <w:spacing w:after="0" w:line="240" w:lineRule="auto"/>
              <w:ind w:firstLine="0"/>
              <w:jc w:val="center"/>
              <w:rPr>
                <w:color w:val="000000"/>
                <w:sz w:val="20"/>
                <w:szCs w:val="20"/>
              </w:rPr>
            </w:pPr>
            <w:r>
              <w:rPr>
                <w:color w:val="000000"/>
                <w:sz w:val="20"/>
                <w:szCs w:val="20"/>
              </w:rPr>
              <w:t>1</w:t>
            </w:r>
          </w:p>
        </w:tc>
        <w:tc>
          <w:tcPr>
            <w:tcW w:w="279" w:type="pct"/>
            <w:tcMar>
              <w:left w:w="28" w:type="dxa"/>
              <w:right w:w="28" w:type="dxa"/>
            </w:tcMar>
          </w:tcPr>
          <w:p w:rsidR="00FA04AC" w:rsidRPr="007C30EC" w:rsidRDefault="00FA04AC" w:rsidP="0018630B">
            <w:pPr>
              <w:spacing w:after="0" w:line="240" w:lineRule="auto"/>
              <w:ind w:firstLine="0"/>
              <w:jc w:val="center"/>
              <w:rPr>
                <w:color w:val="000000"/>
                <w:sz w:val="20"/>
                <w:szCs w:val="20"/>
              </w:rPr>
            </w:pPr>
            <w:r>
              <w:rPr>
                <w:color w:val="000000"/>
                <w:sz w:val="20"/>
                <w:szCs w:val="20"/>
              </w:rPr>
              <w:t>1</w:t>
            </w:r>
          </w:p>
        </w:tc>
      </w:tr>
    </w:tbl>
    <w:p w:rsidR="00FA04AC" w:rsidRDefault="00FA04AC" w:rsidP="00992916">
      <w:pPr>
        <w:sectPr w:rsidR="00FA04AC" w:rsidSect="0063228C">
          <w:pgSz w:w="16838" w:h="11906" w:orient="landscape"/>
          <w:pgMar w:top="1701" w:right="1134" w:bottom="567" w:left="1134" w:header="709" w:footer="170" w:gutter="0"/>
          <w:cols w:space="708"/>
          <w:docGrid w:linePitch="360"/>
        </w:sectPr>
      </w:pPr>
    </w:p>
    <w:p w:rsidR="00FA04AC" w:rsidRPr="00460172" w:rsidRDefault="00FA04AC" w:rsidP="008D4F20">
      <w:pPr>
        <w:pStyle w:val="S1"/>
        <w:jc w:val="center"/>
      </w:pPr>
      <w:bookmarkStart w:id="75" w:name="_Toc497227230"/>
      <w:r w:rsidRPr="00460172">
        <w:rPr>
          <w:rStyle w:val="Heading4Char"/>
          <w:b/>
          <w:bCs/>
          <w:caps w:val="0"/>
          <w:sz w:val="24"/>
          <w:lang w:val="ru-RU" w:eastAsia="en-US"/>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Pr>
          <w:rStyle w:val="Heading4Char"/>
          <w:b/>
          <w:bCs/>
          <w:caps w:val="0"/>
          <w:sz w:val="24"/>
          <w:lang w:val="ru-RU" w:eastAsia="en-US"/>
        </w:rPr>
        <w:t>СЕЛЬСКОГО ПОСЕЛЕНИЯ КЕДРОВЫЙ</w:t>
      </w:r>
      <w:bookmarkEnd w:id="75"/>
    </w:p>
    <w:p w:rsidR="00FA04AC" w:rsidRPr="00181828" w:rsidRDefault="00FA04AC" w:rsidP="00181828">
      <w:r w:rsidRPr="00181828">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rsidR="00FA04AC" w:rsidRPr="00181828" w:rsidRDefault="00FA04AC" w:rsidP="00181828">
      <w:r w:rsidRPr="00181828">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w:t>
      </w:r>
      <w:r>
        <w:t xml:space="preserve"> </w:t>
      </w:r>
      <w:r w:rsidRPr="00181828">
        <w:t>1440 от 25.12.2015 «Об утверждении требований к Программам комплексного развития транспортной инфраструктуры поселений, городских округов».</w:t>
      </w:r>
    </w:p>
    <w:p w:rsidR="00FA04AC" w:rsidRPr="00181828" w:rsidRDefault="00FA04AC" w:rsidP="00181828">
      <w:r w:rsidRPr="00181828">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при наличии генеральных планов поселений, генеральных планов городских округов, утвержденных до дня вступления в силу настоящего Федерального закона, не позднее 25 июня 2016 года должны быть разработаны и утверждены программы комплексного развития транспортной инфраструктуры поселений, городских округов.</w:t>
      </w:r>
    </w:p>
    <w:p w:rsidR="00FA04AC" w:rsidRPr="00181828" w:rsidRDefault="00FA04AC" w:rsidP="00181828">
      <w:r w:rsidRPr="00181828">
        <w:t xml:space="preserve">В целях информационной открытости программа «Комплексное развитие транспортной инфраструктуры </w:t>
      </w:r>
      <w:r>
        <w:t>сельского поселения Кедровый Ханты-Мансийского района Ханты-Мансийского автономного округа – Югры</w:t>
      </w:r>
      <w:r w:rsidRPr="00181828">
        <w:t xml:space="preserve"> до </w:t>
      </w:r>
      <w:r>
        <w:t>2037</w:t>
      </w:r>
      <w:r w:rsidRPr="00181828">
        <w:t xml:space="preserve"> года» подлежит размещению на официальном портале органов местного самоуправления </w:t>
      </w:r>
      <w:r>
        <w:t>сельского поселения Кедровый</w:t>
      </w:r>
      <w:r w:rsidRPr="001B0EA6">
        <w:t xml:space="preserve"> </w:t>
      </w:r>
      <w:r w:rsidRPr="00181828">
        <w:t>в информационно-телекоммуникационной сети «Интернет».</w:t>
      </w:r>
    </w:p>
    <w:p w:rsidR="00FA04AC" w:rsidRPr="00181828" w:rsidRDefault="00FA04AC" w:rsidP="00181828">
      <w:pPr>
        <w:ind w:left="567" w:firstLine="0"/>
        <w:rPr>
          <w:b/>
          <w:i/>
        </w:rPr>
      </w:pPr>
      <w:bookmarkStart w:id="76" w:name="_Toc453236490"/>
      <w:r w:rsidRPr="00181828">
        <w:rPr>
          <w:b/>
          <w:i/>
        </w:rPr>
        <w:t>Организация контроля за реализацией программы</w:t>
      </w:r>
      <w:bookmarkEnd w:id="76"/>
    </w:p>
    <w:p w:rsidR="00FA04AC" w:rsidRPr="00181828" w:rsidRDefault="00FA04AC" w:rsidP="00181828">
      <w:r w:rsidRPr="00181828">
        <w:t>Система управления Программой и контроль за ходом ее выполнения определяется в соответствии с требованиями, определенными действующим законодательством.</w:t>
      </w:r>
    </w:p>
    <w:p w:rsidR="00FA04AC" w:rsidRPr="00181828" w:rsidRDefault="00FA04AC" w:rsidP="00181828">
      <w:r w:rsidRPr="00181828">
        <w:t>Механизм реализации Программы базируется на принципах четкого разграничения полномочий и ответственности всех исполнителей программы.</w:t>
      </w:r>
    </w:p>
    <w:p w:rsidR="00FA04AC" w:rsidRPr="00181828" w:rsidRDefault="00FA04AC" w:rsidP="00181828">
      <w:r w:rsidRPr="00181828">
        <w:t>Главным распорядителем бюджетных средств, предусмотренных на реализацию мероприятий Программы (муниц</w:t>
      </w:r>
      <w:r>
        <w:t>ипальным заказчиком), является А</w:t>
      </w:r>
      <w:r w:rsidRPr="00181828">
        <w:t xml:space="preserve">дминистрация </w:t>
      </w:r>
      <w:r>
        <w:t>сельского поселения Кедровый</w:t>
      </w:r>
      <w:r w:rsidRPr="00181828">
        <w:t>.</w:t>
      </w:r>
    </w:p>
    <w:p w:rsidR="00FA04AC" w:rsidRPr="00181828" w:rsidRDefault="00FA04AC" w:rsidP="00181828">
      <w:r w:rsidRPr="00181828">
        <w:t xml:space="preserve">Управление реализацией Программы </w:t>
      </w:r>
      <w:r>
        <w:t>- А</w:t>
      </w:r>
      <w:r w:rsidRPr="00181828">
        <w:t xml:space="preserve">дминистрация </w:t>
      </w:r>
      <w:r>
        <w:t>сельского поселения Кедровый</w:t>
      </w:r>
      <w:r w:rsidRPr="00181828">
        <w:t>.</w:t>
      </w:r>
    </w:p>
    <w:p w:rsidR="00FA04AC" w:rsidRPr="00181828" w:rsidRDefault="00FA04AC" w:rsidP="00181828">
      <w:r w:rsidRPr="00181828">
        <w:t xml:space="preserve">Координатором реализации Программы является </w:t>
      </w:r>
      <w:r>
        <w:t>А</w:t>
      </w:r>
      <w:r w:rsidRPr="00181828">
        <w:t xml:space="preserve">дминистрация </w:t>
      </w:r>
      <w:r>
        <w:t>сельского поселения Кедровый</w:t>
      </w:r>
      <w:r w:rsidRPr="00181828">
        <w:t>, которая осуществляет текущее управление программой, мониторинг и подготовку ежегодного отчета об исполнении Программы.</w:t>
      </w:r>
    </w:p>
    <w:p w:rsidR="00FA04AC" w:rsidRPr="00181828" w:rsidRDefault="00FA04AC" w:rsidP="00181828">
      <w:r w:rsidRPr="00181828">
        <w:t>Координатор Программы является ответственным за реализацию Программы.</w:t>
      </w:r>
    </w:p>
    <w:p w:rsidR="00FA04AC" w:rsidRPr="00181828" w:rsidRDefault="00FA04AC" w:rsidP="00181828">
      <w:r w:rsidRPr="00181828">
        <w:t xml:space="preserve">Контроль выполнения программных мероприятий, подготовки бюджетной заявки по финансированию предусмотренных программой мероприятий на каждый год, уточнению затрат по направлениям программы, срокам их реализации, составу исполнителей в соответствии с результатами выполнения программных мероприятий за год, подготовке годового отчета о ходе реализации программы и эффективности использования бюджетных средств возлагаются на администрацию </w:t>
      </w:r>
      <w:r>
        <w:t>сельского поселения Кедровый</w:t>
      </w:r>
      <w:r w:rsidRPr="00181828">
        <w:t>.</w:t>
      </w:r>
    </w:p>
    <w:p w:rsidR="00FA04AC" w:rsidRPr="00181828" w:rsidRDefault="00FA04AC" w:rsidP="00181828">
      <w:r w:rsidRPr="00181828">
        <w:t xml:space="preserve">Прекращение или изменение настоящей муниципальной программы производиться на основании соответствующего постановления администрации </w:t>
      </w:r>
      <w:r>
        <w:t>сельского поселения Кедровый</w:t>
      </w:r>
      <w:r w:rsidRPr="00181828">
        <w:t>.</w:t>
      </w:r>
    </w:p>
    <w:p w:rsidR="00FA04AC" w:rsidRPr="00181828" w:rsidRDefault="00FA04AC" w:rsidP="00181828">
      <w:pPr>
        <w:rPr>
          <w:b/>
          <w:i/>
        </w:rPr>
      </w:pPr>
      <w:bookmarkStart w:id="77" w:name="_Toc453236491"/>
      <w:r w:rsidRPr="00181828">
        <w:rPr>
          <w:b/>
          <w:i/>
        </w:rPr>
        <w:t>Механизм обновления программы и внесения изменений</w:t>
      </w:r>
      <w:bookmarkEnd w:id="77"/>
    </w:p>
    <w:p w:rsidR="00FA04AC" w:rsidRPr="00181828" w:rsidRDefault="00FA04AC" w:rsidP="00181828">
      <w:r w:rsidRPr="00181828">
        <w:t>В процессе реализации Программы мероприятия по проектированию, строительству и реконструкции объектов транспортной инфраструктуры могут корректироваться и дополняться в зависимости от складывающейся ситуации, изменения внутренних и внешних условий.</w:t>
      </w:r>
    </w:p>
    <w:p w:rsidR="00FA04AC" w:rsidRPr="00181828" w:rsidRDefault="00FA04AC" w:rsidP="00181828">
      <w:r w:rsidRPr="00181828">
        <w:t xml:space="preserve">По ежегодным результатам мониторинга осуществляется своевременная корректировка Программы. Решение о корректировке Программы принимается </w:t>
      </w:r>
      <w:r>
        <w:t>А</w:t>
      </w:r>
      <w:r w:rsidRPr="00181828">
        <w:t xml:space="preserve">дминистрацией </w:t>
      </w:r>
      <w:r>
        <w:t xml:space="preserve">сельского поселения Кедровый </w:t>
      </w:r>
      <w:r w:rsidRPr="00181828">
        <w:t xml:space="preserve">по итогам ежегодного рассмотрения отчета о ходе реализации Программы или по представлению Главы </w:t>
      </w:r>
      <w:r>
        <w:t>администрации сельского поселения Кедровый</w:t>
      </w:r>
      <w:r w:rsidRPr="00181828">
        <w:t>.</w:t>
      </w:r>
    </w:p>
    <w:p w:rsidR="00FA04AC" w:rsidRDefault="00FA04AC" w:rsidP="00115FB7">
      <w:pPr>
        <w:rPr>
          <w:szCs w:val="24"/>
        </w:rPr>
      </w:pPr>
    </w:p>
    <w:p w:rsidR="00FA04AC" w:rsidRDefault="00FA04AC" w:rsidP="00115FB7">
      <w:pPr>
        <w:rPr>
          <w:szCs w:val="24"/>
        </w:rPr>
      </w:pPr>
    </w:p>
    <w:p w:rsidR="00FA04AC" w:rsidRDefault="00FA04AC" w:rsidP="00460172">
      <w:pPr>
        <w:pageBreakBefore/>
        <w:spacing w:after="0"/>
        <w:ind w:firstLine="0"/>
        <w:jc w:val="center"/>
      </w:pPr>
      <w:r w:rsidRPr="00185D93">
        <w:t xml:space="preserve">ПРОГРАММА КОМПЛЕКСНОГО РАЗВИТИЯ </w:t>
      </w:r>
      <w:r>
        <w:t>ТРАНСПОРТНОЙ</w:t>
      </w:r>
      <w:r w:rsidRPr="00185D93">
        <w:t xml:space="preserve"> ИНФРАСТРУКТУРЫ </w:t>
      </w:r>
    </w:p>
    <w:p w:rsidR="00FA04AC" w:rsidRDefault="00FA04AC" w:rsidP="0046789C">
      <w:pPr>
        <w:spacing w:after="0"/>
        <w:ind w:firstLine="0"/>
        <w:jc w:val="center"/>
      </w:pPr>
      <w:r>
        <w:t>СЕЛЬСКОГО ПОСЕЛЕНИЯ КЕДРОВЫЙ</w:t>
      </w:r>
    </w:p>
    <w:p w:rsidR="00FA04AC" w:rsidRDefault="00FA04AC" w:rsidP="0046789C">
      <w:pPr>
        <w:spacing w:after="0"/>
        <w:ind w:firstLine="0"/>
        <w:jc w:val="center"/>
      </w:pPr>
      <w:r>
        <w:t xml:space="preserve">ХАНТЫ-МАНСИЙСКОГО РАЙОНА </w:t>
      </w:r>
    </w:p>
    <w:p w:rsidR="00FA04AC" w:rsidRDefault="00FA04AC" w:rsidP="0046789C">
      <w:pPr>
        <w:spacing w:after="0"/>
        <w:ind w:firstLine="0"/>
        <w:jc w:val="center"/>
      </w:pPr>
      <w:r>
        <w:t>ХАНТЫ-МАНСИЙСКОГО АВТОНОМНОГО ОКРУГА – ЮГРЫ</w:t>
      </w:r>
    </w:p>
    <w:p w:rsidR="00FA04AC" w:rsidRDefault="00FA04AC" w:rsidP="0046789C">
      <w:pPr>
        <w:ind w:firstLine="0"/>
        <w:jc w:val="center"/>
      </w:pPr>
      <w:r w:rsidRPr="00185D93">
        <w:t xml:space="preserve">на </w:t>
      </w:r>
      <w:r>
        <w:t>2017-2037 годы</w:t>
      </w:r>
    </w:p>
    <w:p w:rsidR="00FA04AC" w:rsidRPr="00185D93" w:rsidRDefault="00FA04AC" w:rsidP="0046789C">
      <w:pPr>
        <w:ind w:firstLine="0"/>
        <w:jc w:val="center"/>
      </w:pPr>
    </w:p>
    <w:p w:rsidR="00FA04AC" w:rsidRPr="00185D93" w:rsidRDefault="00FA04AC" w:rsidP="00D6024D">
      <w:pPr>
        <w:overflowPunct w:val="0"/>
        <w:autoSpaceDE w:val="0"/>
        <w:autoSpaceDN w:val="0"/>
        <w:adjustRightInd w:val="0"/>
        <w:ind w:firstLine="0"/>
        <w:rPr>
          <w:szCs w:val="24"/>
        </w:rPr>
      </w:pPr>
      <w:r w:rsidRPr="00185D93">
        <w:rPr>
          <w:b/>
          <w:szCs w:val="24"/>
        </w:rPr>
        <w:t>Разработчик:</w:t>
      </w:r>
      <w:r w:rsidRPr="00185D93">
        <w:rPr>
          <w:szCs w:val="24"/>
        </w:rPr>
        <w:t xml:space="preserve"> </w:t>
      </w:r>
    </w:p>
    <w:p w:rsidR="00FA04AC" w:rsidRPr="00185D93" w:rsidRDefault="00FA04AC" w:rsidP="00D6024D">
      <w:pPr>
        <w:overflowPunct w:val="0"/>
        <w:autoSpaceDE w:val="0"/>
        <w:autoSpaceDN w:val="0"/>
        <w:adjustRightInd w:val="0"/>
        <w:spacing w:line="333" w:lineRule="auto"/>
        <w:ind w:right="-1" w:firstLine="0"/>
        <w:jc w:val="center"/>
        <w:rPr>
          <w:szCs w:val="24"/>
        </w:rPr>
      </w:pPr>
      <w:r w:rsidRPr="00AE0863">
        <w:rPr>
          <w:noProof/>
          <w:szCs w:val="24"/>
          <w:lang w:eastAsia="ru-RU"/>
        </w:rPr>
        <w:pict>
          <v:shape id="Рисунок 1" o:spid="_x0000_i1026" type="#_x0000_t75" alt="Лого_норм" style="width:69.75pt;height:69.75pt;visibility:visible">
            <v:imagedata r:id="rId9" o:title=""/>
          </v:shape>
        </w:pict>
      </w:r>
    </w:p>
    <w:p w:rsidR="00FA04AC" w:rsidRPr="00185D93" w:rsidRDefault="00FA04AC" w:rsidP="00D6024D">
      <w:pPr>
        <w:ind w:firstLine="0"/>
        <w:jc w:val="center"/>
        <w:rPr>
          <w:b/>
          <w:szCs w:val="24"/>
        </w:rPr>
      </w:pPr>
      <w:r w:rsidRPr="00185D93">
        <w:rPr>
          <w:b/>
          <w:szCs w:val="24"/>
        </w:rPr>
        <w:t>Общество с ограниченной ответственностью «ЭНЕРГОАУДИТ»</w:t>
      </w:r>
    </w:p>
    <w:p w:rsidR="00FA04AC" w:rsidRPr="00185D93" w:rsidRDefault="00FA04AC" w:rsidP="00696822">
      <w:pPr>
        <w:pStyle w:val="S5"/>
        <w:ind w:firstLine="0"/>
        <w:jc w:val="left"/>
      </w:pPr>
      <w:r w:rsidRPr="00185D93">
        <w:t xml:space="preserve">Юридический/фактический адрес: 160011, г. Вологда, ул. Герцена, д. 56, оф. 202 </w:t>
      </w:r>
    </w:p>
    <w:p w:rsidR="00FA04AC" w:rsidRPr="00185D93" w:rsidRDefault="00FA04AC" w:rsidP="00696822">
      <w:pPr>
        <w:pStyle w:val="S5"/>
        <w:ind w:firstLine="0"/>
        <w:jc w:val="left"/>
        <w:rPr>
          <w:vertAlign w:val="superscript"/>
        </w:rPr>
      </w:pPr>
      <w:r w:rsidRPr="00185D93">
        <w:t xml:space="preserve">тел/факс: 8 (8172) 75-60-06, 733-874, 730-800 </w:t>
      </w:r>
    </w:p>
    <w:p w:rsidR="00FA04AC" w:rsidRPr="0046789C" w:rsidRDefault="00FA04AC" w:rsidP="00696822">
      <w:pPr>
        <w:pStyle w:val="S5"/>
        <w:ind w:firstLine="0"/>
        <w:jc w:val="left"/>
      </w:pPr>
      <w:r w:rsidRPr="0046789C">
        <w:t xml:space="preserve">адрес электронной почты: </w:t>
      </w:r>
      <w:hyperlink r:id="rId10" w:history="1">
        <w:r w:rsidRPr="0046789C">
          <w:rPr>
            <w:rStyle w:val="Hyperlink"/>
          </w:rPr>
          <w:t>energoaudit35@list.ru</w:t>
        </w:r>
      </w:hyperlink>
      <w:r w:rsidRPr="0046789C">
        <w:t xml:space="preserve"> </w:t>
      </w:r>
    </w:p>
    <w:p w:rsidR="00FA04AC" w:rsidRPr="00185D93" w:rsidRDefault="00FA04AC" w:rsidP="00696822">
      <w:pPr>
        <w:pStyle w:val="S5"/>
        <w:ind w:firstLine="0"/>
        <w:jc w:val="left"/>
      </w:pPr>
      <w:r w:rsidRPr="00185D93">
        <w:t xml:space="preserve">Свидетельство саморегулируемой организации № </w:t>
      </w:r>
      <w:r w:rsidRPr="00185D93">
        <w:rPr>
          <w:u w:val="single"/>
        </w:rPr>
        <w:t>СРО № 3525255903-25022013-Э0183</w:t>
      </w:r>
    </w:p>
    <w:p w:rsidR="00FA04AC" w:rsidRPr="00185D93" w:rsidRDefault="00FA04AC" w:rsidP="00D6024D">
      <w:pPr>
        <w:autoSpaceDE w:val="0"/>
        <w:autoSpaceDN w:val="0"/>
        <w:adjustRightInd w:val="0"/>
        <w:rPr>
          <w:szCs w:val="24"/>
        </w:rPr>
      </w:pPr>
    </w:p>
    <w:tbl>
      <w:tblPr>
        <w:tblW w:w="0" w:type="auto"/>
        <w:tblLook w:val="00A0"/>
      </w:tblPr>
      <w:tblGrid>
        <w:gridCol w:w="4503"/>
        <w:gridCol w:w="2835"/>
        <w:gridCol w:w="2517"/>
      </w:tblGrid>
      <w:tr w:rsidR="00FA04AC" w:rsidRPr="00185D93" w:rsidTr="00B445CB">
        <w:tc>
          <w:tcPr>
            <w:tcW w:w="4503" w:type="dxa"/>
            <w:vAlign w:val="center"/>
          </w:tcPr>
          <w:p w:rsidR="00FA04AC" w:rsidRPr="00F207D5" w:rsidRDefault="00FA04AC" w:rsidP="00F207D5">
            <w:pPr>
              <w:pStyle w:val="S5"/>
              <w:ind w:firstLine="0"/>
              <w:rPr>
                <w:b/>
              </w:rPr>
            </w:pPr>
            <w:r w:rsidRPr="00F207D5">
              <w:rPr>
                <w:b/>
              </w:rPr>
              <w:t xml:space="preserve">Генеральный директор </w:t>
            </w:r>
          </w:p>
        </w:tc>
        <w:tc>
          <w:tcPr>
            <w:tcW w:w="2835" w:type="dxa"/>
            <w:vAlign w:val="center"/>
          </w:tcPr>
          <w:p w:rsidR="00FA04AC" w:rsidRPr="00185D93" w:rsidRDefault="00FA04AC" w:rsidP="00F12670">
            <w:pPr>
              <w:autoSpaceDE w:val="0"/>
              <w:autoSpaceDN w:val="0"/>
              <w:adjustRightInd w:val="0"/>
              <w:ind w:firstLine="0"/>
              <w:jc w:val="center"/>
              <w:rPr>
                <w:szCs w:val="24"/>
              </w:rPr>
            </w:pPr>
            <w:r w:rsidRPr="00185D93">
              <w:rPr>
                <w:b/>
                <w:bCs/>
                <w:szCs w:val="24"/>
              </w:rPr>
              <w:t>__________________</w:t>
            </w:r>
          </w:p>
        </w:tc>
        <w:tc>
          <w:tcPr>
            <w:tcW w:w="2517" w:type="dxa"/>
            <w:vAlign w:val="center"/>
          </w:tcPr>
          <w:p w:rsidR="00FA04AC" w:rsidRPr="00F207D5" w:rsidRDefault="00FA04AC" w:rsidP="00F207D5">
            <w:pPr>
              <w:pStyle w:val="S5"/>
              <w:ind w:firstLine="0"/>
              <w:rPr>
                <w:b/>
              </w:rPr>
            </w:pPr>
            <w:r w:rsidRPr="00F207D5">
              <w:rPr>
                <w:b/>
              </w:rPr>
              <w:t>Антонов С.А.</w:t>
            </w:r>
          </w:p>
        </w:tc>
      </w:tr>
    </w:tbl>
    <w:p w:rsidR="00FA04AC" w:rsidRPr="00185D93" w:rsidRDefault="00FA04AC" w:rsidP="00D6024D">
      <w:pPr>
        <w:autoSpaceDE w:val="0"/>
        <w:autoSpaceDN w:val="0"/>
        <w:adjustRightInd w:val="0"/>
        <w:rPr>
          <w:szCs w:val="24"/>
        </w:rPr>
      </w:pPr>
    </w:p>
    <w:p w:rsidR="00FA04AC" w:rsidRPr="00185D93" w:rsidRDefault="00FA04AC" w:rsidP="000B4D38">
      <w:pPr>
        <w:autoSpaceDE w:val="0"/>
        <w:autoSpaceDN w:val="0"/>
        <w:adjustRightInd w:val="0"/>
        <w:ind w:firstLine="0"/>
        <w:rPr>
          <w:szCs w:val="24"/>
        </w:rPr>
      </w:pPr>
      <w:r w:rsidRPr="00185D93">
        <w:rPr>
          <w:b/>
          <w:bCs/>
          <w:szCs w:val="24"/>
        </w:rPr>
        <w:t xml:space="preserve"> </w:t>
      </w:r>
    </w:p>
    <w:p w:rsidR="00FA04AC" w:rsidRPr="00F207D5" w:rsidRDefault="00FA04AC" w:rsidP="00F207D5">
      <w:pPr>
        <w:pStyle w:val="S5"/>
        <w:ind w:firstLine="0"/>
        <w:rPr>
          <w:b/>
        </w:rPr>
      </w:pPr>
      <w:r w:rsidRPr="00F207D5">
        <w:rPr>
          <w:b/>
        </w:rPr>
        <w:t xml:space="preserve">Заказчик: </w:t>
      </w:r>
    </w:p>
    <w:p w:rsidR="00FA04AC" w:rsidRPr="00185D93" w:rsidRDefault="00FA04AC" w:rsidP="00D6024D">
      <w:pPr>
        <w:pStyle w:val="BodyText"/>
        <w:numPr>
          <w:ilvl w:val="0"/>
          <w:numId w:val="0"/>
        </w:numPr>
        <w:spacing w:line="276" w:lineRule="auto"/>
      </w:pPr>
    </w:p>
    <w:p w:rsidR="00FA04AC" w:rsidRPr="00F207D5" w:rsidRDefault="00FA04AC" w:rsidP="00D82796">
      <w:pPr>
        <w:pStyle w:val="S5"/>
        <w:ind w:firstLine="0"/>
        <w:jc w:val="center"/>
        <w:rPr>
          <w:b/>
        </w:rPr>
      </w:pPr>
      <w:r w:rsidRPr="00F207D5">
        <w:rPr>
          <w:b/>
        </w:rPr>
        <w:t>Администрация</w:t>
      </w:r>
      <w:r>
        <w:rPr>
          <w:b/>
        </w:rPr>
        <w:t xml:space="preserve"> сельского поселения Кедровый</w:t>
      </w:r>
    </w:p>
    <w:p w:rsidR="00FA04AC" w:rsidRDefault="00FA04AC" w:rsidP="00D82796">
      <w:pPr>
        <w:pStyle w:val="S5"/>
        <w:ind w:firstLine="0"/>
      </w:pPr>
      <w:r w:rsidRPr="00185D93">
        <w:rPr>
          <w:snapToGrid w:val="0"/>
        </w:rPr>
        <w:t xml:space="preserve">Юридический адрес: </w:t>
      </w:r>
      <w:r w:rsidRPr="0075791E">
        <w:rPr>
          <w:snapToGrid w:val="0"/>
        </w:rPr>
        <w:t>628544, Ханты-Мансийский автономный округ – Югра, Ханты-Мансийский р-н, пос. Кедровый, ул. Ленина, д. № 9А</w:t>
      </w:r>
    </w:p>
    <w:p w:rsidR="00FA04AC" w:rsidRPr="00185D93" w:rsidRDefault="00FA04AC" w:rsidP="000B4D38">
      <w:pPr>
        <w:pStyle w:val="S5"/>
        <w:ind w:firstLine="0"/>
        <w:jc w:val="left"/>
      </w:pPr>
    </w:p>
    <w:p w:rsidR="00FA04AC" w:rsidRPr="00185D93" w:rsidRDefault="00FA04AC" w:rsidP="000B4D38">
      <w:pPr>
        <w:pStyle w:val="NoSpacing"/>
        <w:spacing w:line="276" w:lineRule="auto"/>
        <w:rPr>
          <w:rFonts w:ascii="Times New Roman" w:hAnsi="Times New Roman"/>
          <w:b/>
          <w:color w:val="000000"/>
          <w:szCs w:val="24"/>
          <w:lang w:val="ru-RU"/>
        </w:rPr>
      </w:pPr>
    </w:p>
    <w:tbl>
      <w:tblPr>
        <w:tblW w:w="9889" w:type="dxa"/>
        <w:tblLook w:val="00A0"/>
      </w:tblPr>
      <w:tblGrid>
        <w:gridCol w:w="4503"/>
        <w:gridCol w:w="2835"/>
        <w:gridCol w:w="2551"/>
      </w:tblGrid>
      <w:tr w:rsidR="00FA04AC" w:rsidRPr="00D6024D" w:rsidTr="00B445CB">
        <w:tc>
          <w:tcPr>
            <w:tcW w:w="4503" w:type="dxa"/>
          </w:tcPr>
          <w:p w:rsidR="00FA04AC" w:rsidRPr="003F1497" w:rsidRDefault="00FA04AC" w:rsidP="003D6B7B">
            <w:pPr>
              <w:pStyle w:val="S5"/>
              <w:spacing w:line="240" w:lineRule="auto"/>
              <w:ind w:firstLine="0"/>
              <w:jc w:val="left"/>
              <w:rPr>
                <w:b/>
              </w:rPr>
            </w:pPr>
            <w:r>
              <w:rPr>
                <w:b/>
              </w:rPr>
              <w:t>Г</w:t>
            </w:r>
            <w:r w:rsidRPr="003F1497">
              <w:rPr>
                <w:b/>
              </w:rPr>
              <w:t>лав</w:t>
            </w:r>
            <w:r>
              <w:rPr>
                <w:b/>
              </w:rPr>
              <w:t>а</w:t>
            </w:r>
            <w:r w:rsidRPr="003F1497">
              <w:rPr>
                <w:b/>
              </w:rPr>
              <w:t xml:space="preserve"> сельского поселения </w:t>
            </w:r>
            <w:r>
              <w:rPr>
                <w:b/>
              </w:rPr>
              <w:t>Кедровый</w:t>
            </w:r>
          </w:p>
        </w:tc>
        <w:tc>
          <w:tcPr>
            <w:tcW w:w="2835" w:type="dxa"/>
            <w:vAlign w:val="center"/>
          </w:tcPr>
          <w:p w:rsidR="00FA04AC" w:rsidRPr="00185D93" w:rsidRDefault="00FA04AC" w:rsidP="0086080A">
            <w:pPr>
              <w:autoSpaceDE w:val="0"/>
              <w:autoSpaceDN w:val="0"/>
              <w:adjustRightInd w:val="0"/>
              <w:ind w:firstLine="0"/>
              <w:jc w:val="center"/>
              <w:rPr>
                <w:szCs w:val="24"/>
              </w:rPr>
            </w:pPr>
            <w:r w:rsidRPr="00185D93">
              <w:rPr>
                <w:b/>
                <w:bCs/>
                <w:szCs w:val="24"/>
              </w:rPr>
              <w:t>__________________</w:t>
            </w:r>
          </w:p>
        </w:tc>
        <w:tc>
          <w:tcPr>
            <w:tcW w:w="2551" w:type="dxa"/>
            <w:vAlign w:val="center"/>
          </w:tcPr>
          <w:p w:rsidR="00FA04AC" w:rsidRPr="00452EDD" w:rsidRDefault="00FA04AC" w:rsidP="0075791E">
            <w:pPr>
              <w:pStyle w:val="S5"/>
              <w:ind w:firstLine="0"/>
              <w:rPr>
                <w:b/>
              </w:rPr>
            </w:pPr>
            <w:r>
              <w:rPr>
                <w:b/>
              </w:rPr>
              <w:t>Воронов</w:t>
            </w:r>
            <w:r w:rsidRPr="00F207D5">
              <w:rPr>
                <w:b/>
              </w:rPr>
              <w:t xml:space="preserve"> </w:t>
            </w:r>
            <w:r>
              <w:rPr>
                <w:b/>
              </w:rPr>
              <w:t>И.Г</w:t>
            </w:r>
            <w:r w:rsidRPr="00F207D5">
              <w:rPr>
                <w:b/>
              </w:rPr>
              <w:t>.</w:t>
            </w:r>
          </w:p>
        </w:tc>
      </w:tr>
    </w:tbl>
    <w:p w:rsidR="00FA04AC" w:rsidRPr="008A2604" w:rsidRDefault="00FA04AC" w:rsidP="008A2604"/>
    <w:sectPr w:rsidR="00FA04AC" w:rsidRPr="008A2604" w:rsidSect="0063228C">
      <w:pgSz w:w="11906" w:h="16838"/>
      <w:pgMar w:top="1134" w:right="566" w:bottom="1134" w:left="1701" w:header="708"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4AC" w:rsidRDefault="00FA04AC" w:rsidP="00036DAF">
      <w:pPr>
        <w:spacing w:line="240" w:lineRule="auto"/>
      </w:pPr>
      <w:r>
        <w:separator/>
      </w:r>
    </w:p>
  </w:endnote>
  <w:endnote w:type="continuationSeparator" w:id="0">
    <w:p w:rsidR="00FA04AC" w:rsidRDefault="00FA04AC"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ookman Old Style">
    <w:altName w:val="Georgia"/>
    <w:panose1 w:val="00000000000000000000"/>
    <w:charset w:val="CC"/>
    <w:family w:val="roman"/>
    <w:notTrueType/>
    <w:pitch w:val="variable"/>
    <w:sig w:usb0="00000203" w:usb1="00000000" w:usb2="00000000" w:usb3="00000000" w:csb0="00000005"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AC" w:rsidRDefault="00FA04AC">
    <w:pPr>
      <w:pStyle w:val="Footer"/>
      <w:jc w:val="center"/>
    </w:pPr>
    <w:fldSimple w:instr="PAGE   \* MERGEFORMAT">
      <w:r>
        <w:rPr>
          <w:noProof/>
        </w:rPr>
        <w:t>1</w:t>
      </w:r>
    </w:fldSimple>
  </w:p>
  <w:p w:rsidR="00FA04AC" w:rsidRDefault="00FA04AC" w:rsidP="00E13D13">
    <w:pP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4AC" w:rsidRDefault="00FA04AC" w:rsidP="00036DAF">
      <w:pPr>
        <w:spacing w:line="240" w:lineRule="auto"/>
      </w:pPr>
      <w:r>
        <w:separator/>
      </w:r>
    </w:p>
  </w:footnote>
  <w:footnote w:type="continuationSeparator" w:id="0">
    <w:p w:rsidR="00FA04AC" w:rsidRDefault="00FA04AC" w:rsidP="00036DA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37850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012D5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549F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B456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AE645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E6EC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D9404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3CE5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894E92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2DA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rPr>
    </w:lvl>
  </w:abstractNum>
  <w:abstractNum w:abstractNumId="11">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12">
    <w:nsid w:val="00000009"/>
    <w:multiLevelType w:val="singleLevel"/>
    <w:tmpl w:val="00000009"/>
    <w:name w:val="WW8Num10"/>
    <w:lvl w:ilvl="0">
      <w:start w:val="4"/>
      <w:numFmt w:val="bullet"/>
      <w:lvlText w:val="-"/>
      <w:lvlJc w:val="left"/>
      <w:pPr>
        <w:tabs>
          <w:tab w:val="num" w:pos="720"/>
        </w:tabs>
        <w:ind w:left="720" w:hanging="360"/>
      </w:pPr>
      <w:rPr>
        <w:rFonts w:ascii="StarSymbol" w:eastAsia="StarSymbol"/>
      </w:rPr>
    </w:lvl>
  </w:abstractNum>
  <w:abstractNum w:abstractNumId="13">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rPr>
    </w:lvl>
  </w:abstractNum>
  <w:abstractNum w:abstractNumId="14">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5">
    <w:nsid w:val="02692480"/>
    <w:multiLevelType w:val="hybridMultilevel"/>
    <w:tmpl w:val="D276A93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0C9F5539"/>
    <w:multiLevelType w:val="hybridMultilevel"/>
    <w:tmpl w:val="8CA290A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466370F"/>
    <w:multiLevelType w:val="hybridMultilevel"/>
    <w:tmpl w:val="F686166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4874585"/>
    <w:multiLevelType w:val="hybridMultilevel"/>
    <w:tmpl w:val="A2C84216"/>
    <w:lvl w:ilvl="0" w:tplc="34F024B0">
      <w:start w:val="1"/>
      <w:numFmt w:val="bullet"/>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77D4DA9"/>
    <w:multiLevelType w:val="hybridMultilevel"/>
    <w:tmpl w:val="46BCF36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98416A1"/>
    <w:multiLevelType w:val="hybridMultilevel"/>
    <w:tmpl w:val="DF94AF8C"/>
    <w:lvl w:ilvl="0" w:tplc="11B80D48">
      <w:numFmt w:val="bullet"/>
      <w:pStyle w:val="S"/>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BB704A2"/>
    <w:multiLevelType w:val="hybridMultilevel"/>
    <w:tmpl w:val="C2C6DA8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nsid w:val="1C180362"/>
    <w:multiLevelType w:val="hybridMultilevel"/>
    <w:tmpl w:val="010C9F66"/>
    <w:lvl w:ilvl="0" w:tplc="6E6E0B3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nsid w:val="1F8324A2"/>
    <w:multiLevelType w:val="multilevel"/>
    <w:tmpl w:val="C04A65A2"/>
    <w:styleLink w:val="111111"/>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7">
    <w:nsid w:val="208D7E38"/>
    <w:multiLevelType w:val="hybridMultilevel"/>
    <w:tmpl w:val="F6EC6748"/>
    <w:lvl w:ilvl="0" w:tplc="D038AB4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9">
    <w:nsid w:val="236811E7"/>
    <w:multiLevelType w:val="hybridMultilevel"/>
    <w:tmpl w:val="EC6C7A8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25304F9A"/>
    <w:multiLevelType w:val="hybridMultilevel"/>
    <w:tmpl w:val="3606CC1A"/>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hint="default"/>
      </w:rPr>
    </w:lvl>
    <w:lvl w:ilvl="2" w:tplc="04190005">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2">
    <w:nsid w:val="2C557F61"/>
    <w:multiLevelType w:val="hybridMultilevel"/>
    <w:tmpl w:val="6764E6CE"/>
    <w:lvl w:ilvl="0" w:tplc="DE74BD72">
      <w:start w:val="1"/>
      <w:numFmt w:val="decimal"/>
      <w:pStyle w:val="a"/>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2D222E77"/>
    <w:multiLevelType w:val="hybridMultilevel"/>
    <w:tmpl w:val="A5A2BEE2"/>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D333661"/>
    <w:multiLevelType w:val="hybridMultilevel"/>
    <w:tmpl w:val="D4D2173A"/>
    <w:lvl w:ilvl="0" w:tplc="D038AB4A">
      <w:start w:val="1"/>
      <w:numFmt w:val="bullet"/>
      <w:lvlText w:val="-"/>
      <w:lvlJc w:val="left"/>
      <w:pPr>
        <w:ind w:left="776" w:hanging="360"/>
      </w:pPr>
      <w:rPr>
        <w:rFonts w:ascii="Courier New" w:hAnsi="Courier New" w:hint="default"/>
      </w:rPr>
    </w:lvl>
    <w:lvl w:ilvl="1" w:tplc="04190003" w:tentative="1">
      <w:start w:val="1"/>
      <w:numFmt w:val="bullet"/>
      <w:lvlText w:val="o"/>
      <w:lvlJc w:val="left"/>
      <w:pPr>
        <w:ind w:left="1496" w:hanging="360"/>
      </w:pPr>
      <w:rPr>
        <w:rFonts w:ascii="Courier New" w:hAnsi="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35">
    <w:nsid w:val="2ED8568D"/>
    <w:multiLevelType w:val="hybridMultilevel"/>
    <w:tmpl w:val="334EC80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FC715D7"/>
    <w:multiLevelType w:val="hybridMultilevel"/>
    <w:tmpl w:val="1BB09932"/>
    <w:lvl w:ilvl="0" w:tplc="E9DAD18A">
      <w:start w:val="1"/>
      <w:numFmt w:val="decimal"/>
      <w:lvlText w:val="%1. "/>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356F2C32"/>
    <w:multiLevelType w:val="hybridMultilevel"/>
    <w:tmpl w:val="54DE4EF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6DC510C"/>
    <w:multiLevelType w:val="hybridMultilevel"/>
    <w:tmpl w:val="DA16129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8345307"/>
    <w:multiLevelType w:val="multilevel"/>
    <w:tmpl w:val="105CF5F6"/>
    <w:lvl w:ilvl="0">
      <w:start w:val="1"/>
      <w:numFmt w:val="decimal"/>
      <w:pStyle w:val="S1"/>
      <w:lvlText w:val="%1"/>
      <w:lvlJc w:val="left"/>
      <w:pPr>
        <w:tabs>
          <w:tab w:val="num" w:pos="1778"/>
        </w:tabs>
        <w:ind w:left="1778" w:hanging="360"/>
      </w:pPr>
      <w:rPr>
        <w:rFonts w:cs="Times New Roman" w:hint="default"/>
        <w:b/>
      </w:rPr>
    </w:lvl>
    <w:lvl w:ilvl="1">
      <w:start w:val="1"/>
      <w:numFmt w:val="decimal"/>
      <w:pStyle w:val="S2"/>
      <w:lvlText w:val="%1.%2"/>
      <w:lvlJc w:val="left"/>
      <w:pPr>
        <w:tabs>
          <w:tab w:val="num" w:pos="1211"/>
        </w:tabs>
        <w:ind w:left="1211" w:hanging="360"/>
      </w:pPr>
      <w:rPr>
        <w:rFonts w:cs="Times New Roman"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0">
    <w:nsid w:val="39F11538"/>
    <w:multiLevelType w:val="hybridMultilevel"/>
    <w:tmpl w:val="2E4CA624"/>
    <w:lvl w:ilvl="0" w:tplc="3C9A536C">
      <w:start w:val="1"/>
      <w:numFmt w:val="bullet"/>
      <w:pStyle w:val="-S"/>
      <w:lvlText w:val=""/>
      <w:lvlJc w:val="left"/>
      <w:pPr>
        <w:tabs>
          <w:tab w:val="num" w:pos="1021"/>
        </w:tabs>
        <w:ind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3D1C2EA7"/>
    <w:multiLevelType w:val="hybridMultilevel"/>
    <w:tmpl w:val="E3549766"/>
    <w:styleLink w:val="11"/>
    <w:lvl w:ilvl="0" w:tplc="8B189E44">
      <w:start w:val="1"/>
      <w:numFmt w:val="decimal"/>
      <w:lvlText w:val="%1."/>
      <w:lvlJc w:val="left"/>
      <w:pPr>
        <w:tabs>
          <w:tab w:val="num" w:pos="1069"/>
        </w:tabs>
        <w:ind w:left="1069"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2">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43">
    <w:nsid w:val="45811AF9"/>
    <w:multiLevelType w:val="hybridMultilevel"/>
    <w:tmpl w:val="F912C55C"/>
    <w:lvl w:ilvl="0" w:tplc="BF886328">
      <w:start w:val="1"/>
      <w:numFmt w:val="bullet"/>
      <w:lvlText w:val=""/>
      <w:lvlJc w:val="left"/>
      <w:pPr>
        <w:ind w:left="1287" w:hanging="360"/>
      </w:pPr>
      <w:rPr>
        <w:rFonts w:ascii="Symbol" w:hAnsi="Symbol" w:hint="default"/>
      </w:rPr>
    </w:lvl>
    <w:lvl w:ilvl="1" w:tplc="BF88632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9643F15"/>
    <w:multiLevelType w:val="hybridMultilevel"/>
    <w:tmpl w:val="51220E92"/>
    <w:styleLink w:val="1ai"/>
    <w:lvl w:ilvl="0" w:tplc="FFFFFFFF">
      <w:start w:val="1"/>
      <w:numFmt w:val="decimal"/>
      <w:lvlText w:val="%1."/>
      <w:lvlJc w:val="left"/>
      <w:pPr>
        <w:tabs>
          <w:tab w:val="num" w:pos="2448"/>
        </w:tabs>
        <w:ind w:left="2448" w:hanging="1368"/>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45">
    <w:nsid w:val="4A2F353E"/>
    <w:multiLevelType w:val="hybridMultilevel"/>
    <w:tmpl w:val="6B227F80"/>
    <w:lvl w:ilvl="0" w:tplc="54A6FFF2">
      <w:start w:val="1"/>
      <w:numFmt w:val="decimal"/>
      <w:pStyle w:val="S0"/>
      <w:lvlText w:val="Рисунок %1"/>
      <w:lvlJc w:val="left"/>
      <w:pPr>
        <w:tabs>
          <w:tab w:val="num" w:pos="360"/>
        </w:tabs>
        <w:ind w:left="360" w:hanging="360"/>
      </w:pPr>
      <w:rPr>
        <w:rFonts w:cs="Times New Roman" w:hint="default"/>
      </w:rPr>
    </w:lvl>
    <w:lvl w:ilvl="1" w:tplc="04190003" w:tentative="1">
      <w:start w:val="1"/>
      <w:numFmt w:val="lowerLetter"/>
      <w:lvlText w:val="%2."/>
      <w:lvlJc w:val="left"/>
      <w:pPr>
        <w:tabs>
          <w:tab w:val="num" w:pos="2149"/>
        </w:tabs>
        <w:ind w:left="2149" w:hanging="360"/>
      </w:pPr>
      <w:rPr>
        <w:rFonts w:cs="Times New Roman"/>
      </w:rPr>
    </w:lvl>
    <w:lvl w:ilvl="2" w:tplc="04190005" w:tentative="1">
      <w:start w:val="1"/>
      <w:numFmt w:val="lowerRoman"/>
      <w:lvlText w:val="%3."/>
      <w:lvlJc w:val="right"/>
      <w:pPr>
        <w:tabs>
          <w:tab w:val="num" w:pos="2869"/>
        </w:tabs>
        <w:ind w:left="2869" w:hanging="180"/>
      </w:pPr>
      <w:rPr>
        <w:rFonts w:cs="Times New Roman"/>
      </w:rPr>
    </w:lvl>
    <w:lvl w:ilvl="3" w:tplc="04190001" w:tentative="1">
      <w:start w:val="1"/>
      <w:numFmt w:val="decimal"/>
      <w:lvlText w:val="%4."/>
      <w:lvlJc w:val="left"/>
      <w:pPr>
        <w:tabs>
          <w:tab w:val="num" w:pos="3589"/>
        </w:tabs>
        <w:ind w:left="3589" w:hanging="360"/>
      </w:pPr>
      <w:rPr>
        <w:rFonts w:cs="Times New Roman"/>
      </w:rPr>
    </w:lvl>
    <w:lvl w:ilvl="4" w:tplc="04190003" w:tentative="1">
      <w:start w:val="1"/>
      <w:numFmt w:val="lowerLetter"/>
      <w:lvlText w:val="%5."/>
      <w:lvlJc w:val="left"/>
      <w:pPr>
        <w:tabs>
          <w:tab w:val="num" w:pos="4309"/>
        </w:tabs>
        <w:ind w:left="4309" w:hanging="360"/>
      </w:pPr>
      <w:rPr>
        <w:rFonts w:cs="Times New Roman"/>
      </w:rPr>
    </w:lvl>
    <w:lvl w:ilvl="5" w:tplc="04190005" w:tentative="1">
      <w:start w:val="1"/>
      <w:numFmt w:val="lowerRoman"/>
      <w:lvlText w:val="%6."/>
      <w:lvlJc w:val="right"/>
      <w:pPr>
        <w:tabs>
          <w:tab w:val="num" w:pos="5029"/>
        </w:tabs>
        <w:ind w:left="5029" w:hanging="180"/>
      </w:pPr>
      <w:rPr>
        <w:rFonts w:cs="Times New Roman"/>
      </w:rPr>
    </w:lvl>
    <w:lvl w:ilvl="6" w:tplc="04190001" w:tentative="1">
      <w:start w:val="1"/>
      <w:numFmt w:val="decimal"/>
      <w:lvlText w:val="%7."/>
      <w:lvlJc w:val="left"/>
      <w:pPr>
        <w:tabs>
          <w:tab w:val="num" w:pos="5749"/>
        </w:tabs>
        <w:ind w:left="5749" w:hanging="360"/>
      </w:pPr>
      <w:rPr>
        <w:rFonts w:cs="Times New Roman"/>
      </w:rPr>
    </w:lvl>
    <w:lvl w:ilvl="7" w:tplc="04190003" w:tentative="1">
      <w:start w:val="1"/>
      <w:numFmt w:val="lowerLetter"/>
      <w:lvlText w:val="%8."/>
      <w:lvlJc w:val="left"/>
      <w:pPr>
        <w:tabs>
          <w:tab w:val="num" w:pos="6469"/>
        </w:tabs>
        <w:ind w:left="6469" w:hanging="360"/>
      </w:pPr>
      <w:rPr>
        <w:rFonts w:cs="Times New Roman"/>
      </w:rPr>
    </w:lvl>
    <w:lvl w:ilvl="8" w:tplc="04190005" w:tentative="1">
      <w:start w:val="1"/>
      <w:numFmt w:val="lowerRoman"/>
      <w:lvlText w:val="%9."/>
      <w:lvlJc w:val="right"/>
      <w:pPr>
        <w:tabs>
          <w:tab w:val="num" w:pos="7189"/>
        </w:tabs>
        <w:ind w:left="7189" w:hanging="180"/>
      </w:pPr>
      <w:rPr>
        <w:rFonts w:cs="Times New Roman"/>
      </w:rPr>
    </w:lvl>
  </w:abstractNum>
  <w:abstractNum w:abstractNumId="46">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48">
    <w:nsid w:val="5021439B"/>
    <w:multiLevelType w:val="hybridMultilevel"/>
    <w:tmpl w:val="C39EFA4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094085E"/>
    <w:multiLevelType w:val="hybridMultilevel"/>
    <w:tmpl w:val="2708E438"/>
    <w:lvl w:ilvl="0" w:tplc="AC082832">
      <w:start w:val="1"/>
      <w:numFmt w:val="russianLower"/>
      <w:pStyle w:val="BodyText"/>
      <w:lvlText w:val="%1)"/>
      <w:lvlJc w:val="left"/>
      <w:pPr>
        <w:tabs>
          <w:tab w:val="num" w:pos="1418"/>
        </w:tabs>
        <w:ind w:left="1418" w:hanging="681"/>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nsid w:val="51003CC5"/>
    <w:multiLevelType w:val="hybridMultilevel"/>
    <w:tmpl w:val="14AECFE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562F0FE3"/>
    <w:multiLevelType w:val="hybridMultilevel"/>
    <w:tmpl w:val="4AF4F068"/>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5B231527"/>
    <w:multiLevelType w:val="hybridMultilevel"/>
    <w:tmpl w:val="7EC6030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3">
    <w:nsid w:val="61774FC9"/>
    <w:multiLevelType w:val="hybridMultilevel"/>
    <w:tmpl w:val="345286FA"/>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641E1686"/>
    <w:multiLevelType w:val="multilevel"/>
    <w:tmpl w:val="354AE78C"/>
    <w:lvl w:ilvl="0">
      <w:start w:val="1"/>
      <w:numFmt w:val="decimal"/>
      <w:pStyle w:val="Heading1"/>
      <w:lvlText w:val="%1."/>
      <w:lvlJc w:val="left"/>
      <w:pPr>
        <w:ind w:left="1287" w:hanging="360"/>
      </w:pPr>
      <w:rPr>
        <w:rFonts w:ascii="Bookman Old Style" w:hAnsi="Bookman Old Style" w:cs="Times New Roman" w:hint="default"/>
        <w:b/>
        <w:i w:val="0"/>
        <w:sz w:val="24"/>
      </w:rPr>
    </w:lvl>
    <w:lvl w:ilvl="1">
      <w:start w:val="1"/>
      <w:numFmt w:val="decimal"/>
      <w:isLgl/>
      <w:lvlText w:val="%1.%2."/>
      <w:lvlJc w:val="left"/>
      <w:pPr>
        <w:ind w:left="1647"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367" w:hanging="144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3087" w:hanging="216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55">
    <w:nsid w:val="64C64352"/>
    <w:multiLevelType w:val="hybridMultilevel"/>
    <w:tmpl w:val="D46A8030"/>
    <w:styleLink w:val="1111111"/>
    <w:lvl w:ilvl="0" w:tplc="FFFFFFFF">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6C5B1E4A"/>
    <w:multiLevelType w:val="hybridMultilevel"/>
    <w:tmpl w:val="8910BC0C"/>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hint="default"/>
      </w:rPr>
    </w:lvl>
    <w:lvl w:ilvl="1" w:tplc="420A05C0">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8">
    <w:nsid w:val="6F487971"/>
    <w:multiLevelType w:val="hybridMultilevel"/>
    <w:tmpl w:val="9086DA1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72340532"/>
    <w:multiLevelType w:val="hybridMultilevel"/>
    <w:tmpl w:val="50762376"/>
    <w:lvl w:ilvl="0" w:tplc="3600139A">
      <w:start w:val="1"/>
      <w:numFmt w:val="decimal"/>
      <w:pStyle w:val="Heading2"/>
      <w:lvlText w:val="1.%1."/>
      <w:lvlJc w:val="left"/>
      <w:pPr>
        <w:ind w:left="927"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rPr>
    </w:lvl>
    <w:lvl w:ilvl="1" w:tplc="04190019">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0">
    <w:nsid w:val="724E7ACA"/>
    <w:multiLevelType w:val="hybridMultilevel"/>
    <w:tmpl w:val="36945024"/>
    <w:lvl w:ilvl="0" w:tplc="57223756">
      <w:start w:val="1"/>
      <w:numFmt w:val="bullet"/>
      <w:pStyle w:val="a0"/>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2C24705"/>
    <w:multiLevelType w:val="hybridMultilevel"/>
    <w:tmpl w:val="AFB2B744"/>
    <w:lvl w:ilvl="0" w:tplc="03AA093E">
      <w:start w:val="1"/>
      <w:numFmt w:val="decimal"/>
      <w:pStyle w:val="Heading3"/>
      <w:lvlText w:val="%1.1.1."/>
      <w:lvlJc w:val="left"/>
      <w:pPr>
        <w:ind w:left="1571"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2">
    <w:nsid w:val="77F37145"/>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79C70FB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7EE43E5A"/>
    <w:multiLevelType w:val="hybridMultilevel"/>
    <w:tmpl w:val="64FA41B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FAF332F"/>
    <w:multiLevelType w:val="hybridMultilevel"/>
    <w:tmpl w:val="A7CA7C4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26"/>
  </w:num>
  <w:num w:numId="12">
    <w:abstractNumId w:val="55"/>
  </w:num>
  <w:num w:numId="13">
    <w:abstractNumId w:val="49"/>
  </w:num>
  <w:num w:numId="14">
    <w:abstractNumId w:val="40"/>
  </w:num>
  <w:num w:numId="15">
    <w:abstractNumId w:val="45"/>
  </w:num>
  <w:num w:numId="16">
    <w:abstractNumId w:val="46"/>
  </w:num>
  <w:num w:numId="17">
    <w:abstractNumId w:val="16"/>
  </w:num>
  <w:num w:numId="18">
    <w:abstractNumId w:val="24"/>
  </w:num>
  <w:num w:numId="19">
    <w:abstractNumId w:val="42"/>
  </w:num>
  <w:num w:numId="20">
    <w:abstractNumId w:val="41"/>
  </w:num>
  <w:num w:numId="21">
    <w:abstractNumId w:val="39"/>
  </w:num>
  <w:num w:numId="22">
    <w:abstractNumId w:val="17"/>
  </w:num>
  <w:num w:numId="23">
    <w:abstractNumId w:val="28"/>
  </w:num>
  <w:num w:numId="24">
    <w:abstractNumId w:val="44"/>
  </w:num>
  <w:num w:numId="25">
    <w:abstractNumId w:val="22"/>
  </w:num>
  <w:num w:numId="26">
    <w:abstractNumId w:val="59"/>
  </w:num>
  <w:num w:numId="27">
    <w:abstractNumId w:val="54"/>
  </w:num>
  <w:num w:numId="28">
    <w:abstractNumId w:val="61"/>
  </w:num>
  <w:num w:numId="29">
    <w:abstractNumId w:val="47"/>
  </w:num>
  <w:num w:numId="30">
    <w:abstractNumId w:val="32"/>
  </w:num>
  <w:num w:numId="31">
    <w:abstractNumId w:val="31"/>
  </w:num>
  <w:num w:numId="32">
    <w:abstractNumId w:val="36"/>
  </w:num>
  <w:num w:numId="33">
    <w:abstractNumId w:val="53"/>
  </w:num>
  <w:num w:numId="34">
    <w:abstractNumId w:val="30"/>
  </w:num>
  <w:num w:numId="35">
    <w:abstractNumId w:val="60"/>
  </w:num>
  <w:num w:numId="36">
    <w:abstractNumId w:val="34"/>
  </w:num>
  <w:num w:numId="37">
    <w:abstractNumId w:val="33"/>
  </w:num>
  <w:num w:numId="38">
    <w:abstractNumId w:val="56"/>
  </w:num>
  <w:num w:numId="39">
    <w:abstractNumId w:val="52"/>
  </w:num>
  <w:num w:numId="40">
    <w:abstractNumId w:val="50"/>
  </w:num>
  <w:num w:numId="41">
    <w:abstractNumId w:val="23"/>
  </w:num>
  <w:num w:numId="42">
    <w:abstractNumId w:val="58"/>
  </w:num>
  <w:num w:numId="43">
    <w:abstractNumId w:val="64"/>
  </w:num>
  <w:num w:numId="44">
    <w:abstractNumId w:val="51"/>
  </w:num>
  <w:num w:numId="45">
    <w:abstractNumId w:val="43"/>
  </w:num>
  <w:num w:numId="46">
    <w:abstractNumId w:val="35"/>
  </w:num>
  <w:num w:numId="47">
    <w:abstractNumId w:val="27"/>
  </w:num>
  <w:num w:numId="48">
    <w:abstractNumId w:val="19"/>
  </w:num>
  <w:num w:numId="49">
    <w:abstractNumId w:val="57"/>
  </w:num>
  <w:num w:numId="50">
    <w:abstractNumId w:val="18"/>
  </w:num>
  <w:num w:numId="51">
    <w:abstractNumId w:val="48"/>
  </w:num>
  <w:num w:numId="52">
    <w:abstractNumId w:val="21"/>
  </w:num>
  <w:num w:numId="53">
    <w:abstractNumId w:val="37"/>
  </w:num>
  <w:num w:numId="54">
    <w:abstractNumId w:val="15"/>
  </w:num>
  <w:num w:numId="55">
    <w:abstractNumId w:val="29"/>
  </w:num>
  <w:num w:numId="56">
    <w:abstractNumId w:val="65"/>
  </w:num>
  <w:num w:numId="57">
    <w:abstractNumId w:val="38"/>
  </w:num>
  <w:num w:numId="58">
    <w:abstractNumId w:val="20"/>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3"/>
  </w:num>
  <w:num w:numId="61">
    <w:abstractNumId w:val="62"/>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1ACE"/>
    <w:rsid w:val="000006FE"/>
    <w:rsid w:val="0000154B"/>
    <w:rsid w:val="000015C0"/>
    <w:rsid w:val="00001673"/>
    <w:rsid w:val="000026ED"/>
    <w:rsid w:val="0000389E"/>
    <w:rsid w:val="00003BCA"/>
    <w:rsid w:val="00003EB9"/>
    <w:rsid w:val="0000452F"/>
    <w:rsid w:val="00005125"/>
    <w:rsid w:val="00005AF3"/>
    <w:rsid w:val="000073B4"/>
    <w:rsid w:val="00011603"/>
    <w:rsid w:val="000116F3"/>
    <w:rsid w:val="00011D53"/>
    <w:rsid w:val="000122D9"/>
    <w:rsid w:val="00012B62"/>
    <w:rsid w:val="00014220"/>
    <w:rsid w:val="00014E42"/>
    <w:rsid w:val="00015071"/>
    <w:rsid w:val="00015609"/>
    <w:rsid w:val="000158BE"/>
    <w:rsid w:val="00016168"/>
    <w:rsid w:val="00016798"/>
    <w:rsid w:val="00016EAD"/>
    <w:rsid w:val="00020468"/>
    <w:rsid w:val="000209B1"/>
    <w:rsid w:val="00021979"/>
    <w:rsid w:val="00022287"/>
    <w:rsid w:val="00022B91"/>
    <w:rsid w:val="000238AD"/>
    <w:rsid w:val="00023E9B"/>
    <w:rsid w:val="000253E6"/>
    <w:rsid w:val="00025744"/>
    <w:rsid w:val="00026828"/>
    <w:rsid w:val="0002684F"/>
    <w:rsid w:val="000269F8"/>
    <w:rsid w:val="00026D1B"/>
    <w:rsid w:val="000309D0"/>
    <w:rsid w:val="00030D4A"/>
    <w:rsid w:val="00031413"/>
    <w:rsid w:val="00031D9A"/>
    <w:rsid w:val="00032149"/>
    <w:rsid w:val="00032817"/>
    <w:rsid w:val="000339F2"/>
    <w:rsid w:val="00033D83"/>
    <w:rsid w:val="0003569B"/>
    <w:rsid w:val="00035A50"/>
    <w:rsid w:val="0003617D"/>
    <w:rsid w:val="000368D1"/>
    <w:rsid w:val="00036DAF"/>
    <w:rsid w:val="00037C64"/>
    <w:rsid w:val="00037F5B"/>
    <w:rsid w:val="0004030D"/>
    <w:rsid w:val="00040C62"/>
    <w:rsid w:val="0004139E"/>
    <w:rsid w:val="00044FF3"/>
    <w:rsid w:val="0004534F"/>
    <w:rsid w:val="000462BD"/>
    <w:rsid w:val="00046321"/>
    <w:rsid w:val="0004659D"/>
    <w:rsid w:val="00047B3A"/>
    <w:rsid w:val="00047FFE"/>
    <w:rsid w:val="00050190"/>
    <w:rsid w:val="0005035E"/>
    <w:rsid w:val="00050AEC"/>
    <w:rsid w:val="00050D64"/>
    <w:rsid w:val="000519D4"/>
    <w:rsid w:val="00052086"/>
    <w:rsid w:val="00052963"/>
    <w:rsid w:val="00053922"/>
    <w:rsid w:val="00053BCE"/>
    <w:rsid w:val="00053C2E"/>
    <w:rsid w:val="00054E85"/>
    <w:rsid w:val="00055C2E"/>
    <w:rsid w:val="00056D14"/>
    <w:rsid w:val="00057046"/>
    <w:rsid w:val="0005726F"/>
    <w:rsid w:val="00057E80"/>
    <w:rsid w:val="00057EE3"/>
    <w:rsid w:val="000614C2"/>
    <w:rsid w:val="000615D6"/>
    <w:rsid w:val="00061DB8"/>
    <w:rsid w:val="00061F23"/>
    <w:rsid w:val="000621C9"/>
    <w:rsid w:val="0006261F"/>
    <w:rsid w:val="00062BEA"/>
    <w:rsid w:val="000634C5"/>
    <w:rsid w:val="0007137D"/>
    <w:rsid w:val="00072734"/>
    <w:rsid w:val="0007290A"/>
    <w:rsid w:val="00072C2E"/>
    <w:rsid w:val="00072F82"/>
    <w:rsid w:val="00074C63"/>
    <w:rsid w:val="00075F8D"/>
    <w:rsid w:val="00076453"/>
    <w:rsid w:val="00076911"/>
    <w:rsid w:val="00077A87"/>
    <w:rsid w:val="00077C2E"/>
    <w:rsid w:val="00082C74"/>
    <w:rsid w:val="00082EF4"/>
    <w:rsid w:val="00083831"/>
    <w:rsid w:val="00085448"/>
    <w:rsid w:val="00085B5A"/>
    <w:rsid w:val="00085BCE"/>
    <w:rsid w:val="00086313"/>
    <w:rsid w:val="000867F2"/>
    <w:rsid w:val="000870C5"/>
    <w:rsid w:val="00087862"/>
    <w:rsid w:val="00092588"/>
    <w:rsid w:val="000925EA"/>
    <w:rsid w:val="00094122"/>
    <w:rsid w:val="000946B6"/>
    <w:rsid w:val="0009475D"/>
    <w:rsid w:val="00096DC7"/>
    <w:rsid w:val="000A143D"/>
    <w:rsid w:val="000A2891"/>
    <w:rsid w:val="000A2F01"/>
    <w:rsid w:val="000A471E"/>
    <w:rsid w:val="000A47C1"/>
    <w:rsid w:val="000A5655"/>
    <w:rsid w:val="000A57D6"/>
    <w:rsid w:val="000A7C9E"/>
    <w:rsid w:val="000B0590"/>
    <w:rsid w:val="000B0B5A"/>
    <w:rsid w:val="000B1F46"/>
    <w:rsid w:val="000B3BC3"/>
    <w:rsid w:val="000B458B"/>
    <w:rsid w:val="000B4D38"/>
    <w:rsid w:val="000B5241"/>
    <w:rsid w:val="000B75D0"/>
    <w:rsid w:val="000B7761"/>
    <w:rsid w:val="000B7F7B"/>
    <w:rsid w:val="000C03D7"/>
    <w:rsid w:val="000C0A52"/>
    <w:rsid w:val="000C0A6C"/>
    <w:rsid w:val="000C12EE"/>
    <w:rsid w:val="000C1D51"/>
    <w:rsid w:val="000C267B"/>
    <w:rsid w:val="000C2E49"/>
    <w:rsid w:val="000C40BD"/>
    <w:rsid w:val="000C5877"/>
    <w:rsid w:val="000C5DFD"/>
    <w:rsid w:val="000C6922"/>
    <w:rsid w:val="000C6AF3"/>
    <w:rsid w:val="000C6E71"/>
    <w:rsid w:val="000C7651"/>
    <w:rsid w:val="000D0EE5"/>
    <w:rsid w:val="000D40F0"/>
    <w:rsid w:val="000D4628"/>
    <w:rsid w:val="000D5825"/>
    <w:rsid w:val="000D5AA8"/>
    <w:rsid w:val="000D5C47"/>
    <w:rsid w:val="000D6627"/>
    <w:rsid w:val="000D7DF1"/>
    <w:rsid w:val="000E14CF"/>
    <w:rsid w:val="000E1A52"/>
    <w:rsid w:val="000E20A4"/>
    <w:rsid w:val="000E25F5"/>
    <w:rsid w:val="000E2803"/>
    <w:rsid w:val="000E2A12"/>
    <w:rsid w:val="000E34D7"/>
    <w:rsid w:val="000E3AFB"/>
    <w:rsid w:val="000E4A1B"/>
    <w:rsid w:val="000E51B1"/>
    <w:rsid w:val="000E671E"/>
    <w:rsid w:val="000E7A96"/>
    <w:rsid w:val="000E7D72"/>
    <w:rsid w:val="000F02E6"/>
    <w:rsid w:val="000F1324"/>
    <w:rsid w:val="000F1B02"/>
    <w:rsid w:val="000F3351"/>
    <w:rsid w:val="000F44E9"/>
    <w:rsid w:val="000F453E"/>
    <w:rsid w:val="000F47DC"/>
    <w:rsid w:val="000F4C15"/>
    <w:rsid w:val="000F4D36"/>
    <w:rsid w:val="000F55EC"/>
    <w:rsid w:val="000F69C0"/>
    <w:rsid w:val="000F6D23"/>
    <w:rsid w:val="000F718F"/>
    <w:rsid w:val="000F7D8D"/>
    <w:rsid w:val="000F7E2A"/>
    <w:rsid w:val="00100543"/>
    <w:rsid w:val="00101022"/>
    <w:rsid w:val="00101264"/>
    <w:rsid w:val="001032E3"/>
    <w:rsid w:val="00103463"/>
    <w:rsid w:val="0010356A"/>
    <w:rsid w:val="001039FB"/>
    <w:rsid w:val="00103C1D"/>
    <w:rsid w:val="00104ABA"/>
    <w:rsid w:val="00104C2C"/>
    <w:rsid w:val="00105199"/>
    <w:rsid w:val="0010545E"/>
    <w:rsid w:val="00105967"/>
    <w:rsid w:val="0010707F"/>
    <w:rsid w:val="00107760"/>
    <w:rsid w:val="001077E9"/>
    <w:rsid w:val="00110CDE"/>
    <w:rsid w:val="0011112E"/>
    <w:rsid w:val="001118CD"/>
    <w:rsid w:val="00112CB9"/>
    <w:rsid w:val="00112F2D"/>
    <w:rsid w:val="001139C0"/>
    <w:rsid w:val="0011454A"/>
    <w:rsid w:val="0011596A"/>
    <w:rsid w:val="00115FB7"/>
    <w:rsid w:val="001162EB"/>
    <w:rsid w:val="00117F30"/>
    <w:rsid w:val="00121080"/>
    <w:rsid w:val="00122D41"/>
    <w:rsid w:val="00122DCD"/>
    <w:rsid w:val="001246EA"/>
    <w:rsid w:val="00124A36"/>
    <w:rsid w:val="00124C2A"/>
    <w:rsid w:val="00125724"/>
    <w:rsid w:val="00126E0C"/>
    <w:rsid w:val="0012730E"/>
    <w:rsid w:val="001309D4"/>
    <w:rsid w:val="0013244E"/>
    <w:rsid w:val="0013272D"/>
    <w:rsid w:val="0013274F"/>
    <w:rsid w:val="001328EB"/>
    <w:rsid w:val="00133B44"/>
    <w:rsid w:val="001347A8"/>
    <w:rsid w:val="00134EDC"/>
    <w:rsid w:val="00135AE2"/>
    <w:rsid w:val="00135FC2"/>
    <w:rsid w:val="001369E9"/>
    <w:rsid w:val="0013701C"/>
    <w:rsid w:val="00137268"/>
    <w:rsid w:val="00137379"/>
    <w:rsid w:val="00137630"/>
    <w:rsid w:val="00140A0C"/>
    <w:rsid w:val="00140ACF"/>
    <w:rsid w:val="0014190C"/>
    <w:rsid w:val="00142254"/>
    <w:rsid w:val="001426C2"/>
    <w:rsid w:val="001426E8"/>
    <w:rsid w:val="001453BF"/>
    <w:rsid w:val="001459F9"/>
    <w:rsid w:val="00145B02"/>
    <w:rsid w:val="00145D6B"/>
    <w:rsid w:val="00146F0B"/>
    <w:rsid w:val="0014716E"/>
    <w:rsid w:val="00147281"/>
    <w:rsid w:val="001475AF"/>
    <w:rsid w:val="001512DA"/>
    <w:rsid w:val="00153190"/>
    <w:rsid w:val="00153969"/>
    <w:rsid w:val="00154E97"/>
    <w:rsid w:val="0015500D"/>
    <w:rsid w:val="00155992"/>
    <w:rsid w:val="001560D5"/>
    <w:rsid w:val="001561C6"/>
    <w:rsid w:val="00156843"/>
    <w:rsid w:val="00157426"/>
    <w:rsid w:val="0015784B"/>
    <w:rsid w:val="00160539"/>
    <w:rsid w:val="00160CD3"/>
    <w:rsid w:val="001610E6"/>
    <w:rsid w:val="00161715"/>
    <w:rsid w:val="00163062"/>
    <w:rsid w:val="0016360C"/>
    <w:rsid w:val="00164751"/>
    <w:rsid w:val="0016482D"/>
    <w:rsid w:val="00164A58"/>
    <w:rsid w:val="001653EB"/>
    <w:rsid w:val="00165AA4"/>
    <w:rsid w:val="00166139"/>
    <w:rsid w:val="0016732D"/>
    <w:rsid w:val="00171902"/>
    <w:rsid w:val="00171B9C"/>
    <w:rsid w:val="00172112"/>
    <w:rsid w:val="001722C9"/>
    <w:rsid w:val="0017256B"/>
    <w:rsid w:val="00172E71"/>
    <w:rsid w:val="001736F3"/>
    <w:rsid w:val="00173E19"/>
    <w:rsid w:val="00174D49"/>
    <w:rsid w:val="00174F3D"/>
    <w:rsid w:val="0017513A"/>
    <w:rsid w:val="00175FB3"/>
    <w:rsid w:val="00176D87"/>
    <w:rsid w:val="001771F0"/>
    <w:rsid w:val="0017797F"/>
    <w:rsid w:val="0018080B"/>
    <w:rsid w:val="00181828"/>
    <w:rsid w:val="00183006"/>
    <w:rsid w:val="00183CE0"/>
    <w:rsid w:val="00184230"/>
    <w:rsid w:val="00184584"/>
    <w:rsid w:val="001850CD"/>
    <w:rsid w:val="00185270"/>
    <w:rsid w:val="0018563F"/>
    <w:rsid w:val="00185D93"/>
    <w:rsid w:val="0018630B"/>
    <w:rsid w:val="00186D1B"/>
    <w:rsid w:val="00186E44"/>
    <w:rsid w:val="00186FDC"/>
    <w:rsid w:val="001870DB"/>
    <w:rsid w:val="001872B5"/>
    <w:rsid w:val="00190ED2"/>
    <w:rsid w:val="00192A12"/>
    <w:rsid w:val="00193433"/>
    <w:rsid w:val="00193A72"/>
    <w:rsid w:val="00194A4A"/>
    <w:rsid w:val="00196AB3"/>
    <w:rsid w:val="00196F4F"/>
    <w:rsid w:val="001A2229"/>
    <w:rsid w:val="001A44F8"/>
    <w:rsid w:val="001A4A4E"/>
    <w:rsid w:val="001A4C29"/>
    <w:rsid w:val="001A4D67"/>
    <w:rsid w:val="001A4DEE"/>
    <w:rsid w:val="001A51D6"/>
    <w:rsid w:val="001A5D65"/>
    <w:rsid w:val="001A61C5"/>
    <w:rsid w:val="001A68ED"/>
    <w:rsid w:val="001A7F16"/>
    <w:rsid w:val="001B01F6"/>
    <w:rsid w:val="001B0B41"/>
    <w:rsid w:val="001B0CFC"/>
    <w:rsid w:val="001B0EA6"/>
    <w:rsid w:val="001B28B4"/>
    <w:rsid w:val="001B3684"/>
    <w:rsid w:val="001B4B3E"/>
    <w:rsid w:val="001B4BE5"/>
    <w:rsid w:val="001B528E"/>
    <w:rsid w:val="001B55C2"/>
    <w:rsid w:val="001B6726"/>
    <w:rsid w:val="001B7FB8"/>
    <w:rsid w:val="001C1994"/>
    <w:rsid w:val="001C395B"/>
    <w:rsid w:val="001C52BD"/>
    <w:rsid w:val="001C6F3F"/>
    <w:rsid w:val="001D0CCA"/>
    <w:rsid w:val="001D3CC5"/>
    <w:rsid w:val="001D3E65"/>
    <w:rsid w:val="001D4FA3"/>
    <w:rsid w:val="001D529E"/>
    <w:rsid w:val="001D582E"/>
    <w:rsid w:val="001D5EAF"/>
    <w:rsid w:val="001D709E"/>
    <w:rsid w:val="001D72CF"/>
    <w:rsid w:val="001D739F"/>
    <w:rsid w:val="001D746B"/>
    <w:rsid w:val="001D7B46"/>
    <w:rsid w:val="001E05F3"/>
    <w:rsid w:val="001E237F"/>
    <w:rsid w:val="001E2FEE"/>
    <w:rsid w:val="001E4B4B"/>
    <w:rsid w:val="001E5EF1"/>
    <w:rsid w:val="001E6839"/>
    <w:rsid w:val="001F0B39"/>
    <w:rsid w:val="001F1C38"/>
    <w:rsid w:val="001F1D3E"/>
    <w:rsid w:val="001F2037"/>
    <w:rsid w:val="001F38C2"/>
    <w:rsid w:val="001F4F3B"/>
    <w:rsid w:val="001F4FDB"/>
    <w:rsid w:val="001F51BF"/>
    <w:rsid w:val="001F76A4"/>
    <w:rsid w:val="001F78E1"/>
    <w:rsid w:val="00200789"/>
    <w:rsid w:val="002008AA"/>
    <w:rsid w:val="00200C51"/>
    <w:rsid w:val="0020401A"/>
    <w:rsid w:val="00204CAD"/>
    <w:rsid w:val="002054E5"/>
    <w:rsid w:val="00207A1E"/>
    <w:rsid w:val="00207C52"/>
    <w:rsid w:val="00210604"/>
    <w:rsid w:val="0021083F"/>
    <w:rsid w:val="002114D9"/>
    <w:rsid w:val="002124EA"/>
    <w:rsid w:val="00213137"/>
    <w:rsid w:val="002159B3"/>
    <w:rsid w:val="00216320"/>
    <w:rsid w:val="0022071A"/>
    <w:rsid w:val="002209AC"/>
    <w:rsid w:val="00221060"/>
    <w:rsid w:val="00221270"/>
    <w:rsid w:val="00221C7C"/>
    <w:rsid w:val="00225415"/>
    <w:rsid w:val="00230376"/>
    <w:rsid w:val="00230806"/>
    <w:rsid w:val="00231736"/>
    <w:rsid w:val="00231843"/>
    <w:rsid w:val="00231BEC"/>
    <w:rsid w:val="002322AC"/>
    <w:rsid w:val="00233A80"/>
    <w:rsid w:val="0023415D"/>
    <w:rsid w:val="00234C9F"/>
    <w:rsid w:val="00234D9D"/>
    <w:rsid w:val="00235929"/>
    <w:rsid w:val="00236D0F"/>
    <w:rsid w:val="00237132"/>
    <w:rsid w:val="00237F6D"/>
    <w:rsid w:val="00240A0F"/>
    <w:rsid w:val="00241729"/>
    <w:rsid w:val="00241887"/>
    <w:rsid w:val="00241A0A"/>
    <w:rsid w:val="00242CEB"/>
    <w:rsid w:val="00243805"/>
    <w:rsid w:val="00243AAF"/>
    <w:rsid w:val="00244A06"/>
    <w:rsid w:val="00244CE7"/>
    <w:rsid w:val="00246532"/>
    <w:rsid w:val="0024726D"/>
    <w:rsid w:val="00247BDE"/>
    <w:rsid w:val="00247C56"/>
    <w:rsid w:val="00247EDC"/>
    <w:rsid w:val="002501E6"/>
    <w:rsid w:val="002512E7"/>
    <w:rsid w:val="002529F6"/>
    <w:rsid w:val="0025305D"/>
    <w:rsid w:val="002554D0"/>
    <w:rsid w:val="00255F71"/>
    <w:rsid w:val="00256046"/>
    <w:rsid w:val="0026143D"/>
    <w:rsid w:val="0026171C"/>
    <w:rsid w:val="00261DD4"/>
    <w:rsid w:val="002633C7"/>
    <w:rsid w:val="00264062"/>
    <w:rsid w:val="002658A8"/>
    <w:rsid w:val="0026615F"/>
    <w:rsid w:val="00266C24"/>
    <w:rsid w:val="002672AE"/>
    <w:rsid w:val="0026746C"/>
    <w:rsid w:val="002679AC"/>
    <w:rsid w:val="00270583"/>
    <w:rsid w:val="00270773"/>
    <w:rsid w:val="0027090B"/>
    <w:rsid w:val="00270CC1"/>
    <w:rsid w:val="00272171"/>
    <w:rsid w:val="00272258"/>
    <w:rsid w:val="00272542"/>
    <w:rsid w:val="00272B6A"/>
    <w:rsid w:val="00272F24"/>
    <w:rsid w:val="00273701"/>
    <w:rsid w:val="00273DC3"/>
    <w:rsid w:val="00274B87"/>
    <w:rsid w:val="00275214"/>
    <w:rsid w:val="00275A5E"/>
    <w:rsid w:val="00276408"/>
    <w:rsid w:val="00276B6C"/>
    <w:rsid w:val="00276FF7"/>
    <w:rsid w:val="002775BB"/>
    <w:rsid w:val="00277C9B"/>
    <w:rsid w:val="00277FA1"/>
    <w:rsid w:val="002804F2"/>
    <w:rsid w:val="002808AD"/>
    <w:rsid w:val="00281476"/>
    <w:rsid w:val="0028223E"/>
    <w:rsid w:val="0028283F"/>
    <w:rsid w:val="00283A4B"/>
    <w:rsid w:val="002841EC"/>
    <w:rsid w:val="002841FD"/>
    <w:rsid w:val="002842EF"/>
    <w:rsid w:val="00285B2C"/>
    <w:rsid w:val="0028625C"/>
    <w:rsid w:val="0028689F"/>
    <w:rsid w:val="002870ED"/>
    <w:rsid w:val="002872F4"/>
    <w:rsid w:val="0028737E"/>
    <w:rsid w:val="002875FE"/>
    <w:rsid w:val="00287F8A"/>
    <w:rsid w:val="002917E3"/>
    <w:rsid w:val="0029242E"/>
    <w:rsid w:val="002929F1"/>
    <w:rsid w:val="00293587"/>
    <w:rsid w:val="00294447"/>
    <w:rsid w:val="00294CB9"/>
    <w:rsid w:val="00295186"/>
    <w:rsid w:val="002951FC"/>
    <w:rsid w:val="002959F0"/>
    <w:rsid w:val="002A0CCC"/>
    <w:rsid w:val="002A0FD1"/>
    <w:rsid w:val="002A1E04"/>
    <w:rsid w:val="002A244A"/>
    <w:rsid w:val="002A26DE"/>
    <w:rsid w:val="002A3CDA"/>
    <w:rsid w:val="002A401F"/>
    <w:rsid w:val="002A43E1"/>
    <w:rsid w:val="002A4833"/>
    <w:rsid w:val="002A5215"/>
    <w:rsid w:val="002A58AA"/>
    <w:rsid w:val="002A5D3A"/>
    <w:rsid w:val="002A6639"/>
    <w:rsid w:val="002A7E7E"/>
    <w:rsid w:val="002B0086"/>
    <w:rsid w:val="002B1027"/>
    <w:rsid w:val="002B2B3D"/>
    <w:rsid w:val="002B2C63"/>
    <w:rsid w:val="002B2CDD"/>
    <w:rsid w:val="002B2D19"/>
    <w:rsid w:val="002B441A"/>
    <w:rsid w:val="002B442C"/>
    <w:rsid w:val="002B4750"/>
    <w:rsid w:val="002B4B1E"/>
    <w:rsid w:val="002B6044"/>
    <w:rsid w:val="002B6B06"/>
    <w:rsid w:val="002B6E25"/>
    <w:rsid w:val="002B76DA"/>
    <w:rsid w:val="002C1F00"/>
    <w:rsid w:val="002C40C3"/>
    <w:rsid w:val="002C4C3E"/>
    <w:rsid w:val="002C4EBB"/>
    <w:rsid w:val="002C4EDE"/>
    <w:rsid w:val="002C595D"/>
    <w:rsid w:val="002C5C88"/>
    <w:rsid w:val="002D034C"/>
    <w:rsid w:val="002D12AA"/>
    <w:rsid w:val="002D1C43"/>
    <w:rsid w:val="002D2910"/>
    <w:rsid w:val="002D2B16"/>
    <w:rsid w:val="002D2DDA"/>
    <w:rsid w:val="002D3CA0"/>
    <w:rsid w:val="002D3DF9"/>
    <w:rsid w:val="002D437B"/>
    <w:rsid w:val="002D4B3A"/>
    <w:rsid w:val="002D5124"/>
    <w:rsid w:val="002D5B2F"/>
    <w:rsid w:val="002E0113"/>
    <w:rsid w:val="002E1ADF"/>
    <w:rsid w:val="002E35EE"/>
    <w:rsid w:val="002E3E2B"/>
    <w:rsid w:val="002E5E09"/>
    <w:rsid w:val="002E6043"/>
    <w:rsid w:val="002E6148"/>
    <w:rsid w:val="002E6DCF"/>
    <w:rsid w:val="002F0D5A"/>
    <w:rsid w:val="002F3AA8"/>
    <w:rsid w:val="002F4213"/>
    <w:rsid w:val="002F46A6"/>
    <w:rsid w:val="002F5B1B"/>
    <w:rsid w:val="002F6774"/>
    <w:rsid w:val="00300AFF"/>
    <w:rsid w:val="00301CD8"/>
    <w:rsid w:val="00301E8C"/>
    <w:rsid w:val="0030378C"/>
    <w:rsid w:val="00303838"/>
    <w:rsid w:val="003050FC"/>
    <w:rsid w:val="003053DA"/>
    <w:rsid w:val="00306049"/>
    <w:rsid w:val="003064F8"/>
    <w:rsid w:val="00306611"/>
    <w:rsid w:val="00307763"/>
    <w:rsid w:val="00310713"/>
    <w:rsid w:val="00312074"/>
    <w:rsid w:val="003124A6"/>
    <w:rsid w:val="00312E7E"/>
    <w:rsid w:val="0031352A"/>
    <w:rsid w:val="00313EE4"/>
    <w:rsid w:val="0031525E"/>
    <w:rsid w:val="003204F5"/>
    <w:rsid w:val="00320C94"/>
    <w:rsid w:val="00321521"/>
    <w:rsid w:val="00322CF5"/>
    <w:rsid w:val="00323D9F"/>
    <w:rsid w:val="003240C2"/>
    <w:rsid w:val="00324C78"/>
    <w:rsid w:val="00324F0E"/>
    <w:rsid w:val="0032573D"/>
    <w:rsid w:val="00326197"/>
    <w:rsid w:val="00326A3E"/>
    <w:rsid w:val="0032743E"/>
    <w:rsid w:val="00330BBC"/>
    <w:rsid w:val="00330E7D"/>
    <w:rsid w:val="00331192"/>
    <w:rsid w:val="003323D4"/>
    <w:rsid w:val="003328FB"/>
    <w:rsid w:val="00333048"/>
    <w:rsid w:val="003333ED"/>
    <w:rsid w:val="00333E25"/>
    <w:rsid w:val="00334744"/>
    <w:rsid w:val="0033665E"/>
    <w:rsid w:val="00336E54"/>
    <w:rsid w:val="00337217"/>
    <w:rsid w:val="00337560"/>
    <w:rsid w:val="00340024"/>
    <w:rsid w:val="00340B9B"/>
    <w:rsid w:val="003434FD"/>
    <w:rsid w:val="00343AFD"/>
    <w:rsid w:val="00344CF8"/>
    <w:rsid w:val="00345848"/>
    <w:rsid w:val="00345C4E"/>
    <w:rsid w:val="003473C9"/>
    <w:rsid w:val="00347DB9"/>
    <w:rsid w:val="00350278"/>
    <w:rsid w:val="00350666"/>
    <w:rsid w:val="00350B17"/>
    <w:rsid w:val="0035113F"/>
    <w:rsid w:val="00351696"/>
    <w:rsid w:val="00352485"/>
    <w:rsid w:val="00355152"/>
    <w:rsid w:val="00355E09"/>
    <w:rsid w:val="0035604B"/>
    <w:rsid w:val="0035662A"/>
    <w:rsid w:val="003605F8"/>
    <w:rsid w:val="00361FD8"/>
    <w:rsid w:val="00362804"/>
    <w:rsid w:val="0036436C"/>
    <w:rsid w:val="003643B0"/>
    <w:rsid w:val="00364607"/>
    <w:rsid w:val="00364AB7"/>
    <w:rsid w:val="00364D32"/>
    <w:rsid w:val="00366728"/>
    <w:rsid w:val="003678AA"/>
    <w:rsid w:val="00367C16"/>
    <w:rsid w:val="00367D29"/>
    <w:rsid w:val="0037158D"/>
    <w:rsid w:val="003716D7"/>
    <w:rsid w:val="00371F65"/>
    <w:rsid w:val="003727EE"/>
    <w:rsid w:val="00372E8B"/>
    <w:rsid w:val="00373A59"/>
    <w:rsid w:val="00373B72"/>
    <w:rsid w:val="00382389"/>
    <w:rsid w:val="003824E7"/>
    <w:rsid w:val="00383EF8"/>
    <w:rsid w:val="003847EC"/>
    <w:rsid w:val="00384814"/>
    <w:rsid w:val="003860F6"/>
    <w:rsid w:val="00386293"/>
    <w:rsid w:val="0039201F"/>
    <w:rsid w:val="00392D27"/>
    <w:rsid w:val="003930EA"/>
    <w:rsid w:val="00393215"/>
    <w:rsid w:val="00394FF1"/>
    <w:rsid w:val="0039516E"/>
    <w:rsid w:val="00395C03"/>
    <w:rsid w:val="00396422"/>
    <w:rsid w:val="00396540"/>
    <w:rsid w:val="00397C19"/>
    <w:rsid w:val="00397DF1"/>
    <w:rsid w:val="003A0200"/>
    <w:rsid w:val="003A1E92"/>
    <w:rsid w:val="003A24A0"/>
    <w:rsid w:val="003A257B"/>
    <w:rsid w:val="003A2FDE"/>
    <w:rsid w:val="003A34F0"/>
    <w:rsid w:val="003A49F7"/>
    <w:rsid w:val="003A532F"/>
    <w:rsid w:val="003A6B34"/>
    <w:rsid w:val="003A7901"/>
    <w:rsid w:val="003B2C92"/>
    <w:rsid w:val="003B2EE1"/>
    <w:rsid w:val="003B4CED"/>
    <w:rsid w:val="003B5691"/>
    <w:rsid w:val="003B62B2"/>
    <w:rsid w:val="003B6C29"/>
    <w:rsid w:val="003B7045"/>
    <w:rsid w:val="003B75A7"/>
    <w:rsid w:val="003C0C2C"/>
    <w:rsid w:val="003C0EF3"/>
    <w:rsid w:val="003C138A"/>
    <w:rsid w:val="003C2048"/>
    <w:rsid w:val="003C2B0D"/>
    <w:rsid w:val="003C3BE5"/>
    <w:rsid w:val="003C4BD9"/>
    <w:rsid w:val="003C5E08"/>
    <w:rsid w:val="003D0CD9"/>
    <w:rsid w:val="003D21FA"/>
    <w:rsid w:val="003D2C10"/>
    <w:rsid w:val="003D4E91"/>
    <w:rsid w:val="003D5A55"/>
    <w:rsid w:val="003D6B7B"/>
    <w:rsid w:val="003D6D6A"/>
    <w:rsid w:val="003D7204"/>
    <w:rsid w:val="003D73DD"/>
    <w:rsid w:val="003D7D03"/>
    <w:rsid w:val="003D7D80"/>
    <w:rsid w:val="003E001F"/>
    <w:rsid w:val="003E019E"/>
    <w:rsid w:val="003E0CF3"/>
    <w:rsid w:val="003E0F63"/>
    <w:rsid w:val="003E1599"/>
    <w:rsid w:val="003E2AF1"/>
    <w:rsid w:val="003E3846"/>
    <w:rsid w:val="003E4B0F"/>
    <w:rsid w:val="003E55D7"/>
    <w:rsid w:val="003E5847"/>
    <w:rsid w:val="003E60E0"/>
    <w:rsid w:val="003E7962"/>
    <w:rsid w:val="003E7BBB"/>
    <w:rsid w:val="003F122F"/>
    <w:rsid w:val="003F1497"/>
    <w:rsid w:val="003F243F"/>
    <w:rsid w:val="003F2764"/>
    <w:rsid w:val="003F2902"/>
    <w:rsid w:val="003F2D85"/>
    <w:rsid w:val="003F3205"/>
    <w:rsid w:val="003F3528"/>
    <w:rsid w:val="003F39CD"/>
    <w:rsid w:val="003F4BD6"/>
    <w:rsid w:val="003F5A1A"/>
    <w:rsid w:val="003F5C62"/>
    <w:rsid w:val="004019B4"/>
    <w:rsid w:val="00402B69"/>
    <w:rsid w:val="00402E99"/>
    <w:rsid w:val="00402FCA"/>
    <w:rsid w:val="004051C2"/>
    <w:rsid w:val="0040776F"/>
    <w:rsid w:val="004079EF"/>
    <w:rsid w:val="004111D3"/>
    <w:rsid w:val="00412500"/>
    <w:rsid w:val="004139F1"/>
    <w:rsid w:val="00413E11"/>
    <w:rsid w:val="00414278"/>
    <w:rsid w:val="00414D6D"/>
    <w:rsid w:val="004174AA"/>
    <w:rsid w:val="00422C18"/>
    <w:rsid w:val="0042312C"/>
    <w:rsid w:val="004235CD"/>
    <w:rsid w:val="004236C2"/>
    <w:rsid w:val="00423C3E"/>
    <w:rsid w:val="00426EC7"/>
    <w:rsid w:val="00430A18"/>
    <w:rsid w:val="004334F7"/>
    <w:rsid w:val="004334FA"/>
    <w:rsid w:val="00433D6D"/>
    <w:rsid w:val="00433FD4"/>
    <w:rsid w:val="004355DE"/>
    <w:rsid w:val="00436DDD"/>
    <w:rsid w:val="00437B40"/>
    <w:rsid w:val="00440255"/>
    <w:rsid w:val="00442B1A"/>
    <w:rsid w:val="004433C8"/>
    <w:rsid w:val="0044494C"/>
    <w:rsid w:val="0044610E"/>
    <w:rsid w:val="004462A4"/>
    <w:rsid w:val="0044648D"/>
    <w:rsid w:val="004469D2"/>
    <w:rsid w:val="0044763F"/>
    <w:rsid w:val="00447E02"/>
    <w:rsid w:val="00451204"/>
    <w:rsid w:val="00451273"/>
    <w:rsid w:val="00451551"/>
    <w:rsid w:val="00452EDD"/>
    <w:rsid w:val="00452F63"/>
    <w:rsid w:val="00453949"/>
    <w:rsid w:val="00454D8A"/>
    <w:rsid w:val="0045623B"/>
    <w:rsid w:val="004563A2"/>
    <w:rsid w:val="00457485"/>
    <w:rsid w:val="00457723"/>
    <w:rsid w:val="00460172"/>
    <w:rsid w:val="00460407"/>
    <w:rsid w:val="00460E77"/>
    <w:rsid w:val="00461237"/>
    <w:rsid w:val="00461DA9"/>
    <w:rsid w:val="004623A4"/>
    <w:rsid w:val="00462F59"/>
    <w:rsid w:val="00462FAC"/>
    <w:rsid w:val="004635A5"/>
    <w:rsid w:val="00464B03"/>
    <w:rsid w:val="004659C5"/>
    <w:rsid w:val="00466E0A"/>
    <w:rsid w:val="004671F0"/>
    <w:rsid w:val="00467328"/>
    <w:rsid w:val="00467448"/>
    <w:rsid w:val="0046789C"/>
    <w:rsid w:val="004710D3"/>
    <w:rsid w:val="0047225C"/>
    <w:rsid w:val="00472F9D"/>
    <w:rsid w:val="00473424"/>
    <w:rsid w:val="00473602"/>
    <w:rsid w:val="0047417A"/>
    <w:rsid w:val="00475755"/>
    <w:rsid w:val="00475871"/>
    <w:rsid w:val="004801AA"/>
    <w:rsid w:val="00482FCC"/>
    <w:rsid w:val="00484870"/>
    <w:rsid w:val="004879D0"/>
    <w:rsid w:val="0049053C"/>
    <w:rsid w:val="00490E14"/>
    <w:rsid w:val="004924A1"/>
    <w:rsid w:val="00492BBB"/>
    <w:rsid w:val="0049396B"/>
    <w:rsid w:val="00493D9F"/>
    <w:rsid w:val="00494114"/>
    <w:rsid w:val="00496321"/>
    <w:rsid w:val="004A0717"/>
    <w:rsid w:val="004A0BFF"/>
    <w:rsid w:val="004A118A"/>
    <w:rsid w:val="004A1D2E"/>
    <w:rsid w:val="004A1DA1"/>
    <w:rsid w:val="004A32AB"/>
    <w:rsid w:val="004A32B0"/>
    <w:rsid w:val="004A3DE5"/>
    <w:rsid w:val="004A3EE4"/>
    <w:rsid w:val="004A42B6"/>
    <w:rsid w:val="004A4B16"/>
    <w:rsid w:val="004A5171"/>
    <w:rsid w:val="004A51D9"/>
    <w:rsid w:val="004A52FA"/>
    <w:rsid w:val="004A5436"/>
    <w:rsid w:val="004A5763"/>
    <w:rsid w:val="004A5834"/>
    <w:rsid w:val="004A5970"/>
    <w:rsid w:val="004A6B58"/>
    <w:rsid w:val="004A6CF6"/>
    <w:rsid w:val="004A7271"/>
    <w:rsid w:val="004A7B35"/>
    <w:rsid w:val="004B071F"/>
    <w:rsid w:val="004B10AD"/>
    <w:rsid w:val="004B5B94"/>
    <w:rsid w:val="004B5EB6"/>
    <w:rsid w:val="004B70CE"/>
    <w:rsid w:val="004B783C"/>
    <w:rsid w:val="004B7AB6"/>
    <w:rsid w:val="004B7E75"/>
    <w:rsid w:val="004C01E6"/>
    <w:rsid w:val="004C19CB"/>
    <w:rsid w:val="004C4291"/>
    <w:rsid w:val="004C4FD7"/>
    <w:rsid w:val="004C604B"/>
    <w:rsid w:val="004C6358"/>
    <w:rsid w:val="004C6F55"/>
    <w:rsid w:val="004C78C4"/>
    <w:rsid w:val="004C7C0F"/>
    <w:rsid w:val="004D26CE"/>
    <w:rsid w:val="004D4F2B"/>
    <w:rsid w:val="004D58FF"/>
    <w:rsid w:val="004D5F96"/>
    <w:rsid w:val="004D621E"/>
    <w:rsid w:val="004D64E1"/>
    <w:rsid w:val="004D64E7"/>
    <w:rsid w:val="004D6B32"/>
    <w:rsid w:val="004D7F75"/>
    <w:rsid w:val="004D7FC5"/>
    <w:rsid w:val="004E0BF9"/>
    <w:rsid w:val="004E3566"/>
    <w:rsid w:val="004E3618"/>
    <w:rsid w:val="004E3BAF"/>
    <w:rsid w:val="004E41B0"/>
    <w:rsid w:val="004E504B"/>
    <w:rsid w:val="004E5801"/>
    <w:rsid w:val="004E69FD"/>
    <w:rsid w:val="004E6B86"/>
    <w:rsid w:val="004F175B"/>
    <w:rsid w:val="004F1868"/>
    <w:rsid w:val="004F1B16"/>
    <w:rsid w:val="004F1FBC"/>
    <w:rsid w:val="004F211B"/>
    <w:rsid w:val="004F48BF"/>
    <w:rsid w:val="004F4B6F"/>
    <w:rsid w:val="004F5AA4"/>
    <w:rsid w:val="004F5EB4"/>
    <w:rsid w:val="004F63CE"/>
    <w:rsid w:val="004F6491"/>
    <w:rsid w:val="004F7303"/>
    <w:rsid w:val="005005FD"/>
    <w:rsid w:val="005007BF"/>
    <w:rsid w:val="00503284"/>
    <w:rsid w:val="005037DC"/>
    <w:rsid w:val="00504296"/>
    <w:rsid w:val="005047D8"/>
    <w:rsid w:val="00504904"/>
    <w:rsid w:val="00504B4C"/>
    <w:rsid w:val="00504D34"/>
    <w:rsid w:val="00505E60"/>
    <w:rsid w:val="005063F5"/>
    <w:rsid w:val="005065D4"/>
    <w:rsid w:val="00506A63"/>
    <w:rsid w:val="0051265A"/>
    <w:rsid w:val="00514097"/>
    <w:rsid w:val="005148F7"/>
    <w:rsid w:val="00514FB5"/>
    <w:rsid w:val="00515C8D"/>
    <w:rsid w:val="005177F1"/>
    <w:rsid w:val="00517AB0"/>
    <w:rsid w:val="0052055F"/>
    <w:rsid w:val="005209A1"/>
    <w:rsid w:val="00520A99"/>
    <w:rsid w:val="00521399"/>
    <w:rsid w:val="00521B38"/>
    <w:rsid w:val="00523EEC"/>
    <w:rsid w:val="00524158"/>
    <w:rsid w:val="00526663"/>
    <w:rsid w:val="00530D44"/>
    <w:rsid w:val="005313ED"/>
    <w:rsid w:val="0053176C"/>
    <w:rsid w:val="0053250A"/>
    <w:rsid w:val="00533D05"/>
    <w:rsid w:val="0053411D"/>
    <w:rsid w:val="005346D1"/>
    <w:rsid w:val="00535DCE"/>
    <w:rsid w:val="0053694A"/>
    <w:rsid w:val="005372AB"/>
    <w:rsid w:val="005406D8"/>
    <w:rsid w:val="00542685"/>
    <w:rsid w:val="00542757"/>
    <w:rsid w:val="00542802"/>
    <w:rsid w:val="00544797"/>
    <w:rsid w:val="0054489E"/>
    <w:rsid w:val="005449E1"/>
    <w:rsid w:val="0054566B"/>
    <w:rsid w:val="00545D2C"/>
    <w:rsid w:val="00545D44"/>
    <w:rsid w:val="00546954"/>
    <w:rsid w:val="005508A7"/>
    <w:rsid w:val="00551E08"/>
    <w:rsid w:val="00553996"/>
    <w:rsid w:val="005542A1"/>
    <w:rsid w:val="00554DB3"/>
    <w:rsid w:val="00554EC1"/>
    <w:rsid w:val="00555073"/>
    <w:rsid w:val="00555D81"/>
    <w:rsid w:val="005560AF"/>
    <w:rsid w:val="005560D2"/>
    <w:rsid w:val="00557896"/>
    <w:rsid w:val="00560329"/>
    <w:rsid w:val="00560820"/>
    <w:rsid w:val="00560EBC"/>
    <w:rsid w:val="00562DBF"/>
    <w:rsid w:val="0056482A"/>
    <w:rsid w:val="0056589C"/>
    <w:rsid w:val="005659EF"/>
    <w:rsid w:val="00565F2B"/>
    <w:rsid w:val="005664FA"/>
    <w:rsid w:val="00567404"/>
    <w:rsid w:val="00570A19"/>
    <w:rsid w:val="00570F3A"/>
    <w:rsid w:val="00571631"/>
    <w:rsid w:val="005741B7"/>
    <w:rsid w:val="005749EA"/>
    <w:rsid w:val="00574E57"/>
    <w:rsid w:val="00575C66"/>
    <w:rsid w:val="00576708"/>
    <w:rsid w:val="00576B7A"/>
    <w:rsid w:val="005775BB"/>
    <w:rsid w:val="005800D5"/>
    <w:rsid w:val="00580351"/>
    <w:rsid w:val="00580EF7"/>
    <w:rsid w:val="005811E8"/>
    <w:rsid w:val="00581286"/>
    <w:rsid w:val="005826B2"/>
    <w:rsid w:val="00582889"/>
    <w:rsid w:val="00583128"/>
    <w:rsid w:val="0058348B"/>
    <w:rsid w:val="00583D94"/>
    <w:rsid w:val="00583F96"/>
    <w:rsid w:val="005851BB"/>
    <w:rsid w:val="005853D4"/>
    <w:rsid w:val="0058584A"/>
    <w:rsid w:val="00585CE7"/>
    <w:rsid w:val="00585FC9"/>
    <w:rsid w:val="00586D2F"/>
    <w:rsid w:val="00587A92"/>
    <w:rsid w:val="00587EED"/>
    <w:rsid w:val="005906AD"/>
    <w:rsid w:val="00592BCE"/>
    <w:rsid w:val="00594268"/>
    <w:rsid w:val="0059490A"/>
    <w:rsid w:val="005959DB"/>
    <w:rsid w:val="00597243"/>
    <w:rsid w:val="005974F2"/>
    <w:rsid w:val="00597A02"/>
    <w:rsid w:val="005A0117"/>
    <w:rsid w:val="005A19AC"/>
    <w:rsid w:val="005A29AE"/>
    <w:rsid w:val="005A3EB2"/>
    <w:rsid w:val="005A44F5"/>
    <w:rsid w:val="005A5011"/>
    <w:rsid w:val="005A5016"/>
    <w:rsid w:val="005A6EDA"/>
    <w:rsid w:val="005A7B65"/>
    <w:rsid w:val="005A7F3A"/>
    <w:rsid w:val="005B025C"/>
    <w:rsid w:val="005B04F1"/>
    <w:rsid w:val="005B0AE8"/>
    <w:rsid w:val="005B0F4F"/>
    <w:rsid w:val="005B160F"/>
    <w:rsid w:val="005B1EC4"/>
    <w:rsid w:val="005B1FFB"/>
    <w:rsid w:val="005B29EC"/>
    <w:rsid w:val="005B2E14"/>
    <w:rsid w:val="005B39D6"/>
    <w:rsid w:val="005B3BFF"/>
    <w:rsid w:val="005B49FF"/>
    <w:rsid w:val="005B4E0F"/>
    <w:rsid w:val="005B5004"/>
    <w:rsid w:val="005B5AA6"/>
    <w:rsid w:val="005B697D"/>
    <w:rsid w:val="005C1354"/>
    <w:rsid w:val="005C2DB1"/>
    <w:rsid w:val="005C6DE7"/>
    <w:rsid w:val="005C7BD1"/>
    <w:rsid w:val="005D0F46"/>
    <w:rsid w:val="005D1879"/>
    <w:rsid w:val="005D1B01"/>
    <w:rsid w:val="005D2745"/>
    <w:rsid w:val="005D3F91"/>
    <w:rsid w:val="005D511D"/>
    <w:rsid w:val="005D67F3"/>
    <w:rsid w:val="005E0228"/>
    <w:rsid w:val="005E051B"/>
    <w:rsid w:val="005E381B"/>
    <w:rsid w:val="005E4399"/>
    <w:rsid w:val="005E43D0"/>
    <w:rsid w:val="005E6979"/>
    <w:rsid w:val="005E6B47"/>
    <w:rsid w:val="005E76F8"/>
    <w:rsid w:val="005F1ACE"/>
    <w:rsid w:val="005F2681"/>
    <w:rsid w:val="005F36E0"/>
    <w:rsid w:val="005F3D7D"/>
    <w:rsid w:val="005F3ED6"/>
    <w:rsid w:val="005F5009"/>
    <w:rsid w:val="005F5681"/>
    <w:rsid w:val="005F75A4"/>
    <w:rsid w:val="006025E4"/>
    <w:rsid w:val="006027BD"/>
    <w:rsid w:val="0060284A"/>
    <w:rsid w:val="0060305F"/>
    <w:rsid w:val="00604560"/>
    <w:rsid w:val="00605450"/>
    <w:rsid w:val="0060716D"/>
    <w:rsid w:val="00607417"/>
    <w:rsid w:val="00610198"/>
    <w:rsid w:val="0061027F"/>
    <w:rsid w:val="0061098B"/>
    <w:rsid w:val="00611EFE"/>
    <w:rsid w:val="006129D9"/>
    <w:rsid w:val="00612B35"/>
    <w:rsid w:val="00613C5A"/>
    <w:rsid w:val="006140C4"/>
    <w:rsid w:val="00614349"/>
    <w:rsid w:val="006144CD"/>
    <w:rsid w:val="006153B0"/>
    <w:rsid w:val="00616171"/>
    <w:rsid w:val="0061687E"/>
    <w:rsid w:val="00616948"/>
    <w:rsid w:val="00617303"/>
    <w:rsid w:val="006205A0"/>
    <w:rsid w:val="00621794"/>
    <w:rsid w:val="00626226"/>
    <w:rsid w:val="00626F00"/>
    <w:rsid w:val="0063023B"/>
    <w:rsid w:val="00630C68"/>
    <w:rsid w:val="00631694"/>
    <w:rsid w:val="00631CF9"/>
    <w:rsid w:val="00632037"/>
    <w:rsid w:val="0063228C"/>
    <w:rsid w:val="00632684"/>
    <w:rsid w:val="00634984"/>
    <w:rsid w:val="00634ADB"/>
    <w:rsid w:val="00634EB2"/>
    <w:rsid w:val="00634F00"/>
    <w:rsid w:val="00634FE9"/>
    <w:rsid w:val="0063629F"/>
    <w:rsid w:val="00636683"/>
    <w:rsid w:val="006374B6"/>
    <w:rsid w:val="00637E93"/>
    <w:rsid w:val="006401EB"/>
    <w:rsid w:val="00642E7E"/>
    <w:rsid w:val="00643355"/>
    <w:rsid w:val="00643384"/>
    <w:rsid w:val="006440DE"/>
    <w:rsid w:val="00644638"/>
    <w:rsid w:val="006447CF"/>
    <w:rsid w:val="0064497A"/>
    <w:rsid w:val="006449F5"/>
    <w:rsid w:val="0064564C"/>
    <w:rsid w:val="006458CC"/>
    <w:rsid w:val="006503AA"/>
    <w:rsid w:val="00653B5D"/>
    <w:rsid w:val="006545A8"/>
    <w:rsid w:val="006545BF"/>
    <w:rsid w:val="006545C2"/>
    <w:rsid w:val="006550E1"/>
    <w:rsid w:val="006557AC"/>
    <w:rsid w:val="006567CC"/>
    <w:rsid w:val="00657001"/>
    <w:rsid w:val="00657010"/>
    <w:rsid w:val="006611FF"/>
    <w:rsid w:val="006613C3"/>
    <w:rsid w:val="00663ACD"/>
    <w:rsid w:val="00663F9F"/>
    <w:rsid w:val="00666969"/>
    <w:rsid w:val="00666BF3"/>
    <w:rsid w:val="00667081"/>
    <w:rsid w:val="0067043B"/>
    <w:rsid w:val="006736A6"/>
    <w:rsid w:val="00673745"/>
    <w:rsid w:val="00673B96"/>
    <w:rsid w:val="00673D8A"/>
    <w:rsid w:val="006741FE"/>
    <w:rsid w:val="006754E2"/>
    <w:rsid w:val="00675AD5"/>
    <w:rsid w:val="006769A5"/>
    <w:rsid w:val="00676C7A"/>
    <w:rsid w:val="00677333"/>
    <w:rsid w:val="006777F5"/>
    <w:rsid w:val="00680FA6"/>
    <w:rsid w:val="0068285E"/>
    <w:rsid w:val="006828E7"/>
    <w:rsid w:val="006838B6"/>
    <w:rsid w:val="00684C6D"/>
    <w:rsid w:val="0068634B"/>
    <w:rsid w:val="00687058"/>
    <w:rsid w:val="006871C3"/>
    <w:rsid w:val="00687478"/>
    <w:rsid w:val="006874F3"/>
    <w:rsid w:val="00687FE3"/>
    <w:rsid w:val="00693E26"/>
    <w:rsid w:val="0069408F"/>
    <w:rsid w:val="006952A9"/>
    <w:rsid w:val="0069560B"/>
    <w:rsid w:val="006956CD"/>
    <w:rsid w:val="00696822"/>
    <w:rsid w:val="006968C4"/>
    <w:rsid w:val="00697AB1"/>
    <w:rsid w:val="006A0A9B"/>
    <w:rsid w:val="006A10B4"/>
    <w:rsid w:val="006A1E10"/>
    <w:rsid w:val="006A2CA6"/>
    <w:rsid w:val="006A3BDB"/>
    <w:rsid w:val="006A425C"/>
    <w:rsid w:val="006A45B2"/>
    <w:rsid w:val="006A4986"/>
    <w:rsid w:val="006A4DFB"/>
    <w:rsid w:val="006A5894"/>
    <w:rsid w:val="006A5ED9"/>
    <w:rsid w:val="006A62AC"/>
    <w:rsid w:val="006A7271"/>
    <w:rsid w:val="006A7742"/>
    <w:rsid w:val="006A779D"/>
    <w:rsid w:val="006B3DE3"/>
    <w:rsid w:val="006B4424"/>
    <w:rsid w:val="006B4719"/>
    <w:rsid w:val="006B4D32"/>
    <w:rsid w:val="006B771E"/>
    <w:rsid w:val="006B7894"/>
    <w:rsid w:val="006B7D13"/>
    <w:rsid w:val="006B7DFF"/>
    <w:rsid w:val="006C0F26"/>
    <w:rsid w:val="006C0F56"/>
    <w:rsid w:val="006C115F"/>
    <w:rsid w:val="006C300F"/>
    <w:rsid w:val="006C4BFB"/>
    <w:rsid w:val="006C4F6E"/>
    <w:rsid w:val="006C72E8"/>
    <w:rsid w:val="006C76E6"/>
    <w:rsid w:val="006C796C"/>
    <w:rsid w:val="006C7D81"/>
    <w:rsid w:val="006C7DEF"/>
    <w:rsid w:val="006D0345"/>
    <w:rsid w:val="006D06EF"/>
    <w:rsid w:val="006D104F"/>
    <w:rsid w:val="006D177C"/>
    <w:rsid w:val="006D1DAB"/>
    <w:rsid w:val="006D25B9"/>
    <w:rsid w:val="006D2C2B"/>
    <w:rsid w:val="006D4300"/>
    <w:rsid w:val="006D4750"/>
    <w:rsid w:val="006D4754"/>
    <w:rsid w:val="006D48B6"/>
    <w:rsid w:val="006D4C52"/>
    <w:rsid w:val="006D5308"/>
    <w:rsid w:val="006D5425"/>
    <w:rsid w:val="006D5601"/>
    <w:rsid w:val="006D67E0"/>
    <w:rsid w:val="006D6F1F"/>
    <w:rsid w:val="006D72E8"/>
    <w:rsid w:val="006D792B"/>
    <w:rsid w:val="006E0D1A"/>
    <w:rsid w:val="006E227A"/>
    <w:rsid w:val="006E246A"/>
    <w:rsid w:val="006E29EF"/>
    <w:rsid w:val="006E2BF7"/>
    <w:rsid w:val="006E37A9"/>
    <w:rsid w:val="006E3ABA"/>
    <w:rsid w:val="006E4DB2"/>
    <w:rsid w:val="006E5390"/>
    <w:rsid w:val="006E6557"/>
    <w:rsid w:val="006E675F"/>
    <w:rsid w:val="006E69CF"/>
    <w:rsid w:val="006E6D6B"/>
    <w:rsid w:val="006E7672"/>
    <w:rsid w:val="006E7F5F"/>
    <w:rsid w:val="006F1B5C"/>
    <w:rsid w:val="006F2CB7"/>
    <w:rsid w:val="006F2EAE"/>
    <w:rsid w:val="006F3652"/>
    <w:rsid w:val="006F47FC"/>
    <w:rsid w:val="006F6BD5"/>
    <w:rsid w:val="006F7261"/>
    <w:rsid w:val="0070140C"/>
    <w:rsid w:val="00701E70"/>
    <w:rsid w:val="0070249A"/>
    <w:rsid w:val="00702CBC"/>
    <w:rsid w:val="00703EA8"/>
    <w:rsid w:val="00703F1C"/>
    <w:rsid w:val="007041DC"/>
    <w:rsid w:val="00704BBD"/>
    <w:rsid w:val="00705085"/>
    <w:rsid w:val="00705C58"/>
    <w:rsid w:val="0070634E"/>
    <w:rsid w:val="0071001B"/>
    <w:rsid w:val="00710CD0"/>
    <w:rsid w:val="00711B68"/>
    <w:rsid w:val="00713AF4"/>
    <w:rsid w:val="00713FEA"/>
    <w:rsid w:val="00714804"/>
    <w:rsid w:val="007161B9"/>
    <w:rsid w:val="007166AA"/>
    <w:rsid w:val="00716AE3"/>
    <w:rsid w:val="00721B6A"/>
    <w:rsid w:val="0072371E"/>
    <w:rsid w:val="00724F38"/>
    <w:rsid w:val="00725535"/>
    <w:rsid w:val="007257FB"/>
    <w:rsid w:val="00725814"/>
    <w:rsid w:val="007310DE"/>
    <w:rsid w:val="0073269C"/>
    <w:rsid w:val="007331E7"/>
    <w:rsid w:val="00733311"/>
    <w:rsid w:val="00733EFA"/>
    <w:rsid w:val="007343A9"/>
    <w:rsid w:val="007349D5"/>
    <w:rsid w:val="00736DA7"/>
    <w:rsid w:val="007372A0"/>
    <w:rsid w:val="00737618"/>
    <w:rsid w:val="00740678"/>
    <w:rsid w:val="00740A39"/>
    <w:rsid w:val="00741B3F"/>
    <w:rsid w:val="007423B4"/>
    <w:rsid w:val="00742728"/>
    <w:rsid w:val="00742E2B"/>
    <w:rsid w:val="0074415B"/>
    <w:rsid w:val="00745533"/>
    <w:rsid w:val="00745D1A"/>
    <w:rsid w:val="00747409"/>
    <w:rsid w:val="00747562"/>
    <w:rsid w:val="00747AE7"/>
    <w:rsid w:val="00747F98"/>
    <w:rsid w:val="00750C6C"/>
    <w:rsid w:val="00751EF6"/>
    <w:rsid w:val="00752785"/>
    <w:rsid w:val="00752BB9"/>
    <w:rsid w:val="00753922"/>
    <w:rsid w:val="0075530B"/>
    <w:rsid w:val="00756006"/>
    <w:rsid w:val="0075616C"/>
    <w:rsid w:val="00756C19"/>
    <w:rsid w:val="00756F1C"/>
    <w:rsid w:val="0075791E"/>
    <w:rsid w:val="00761EDF"/>
    <w:rsid w:val="0076203B"/>
    <w:rsid w:val="00764016"/>
    <w:rsid w:val="0076425C"/>
    <w:rsid w:val="007645E7"/>
    <w:rsid w:val="00764AA2"/>
    <w:rsid w:val="00764C8B"/>
    <w:rsid w:val="00764DF2"/>
    <w:rsid w:val="00765247"/>
    <w:rsid w:val="00765CB2"/>
    <w:rsid w:val="007668FC"/>
    <w:rsid w:val="0076747A"/>
    <w:rsid w:val="007674D7"/>
    <w:rsid w:val="007677A5"/>
    <w:rsid w:val="00767DFC"/>
    <w:rsid w:val="00770741"/>
    <w:rsid w:val="007711C3"/>
    <w:rsid w:val="00771398"/>
    <w:rsid w:val="007720FB"/>
    <w:rsid w:val="00772202"/>
    <w:rsid w:val="007737F8"/>
    <w:rsid w:val="00773939"/>
    <w:rsid w:val="007748D1"/>
    <w:rsid w:val="00774DCD"/>
    <w:rsid w:val="00774F8B"/>
    <w:rsid w:val="007755FC"/>
    <w:rsid w:val="00776064"/>
    <w:rsid w:val="00777019"/>
    <w:rsid w:val="0078067C"/>
    <w:rsid w:val="00780FA4"/>
    <w:rsid w:val="00781598"/>
    <w:rsid w:val="0078231D"/>
    <w:rsid w:val="00782567"/>
    <w:rsid w:val="0078322A"/>
    <w:rsid w:val="0078515F"/>
    <w:rsid w:val="00785AEE"/>
    <w:rsid w:val="00786115"/>
    <w:rsid w:val="00786261"/>
    <w:rsid w:val="0078656B"/>
    <w:rsid w:val="00790240"/>
    <w:rsid w:val="00790C17"/>
    <w:rsid w:val="00790E6A"/>
    <w:rsid w:val="00791ED3"/>
    <w:rsid w:val="00793F9B"/>
    <w:rsid w:val="0079523C"/>
    <w:rsid w:val="00795B5A"/>
    <w:rsid w:val="00795C14"/>
    <w:rsid w:val="00795F4C"/>
    <w:rsid w:val="007962B6"/>
    <w:rsid w:val="00797ED9"/>
    <w:rsid w:val="007A0551"/>
    <w:rsid w:val="007A09D9"/>
    <w:rsid w:val="007A1EB8"/>
    <w:rsid w:val="007A2253"/>
    <w:rsid w:val="007A2784"/>
    <w:rsid w:val="007A27FF"/>
    <w:rsid w:val="007A3BDA"/>
    <w:rsid w:val="007A4E84"/>
    <w:rsid w:val="007A6EC4"/>
    <w:rsid w:val="007B2276"/>
    <w:rsid w:val="007B4CF8"/>
    <w:rsid w:val="007B4EF7"/>
    <w:rsid w:val="007B766A"/>
    <w:rsid w:val="007B7930"/>
    <w:rsid w:val="007C0D03"/>
    <w:rsid w:val="007C14D8"/>
    <w:rsid w:val="007C1F0E"/>
    <w:rsid w:val="007C276D"/>
    <w:rsid w:val="007C30EC"/>
    <w:rsid w:val="007C3251"/>
    <w:rsid w:val="007C6EB8"/>
    <w:rsid w:val="007C70E1"/>
    <w:rsid w:val="007C71DC"/>
    <w:rsid w:val="007D0E58"/>
    <w:rsid w:val="007D20B0"/>
    <w:rsid w:val="007D5932"/>
    <w:rsid w:val="007D69B8"/>
    <w:rsid w:val="007E0A76"/>
    <w:rsid w:val="007E1065"/>
    <w:rsid w:val="007E26DE"/>
    <w:rsid w:val="007E2754"/>
    <w:rsid w:val="007E533B"/>
    <w:rsid w:val="007E5834"/>
    <w:rsid w:val="007E652F"/>
    <w:rsid w:val="007E6C3A"/>
    <w:rsid w:val="007E7641"/>
    <w:rsid w:val="007F03D5"/>
    <w:rsid w:val="007F1759"/>
    <w:rsid w:val="007F17DC"/>
    <w:rsid w:val="007F2407"/>
    <w:rsid w:val="007F26D1"/>
    <w:rsid w:val="007F3A43"/>
    <w:rsid w:val="007F3E7C"/>
    <w:rsid w:val="007F64DB"/>
    <w:rsid w:val="007F6AB1"/>
    <w:rsid w:val="007F6EAE"/>
    <w:rsid w:val="007F6F3E"/>
    <w:rsid w:val="00801D76"/>
    <w:rsid w:val="00802422"/>
    <w:rsid w:val="00803008"/>
    <w:rsid w:val="008038DA"/>
    <w:rsid w:val="00803CE6"/>
    <w:rsid w:val="008040EC"/>
    <w:rsid w:val="00804191"/>
    <w:rsid w:val="00804725"/>
    <w:rsid w:val="008062CF"/>
    <w:rsid w:val="008066BB"/>
    <w:rsid w:val="008071E8"/>
    <w:rsid w:val="008072E7"/>
    <w:rsid w:val="00807E2B"/>
    <w:rsid w:val="008102A4"/>
    <w:rsid w:val="00810BA9"/>
    <w:rsid w:val="008116BB"/>
    <w:rsid w:val="00815087"/>
    <w:rsid w:val="008152CC"/>
    <w:rsid w:val="00817E65"/>
    <w:rsid w:val="0082010E"/>
    <w:rsid w:val="00821235"/>
    <w:rsid w:val="00821A68"/>
    <w:rsid w:val="00823282"/>
    <w:rsid w:val="00823838"/>
    <w:rsid w:val="00823BD3"/>
    <w:rsid w:val="00826109"/>
    <w:rsid w:val="008273B2"/>
    <w:rsid w:val="0082756E"/>
    <w:rsid w:val="00827A3F"/>
    <w:rsid w:val="00827A97"/>
    <w:rsid w:val="008312F3"/>
    <w:rsid w:val="0083169F"/>
    <w:rsid w:val="0083228E"/>
    <w:rsid w:val="00834F68"/>
    <w:rsid w:val="008354BF"/>
    <w:rsid w:val="0083657C"/>
    <w:rsid w:val="00836E39"/>
    <w:rsid w:val="008371A1"/>
    <w:rsid w:val="00837B3A"/>
    <w:rsid w:val="00837CF7"/>
    <w:rsid w:val="00840169"/>
    <w:rsid w:val="00842A4F"/>
    <w:rsid w:val="0084470D"/>
    <w:rsid w:val="008454E2"/>
    <w:rsid w:val="00845632"/>
    <w:rsid w:val="0084623D"/>
    <w:rsid w:val="00846394"/>
    <w:rsid w:val="008464A3"/>
    <w:rsid w:val="00847391"/>
    <w:rsid w:val="0084761D"/>
    <w:rsid w:val="00847FCA"/>
    <w:rsid w:val="00850F2F"/>
    <w:rsid w:val="00851215"/>
    <w:rsid w:val="00852B29"/>
    <w:rsid w:val="00853EE9"/>
    <w:rsid w:val="0085406B"/>
    <w:rsid w:val="00854538"/>
    <w:rsid w:val="00854C70"/>
    <w:rsid w:val="00855867"/>
    <w:rsid w:val="008572E1"/>
    <w:rsid w:val="00857DD1"/>
    <w:rsid w:val="0086080A"/>
    <w:rsid w:val="008608F2"/>
    <w:rsid w:val="00861904"/>
    <w:rsid w:val="00863404"/>
    <w:rsid w:val="00863444"/>
    <w:rsid w:val="00863B5C"/>
    <w:rsid w:val="008648AD"/>
    <w:rsid w:val="00865793"/>
    <w:rsid w:val="00866036"/>
    <w:rsid w:val="00866095"/>
    <w:rsid w:val="00866365"/>
    <w:rsid w:val="00870698"/>
    <w:rsid w:val="008719D2"/>
    <w:rsid w:val="00871DBA"/>
    <w:rsid w:val="008723F8"/>
    <w:rsid w:val="00872E6D"/>
    <w:rsid w:val="00873BBA"/>
    <w:rsid w:val="00874296"/>
    <w:rsid w:val="00874AB2"/>
    <w:rsid w:val="0087507C"/>
    <w:rsid w:val="00876466"/>
    <w:rsid w:val="00876C19"/>
    <w:rsid w:val="00877482"/>
    <w:rsid w:val="0088190D"/>
    <w:rsid w:val="008826D1"/>
    <w:rsid w:val="00882716"/>
    <w:rsid w:val="00883A53"/>
    <w:rsid w:val="00884025"/>
    <w:rsid w:val="008858A2"/>
    <w:rsid w:val="008872F5"/>
    <w:rsid w:val="008873EA"/>
    <w:rsid w:val="008876E8"/>
    <w:rsid w:val="00887E46"/>
    <w:rsid w:val="00887F84"/>
    <w:rsid w:val="008920BB"/>
    <w:rsid w:val="00894A04"/>
    <w:rsid w:val="00895265"/>
    <w:rsid w:val="008976BC"/>
    <w:rsid w:val="008A0201"/>
    <w:rsid w:val="008A0F21"/>
    <w:rsid w:val="008A10B3"/>
    <w:rsid w:val="008A17B6"/>
    <w:rsid w:val="008A1B07"/>
    <w:rsid w:val="008A2604"/>
    <w:rsid w:val="008A2B15"/>
    <w:rsid w:val="008A49EB"/>
    <w:rsid w:val="008A5958"/>
    <w:rsid w:val="008A6AAF"/>
    <w:rsid w:val="008A7515"/>
    <w:rsid w:val="008A7DD0"/>
    <w:rsid w:val="008B052E"/>
    <w:rsid w:val="008B0658"/>
    <w:rsid w:val="008B1DB0"/>
    <w:rsid w:val="008B41B0"/>
    <w:rsid w:val="008B4B67"/>
    <w:rsid w:val="008B56DA"/>
    <w:rsid w:val="008B5B3D"/>
    <w:rsid w:val="008B5F31"/>
    <w:rsid w:val="008B5FFD"/>
    <w:rsid w:val="008B61EA"/>
    <w:rsid w:val="008B7434"/>
    <w:rsid w:val="008C170B"/>
    <w:rsid w:val="008C2672"/>
    <w:rsid w:val="008C2C56"/>
    <w:rsid w:val="008C3A76"/>
    <w:rsid w:val="008C480E"/>
    <w:rsid w:val="008C62B2"/>
    <w:rsid w:val="008C6378"/>
    <w:rsid w:val="008C7859"/>
    <w:rsid w:val="008C7A4D"/>
    <w:rsid w:val="008D03DC"/>
    <w:rsid w:val="008D0C73"/>
    <w:rsid w:val="008D2B0C"/>
    <w:rsid w:val="008D2F5A"/>
    <w:rsid w:val="008D3528"/>
    <w:rsid w:val="008D3848"/>
    <w:rsid w:val="008D3ADD"/>
    <w:rsid w:val="008D4F20"/>
    <w:rsid w:val="008D5DE2"/>
    <w:rsid w:val="008D6179"/>
    <w:rsid w:val="008D65FE"/>
    <w:rsid w:val="008D701A"/>
    <w:rsid w:val="008D7F77"/>
    <w:rsid w:val="008E084D"/>
    <w:rsid w:val="008E0B5B"/>
    <w:rsid w:val="008E1635"/>
    <w:rsid w:val="008E2756"/>
    <w:rsid w:val="008E2D7D"/>
    <w:rsid w:val="008E3EFB"/>
    <w:rsid w:val="008E4450"/>
    <w:rsid w:val="008E44A0"/>
    <w:rsid w:val="008E50D5"/>
    <w:rsid w:val="008E58BA"/>
    <w:rsid w:val="008E7047"/>
    <w:rsid w:val="008E7631"/>
    <w:rsid w:val="008E7798"/>
    <w:rsid w:val="008E79B6"/>
    <w:rsid w:val="008E7A00"/>
    <w:rsid w:val="008E7D72"/>
    <w:rsid w:val="008F20BC"/>
    <w:rsid w:val="008F20C4"/>
    <w:rsid w:val="008F2A45"/>
    <w:rsid w:val="008F467A"/>
    <w:rsid w:val="008F4ECE"/>
    <w:rsid w:val="008F604D"/>
    <w:rsid w:val="008F6826"/>
    <w:rsid w:val="008F6DB7"/>
    <w:rsid w:val="008F7322"/>
    <w:rsid w:val="008F7B64"/>
    <w:rsid w:val="0090009B"/>
    <w:rsid w:val="0090147E"/>
    <w:rsid w:val="00903C95"/>
    <w:rsid w:val="0090407D"/>
    <w:rsid w:val="009050E3"/>
    <w:rsid w:val="00905BFD"/>
    <w:rsid w:val="00905FF6"/>
    <w:rsid w:val="009101DC"/>
    <w:rsid w:val="00910DD9"/>
    <w:rsid w:val="0091261E"/>
    <w:rsid w:val="00914157"/>
    <w:rsid w:val="009147E4"/>
    <w:rsid w:val="00915AB8"/>
    <w:rsid w:val="009176FB"/>
    <w:rsid w:val="00920A73"/>
    <w:rsid w:val="00921317"/>
    <w:rsid w:val="00921847"/>
    <w:rsid w:val="00922810"/>
    <w:rsid w:val="00923572"/>
    <w:rsid w:val="00924D31"/>
    <w:rsid w:val="00925817"/>
    <w:rsid w:val="00926738"/>
    <w:rsid w:val="00926F73"/>
    <w:rsid w:val="009304DA"/>
    <w:rsid w:val="009328D3"/>
    <w:rsid w:val="00932E4C"/>
    <w:rsid w:val="00933F6C"/>
    <w:rsid w:val="0093442D"/>
    <w:rsid w:val="009355E0"/>
    <w:rsid w:val="0093617D"/>
    <w:rsid w:val="00937090"/>
    <w:rsid w:val="00937263"/>
    <w:rsid w:val="00940BEB"/>
    <w:rsid w:val="00941034"/>
    <w:rsid w:val="009412AE"/>
    <w:rsid w:val="00941A2D"/>
    <w:rsid w:val="00942A53"/>
    <w:rsid w:val="00942C6B"/>
    <w:rsid w:val="00942E26"/>
    <w:rsid w:val="00942F62"/>
    <w:rsid w:val="00943F5A"/>
    <w:rsid w:val="009445DF"/>
    <w:rsid w:val="00944CB3"/>
    <w:rsid w:val="00945128"/>
    <w:rsid w:val="00945A4D"/>
    <w:rsid w:val="00946E58"/>
    <w:rsid w:val="00947660"/>
    <w:rsid w:val="009477A8"/>
    <w:rsid w:val="009509E3"/>
    <w:rsid w:val="00950DCF"/>
    <w:rsid w:val="00952ED9"/>
    <w:rsid w:val="00953858"/>
    <w:rsid w:val="00953886"/>
    <w:rsid w:val="009539C6"/>
    <w:rsid w:val="009542F7"/>
    <w:rsid w:val="00954AF8"/>
    <w:rsid w:val="00954C5D"/>
    <w:rsid w:val="00954D66"/>
    <w:rsid w:val="009578D9"/>
    <w:rsid w:val="00960F72"/>
    <w:rsid w:val="00961DB0"/>
    <w:rsid w:val="00963A2D"/>
    <w:rsid w:val="00963E11"/>
    <w:rsid w:val="00964028"/>
    <w:rsid w:val="0096495D"/>
    <w:rsid w:val="009650D9"/>
    <w:rsid w:val="0096520C"/>
    <w:rsid w:val="00966C59"/>
    <w:rsid w:val="00966EA8"/>
    <w:rsid w:val="00967120"/>
    <w:rsid w:val="00970632"/>
    <w:rsid w:val="00970B15"/>
    <w:rsid w:val="0097106F"/>
    <w:rsid w:val="00973AB6"/>
    <w:rsid w:val="009808E0"/>
    <w:rsid w:val="00980995"/>
    <w:rsid w:val="00980E1E"/>
    <w:rsid w:val="0098116A"/>
    <w:rsid w:val="00981785"/>
    <w:rsid w:val="00982EBE"/>
    <w:rsid w:val="0098393C"/>
    <w:rsid w:val="00986D52"/>
    <w:rsid w:val="00990104"/>
    <w:rsid w:val="009904FB"/>
    <w:rsid w:val="00991D77"/>
    <w:rsid w:val="00992916"/>
    <w:rsid w:val="00993C25"/>
    <w:rsid w:val="009A035E"/>
    <w:rsid w:val="009A0A85"/>
    <w:rsid w:val="009A2BB2"/>
    <w:rsid w:val="009A3204"/>
    <w:rsid w:val="009A440D"/>
    <w:rsid w:val="009A4A5B"/>
    <w:rsid w:val="009A560B"/>
    <w:rsid w:val="009A7278"/>
    <w:rsid w:val="009B03A2"/>
    <w:rsid w:val="009B2C12"/>
    <w:rsid w:val="009B3024"/>
    <w:rsid w:val="009B3F83"/>
    <w:rsid w:val="009B5F8F"/>
    <w:rsid w:val="009B6311"/>
    <w:rsid w:val="009C0E41"/>
    <w:rsid w:val="009C7BC8"/>
    <w:rsid w:val="009D0FED"/>
    <w:rsid w:val="009D29ED"/>
    <w:rsid w:val="009D2D6E"/>
    <w:rsid w:val="009D3117"/>
    <w:rsid w:val="009D3449"/>
    <w:rsid w:val="009D3BEA"/>
    <w:rsid w:val="009D3E8C"/>
    <w:rsid w:val="009D52DA"/>
    <w:rsid w:val="009D6065"/>
    <w:rsid w:val="009D76DB"/>
    <w:rsid w:val="009D7D25"/>
    <w:rsid w:val="009E0494"/>
    <w:rsid w:val="009E0511"/>
    <w:rsid w:val="009E052E"/>
    <w:rsid w:val="009E1995"/>
    <w:rsid w:val="009E3143"/>
    <w:rsid w:val="009E343A"/>
    <w:rsid w:val="009E3788"/>
    <w:rsid w:val="009E3A8D"/>
    <w:rsid w:val="009E4235"/>
    <w:rsid w:val="009E4660"/>
    <w:rsid w:val="009E4B22"/>
    <w:rsid w:val="009E609D"/>
    <w:rsid w:val="009E69AD"/>
    <w:rsid w:val="009E6B8F"/>
    <w:rsid w:val="009F0E2A"/>
    <w:rsid w:val="009F37DD"/>
    <w:rsid w:val="009F423F"/>
    <w:rsid w:val="009F42D2"/>
    <w:rsid w:val="009F4E01"/>
    <w:rsid w:val="009F714E"/>
    <w:rsid w:val="009F7206"/>
    <w:rsid w:val="009F7ED4"/>
    <w:rsid w:val="00A00322"/>
    <w:rsid w:val="00A01390"/>
    <w:rsid w:val="00A02126"/>
    <w:rsid w:val="00A023EB"/>
    <w:rsid w:val="00A048EC"/>
    <w:rsid w:val="00A04A2C"/>
    <w:rsid w:val="00A05384"/>
    <w:rsid w:val="00A056B5"/>
    <w:rsid w:val="00A05F16"/>
    <w:rsid w:val="00A06721"/>
    <w:rsid w:val="00A067DC"/>
    <w:rsid w:val="00A06EB8"/>
    <w:rsid w:val="00A07DF8"/>
    <w:rsid w:val="00A1036E"/>
    <w:rsid w:val="00A10777"/>
    <w:rsid w:val="00A10D7B"/>
    <w:rsid w:val="00A13772"/>
    <w:rsid w:val="00A162B6"/>
    <w:rsid w:val="00A16EB2"/>
    <w:rsid w:val="00A21A95"/>
    <w:rsid w:val="00A2250D"/>
    <w:rsid w:val="00A25830"/>
    <w:rsid w:val="00A26AA6"/>
    <w:rsid w:val="00A26D5C"/>
    <w:rsid w:val="00A278DE"/>
    <w:rsid w:val="00A27964"/>
    <w:rsid w:val="00A3092E"/>
    <w:rsid w:val="00A30DFD"/>
    <w:rsid w:val="00A314A9"/>
    <w:rsid w:val="00A31D74"/>
    <w:rsid w:val="00A31E2B"/>
    <w:rsid w:val="00A3207D"/>
    <w:rsid w:val="00A3421E"/>
    <w:rsid w:val="00A3430D"/>
    <w:rsid w:val="00A34DAC"/>
    <w:rsid w:val="00A36458"/>
    <w:rsid w:val="00A371C2"/>
    <w:rsid w:val="00A37326"/>
    <w:rsid w:val="00A40093"/>
    <w:rsid w:val="00A40900"/>
    <w:rsid w:val="00A40F48"/>
    <w:rsid w:val="00A40F8B"/>
    <w:rsid w:val="00A4102A"/>
    <w:rsid w:val="00A41CF9"/>
    <w:rsid w:val="00A41E3B"/>
    <w:rsid w:val="00A4372F"/>
    <w:rsid w:val="00A44731"/>
    <w:rsid w:val="00A44801"/>
    <w:rsid w:val="00A45377"/>
    <w:rsid w:val="00A458B3"/>
    <w:rsid w:val="00A461A1"/>
    <w:rsid w:val="00A462AC"/>
    <w:rsid w:val="00A4640B"/>
    <w:rsid w:val="00A47CFA"/>
    <w:rsid w:val="00A5018D"/>
    <w:rsid w:val="00A501A8"/>
    <w:rsid w:val="00A51BFC"/>
    <w:rsid w:val="00A53082"/>
    <w:rsid w:val="00A532FC"/>
    <w:rsid w:val="00A535AE"/>
    <w:rsid w:val="00A54A41"/>
    <w:rsid w:val="00A54DEE"/>
    <w:rsid w:val="00A55208"/>
    <w:rsid w:val="00A562F5"/>
    <w:rsid w:val="00A564FF"/>
    <w:rsid w:val="00A56E76"/>
    <w:rsid w:val="00A56FA0"/>
    <w:rsid w:val="00A57DD9"/>
    <w:rsid w:val="00A6061B"/>
    <w:rsid w:val="00A610DD"/>
    <w:rsid w:val="00A623A7"/>
    <w:rsid w:val="00A624E5"/>
    <w:rsid w:val="00A62B00"/>
    <w:rsid w:val="00A62C50"/>
    <w:rsid w:val="00A6405A"/>
    <w:rsid w:val="00A65942"/>
    <w:rsid w:val="00A66114"/>
    <w:rsid w:val="00A66F51"/>
    <w:rsid w:val="00A6714B"/>
    <w:rsid w:val="00A723C1"/>
    <w:rsid w:val="00A72822"/>
    <w:rsid w:val="00A73613"/>
    <w:rsid w:val="00A7437B"/>
    <w:rsid w:val="00A746A0"/>
    <w:rsid w:val="00A74AD0"/>
    <w:rsid w:val="00A75122"/>
    <w:rsid w:val="00A76265"/>
    <w:rsid w:val="00A770D5"/>
    <w:rsid w:val="00A77175"/>
    <w:rsid w:val="00A773FA"/>
    <w:rsid w:val="00A77D45"/>
    <w:rsid w:val="00A81050"/>
    <w:rsid w:val="00A81586"/>
    <w:rsid w:val="00A815F4"/>
    <w:rsid w:val="00A82406"/>
    <w:rsid w:val="00A83797"/>
    <w:rsid w:val="00A84C2A"/>
    <w:rsid w:val="00A84E75"/>
    <w:rsid w:val="00A854AD"/>
    <w:rsid w:val="00A8631C"/>
    <w:rsid w:val="00A92D97"/>
    <w:rsid w:val="00A93482"/>
    <w:rsid w:val="00A944C0"/>
    <w:rsid w:val="00A9635E"/>
    <w:rsid w:val="00A963FC"/>
    <w:rsid w:val="00A96573"/>
    <w:rsid w:val="00A96577"/>
    <w:rsid w:val="00A978CD"/>
    <w:rsid w:val="00AA11CC"/>
    <w:rsid w:val="00AA266C"/>
    <w:rsid w:val="00AA3B8E"/>
    <w:rsid w:val="00AA424E"/>
    <w:rsid w:val="00AA43C1"/>
    <w:rsid w:val="00AA57EC"/>
    <w:rsid w:val="00AA6E2B"/>
    <w:rsid w:val="00AA7835"/>
    <w:rsid w:val="00AA7E27"/>
    <w:rsid w:val="00AB026A"/>
    <w:rsid w:val="00AB08C0"/>
    <w:rsid w:val="00AB0C99"/>
    <w:rsid w:val="00AB0E0E"/>
    <w:rsid w:val="00AB1C26"/>
    <w:rsid w:val="00AB2B49"/>
    <w:rsid w:val="00AB3734"/>
    <w:rsid w:val="00AB3AB2"/>
    <w:rsid w:val="00AB41D2"/>
    <w:rsid w:val="00AB602E"/>
    <w:rsid w:val="00AB68F5"/>
    <w:rsid w:val="00AC16A6"/>
    <w:rsid w:val="00AC345E"/>
    <w:rsid w:val="00AC405D"/>
    <w:rsid w:val="00AC4422"/>
    <w:rsid w:val="00AC4EDC"/>
    <w:rsid w:val="00AC50D8"/>
    <w:rsid w:val="00AC5B31"/>
    <w:rsid w:val="00AC6762"/>
    <w:rsid w:val="00AC787D"/>
    <w:rsid w:val="00AD062E"/>
    <w:rsid w:val="00AD1192"/>
    <w:rsid w:val="00AD147B"/>
    <w:rsid w:val="00AD2959"/>
    <w:rsid w:val="00AD2A93"/>
    <w:rsid w:val="00AD4110"/>
    <w:rsid w:val="00AD4C3A"/>
    <w:rsid w:val="00AD5F98"/>
    <w:rsid w:val="00AD77CA"/>
    <w:rsid w:val="00AD7DFD"/>
    <w:rsid w:val="00AE0863"/>
    <w:rsid w:val="00AE0FF9"/>
    <w:rsid w:val="00AE2BE6"/>
    <w:rsid w:val="00AE36D1"/>
    <w:rsid w:val="00AE3BE1"/>
    <w:rsid w:val="00AE4CB6"/>
    <w:rsid w:val="00AE5994"/>
    <w:rsid w:val="00AE759A"/>
    <w:rsid w:val="00AE7D5E"/>
    <w:rsid w:val="00AF0155"/>
    <w:rsid w:val="00AF09DC"/>
    <w:rsid w:val="00AF0FA3"/>
    <w:rsid w:val="00AF3ABE"/>
    <w:rsid w:val="00AF50D6"/>
    <w:rsid w:val="00AF5F29"/>
    <w:rsid w:val="00AF6483"/>
    <w:rsid w:val="00AF75CE"/>
    <w:rsid w:val="00B00300"/>
    <w:rsid w:val="00B006A7"/>
    <w:rsid w:val="00B01A55"/>
    <w:rsid w:val="00B01F12"/>
    <w:rsid w:val="00B06D4C"/>
    <w:rsid w:val="00B06EDA"/>
    <w:rsid w:val="00B1070C"/>
    <w:rsid w:val="00B113DD"/>
    <w:rsid w:val="00B114C8"/>
    <w:rsid w:val="00B11E8E"/>
    <w:rsid w:val="00B11F04"/>
    <w:rsid w:val="00B12312"/>
    <w:rsid w:val="00B1279E"/>
    <w:rsid w:val="00B13006"/>
    <w:rsid w:val="00B13610"/>
    <w:rsid w:val="00B142A4"/>
    <w:rsid w:val="00B14AFE"/>
    <w:rsid w:val="00B14D3E"/>
    <w:rsid w:val="00B14D9D"/>
    <w:rsid w:val="00B158A8"/>
    <w:rsid w:val="00B15AB0"/>
    <w:rsid w:val="00B15EA9"/>
    <w:rsid w:val="00B1771B"/>
    <w:rsid w:val="00B20064"/>
    <w:rsid w:val="00B20915"/>
    <w:rsid w:val="00B21017"/>
    <w:rsid w:val="00B22CDA"/>
    <w:rsid w:val="00B237A3"/>
    <w:rsid w:val="00B23A8F"/>
    <w:rsid w:val="00B241B4"/>
    <w:rsid w:val="00B249EF"/>
    <w:rsid w:val="00B25083"/>
    <w:rsid w:val="00B251AB"/>
    <w:rsid w:val="00B253B2"/>
    <w:rsid w:val="00B2555A"/>
    <w:rsid w:val="00B2587E"/>
    <w:rsid w:val="00B25B33"/>
    <w:rsid w:val="00B267CE"/>
    <w:rsid w:val="00B273EE"/>
    <w:rsid w:val="00B27637"/>
    <w:rsid w:val="00B30A8A"/>
    <w:rsid w:val="00B31C52"/>
    <w:rsid w:val="00B33A23"/>
    <w:rsid w:val="00B33C22"/>
    <w:rsid w:val="00B365B6"/>
    <w:rsid w:val="00B36C77"/>
    <w:rsid w:val="00B37505"/>
    <w:rsid w:val="00B37BE8"/>
    <w:rsid w:val="00B40966"/>
    <w:rsid w:val="00B40A9A"/>
    <w:rsid w:val="00B40F74"/>
    <w:rsid w:val="00B417A3"/>
    <w:rsid w:val="00B41D62"/>
    <w:rsid w:val="00B4256C"/>
    <w:rsid w:val="00B4378D"/>
    <w:rsid w:val="00B442A0"/>
    <w:rsid w:val="00B445CB"/>
    <w:rsid w:val="00B46AC4"/>
    <w:rsid w:val="00B50598"/>
    <w:rsid w:val="00B50638"/>
    <w:rsid w:val="00B509F4"/>
    <w:rsid w:val="00B50E03"/>
    <w:rsid w:val="00B51189"/>
    <w:rsid w:val="00B51360"/>
    <w:rsid w:val="00B51709"/>
    <w:rsid w:val="00B517EC"/>
    <w:rsid w:val="00B51B92"/>
    <w:rsid w:val="00B52EC4"/>
    <w:rsid w:val="00B54EF2"/>
    <w:rsid w:val="00B5674A"/>
    <w:rsid w:val="00B56E7F"/>
    <w:rsid w:val="00B57093"/>
    <w:rsid w:val="00B6032A"/>
    <w:rsid w:val="00B61F84"/>
    <w:rsid w:val="00B62240"/>
    <w:rsid w:val="00B62BE7"/>
    <w:rsid w:val="00B62F2C"/>
    <w:rsid w:val="00B63020"/>
    <w:rsid w:val="00B636F0"/>
    <w:rsid w:val="00B663AB"/>
    <w:rsid w:val="00B67B16"/>
    <w:rsid w:val="00B73E5A"/>
    <w:rsid w:val="00B748CE"/>
    <w:rsid w:val="00B7523F"/>
    <w:rsid w:val="00B7550D"/>
    <w:rsid w:val="00B75F3D"/>
    <w:rsid w:val="00B76ACA"/>
    <w:rsid w:val="00B80BDF"/>
    <w:rsid w:val="00B8108F"/>
    <w:rsid w:val="00B8309A"/>
    <w:rsid w:val="00B839C0"/>
    <w:rsid w:val="00B83EF7"/>
    <w:rsid w:val="00B86424"/>
    <w:rsid w:val="00B87000"/>
    <w:rsid w:val="00B87311"/>
    <w:rsid w:val="00B9024C"/>
    <w:rsid w:val="00B90C28"/>
    <w:rsid w:val="00B918E2"/>
    <w:rsid w:val="00B91F8C"/>
    <w:rsid w:val="00B943E7"/>
    <w:rsid w:val="00B95A71"/>
    <w:rsid w:val="00B96054"/>
    <w:rsid w:val="00B974DE"/>
    <w:rsid w:val="00B97CD0"/>
    <w:rsid w:val="00BA01C6"/>
    <w:rsid w:val="00BA03EE"/>
    <w:rsid w:val="00BA07CE"/>
    <w:rsid w:val="00BA0C76"/>
    <w:rsid w:val="00BA20CC"/>
    <w:rsid w:val="00BA2C69"/>
    <w:rsid w:val="00BA3509"/>
    <w:rsid w:val="00BA40D2"/>
    <w:rsid w:val="00BA517E"/>
    <w:rsid w:val="00BA5475"/>
    <w:rsid w:val="00BA7796"/>
    <w:rsid w:val="00BB045D"/>
    <w:rsid w:val="00BB070B"/>
    <w:rsid w:val="00BB1B6E"/>
    <w:rsid w:val="00BB279A"/>
    <w:rsid w:val="00BB2C2D"/>
    <w:rsid w:val="00BB2EA3"/>
    <w:rsid w:val="00BB2ED6"/>
    <w:rsid w:val="00BB316A"/>
    <w:rsid w:val="00BB438E"/>
    <w:rsid w:val="00BB4893"/>
    <w:rsid w:val="00BB510E"/>
    <w:rsid w:val="00BB6088"/>
    <w:rsid w:val="00BC46E9"/>
    <w:rsid w:val="00BC48D2"/>
    <w:rsid w:val="00BC5642"/>
    <w:rsid w:val="00BC5A0C"/>
    <w:rsid w:val="00BC5A34"/>
    <w:rsid w:val="00BC66E8"/>
    <w:rsid w:val="00BD117E"/>
    <w:rsid w:val="00BD12DB"/>
    <w:rsid w:val="00BD144D"/>
    <w:rsid w:val="00BD20BD"/>
    <w:rsid w:val="00BD28B5"/>
    <w:rsid w:val="00BD2F28"/>
    <w:rsid w:val="00BD3BF1"/>
    <w:rsid w:val="00BD4662"/>
    <w:rsid w:val="00BD4AE6"/>
    <w:rsid w:val="00BD5CB8"/>
    <w:rsid w:val="00BD5F4A"/>
    <w:rsid w:val="00BE0002"/>
    <w:rsid w:val="00BE084C"/>
    <w:rsid w:val="00BE4C41"/>
    <w:rsid w:val="00BE58C5"/>
    <w:rsid w:val="00BE67E1"/>
    <w:rsid w:val="00BE6B8F"/>
    <w:rsid w:val="00BE7F22"/>
    <w:rsid w:val="00BF1361"/>
    <w:rsid w:val="00BF2D60"/>
    <w:rsid w:val="00BF4F69"/>
    <w:rsid w:val="00BF5045"/>
    <w:rsid w:val="00BF69B7"/>
    <w:rsid w:val="00BF7269"/>
    <w:rsid w:val="00C00021"/>
    <w:rsid w:val="00C00190"/>
    <w:rsid w:val="00C0058C"/>
    <w:rsid w:val="00C008FD"/>
    <w:rsid w:val="00C00F39"/>
    <w:rsid w:val="00C01B81"/>
    <w:rsid w:val="00C02D53"/>
    <w:rsid w:val="00C04518"/>
    <w:rsid w:val="00C04D7C"/>
    <w:rsid w:val="00C05BD9"/>
    <w:rsid w:val="00C06A71"/>
    <w:rsid w:val="00C0747E"/>
    <w:rsid w:val="00C1008F"/>
    <w:rsid w:val="00C11997"/>
    <w:rsid w:val="00C11B9B"/>
    <w:rsid w:val="00C1269B"/>
    <w:rsid w:val="00C131FF"/>
    <w:rsid w:val="00C137DC"/>
    <w:rsid w:val="00C13E07"/>
    <w:rsid w:val="00C1448A"/>
    <w:rsid w:val="00C14C0C"/>
    <w:rsid w:val="00C20538"/>
    <w:rsid w:val="00C2098F"/>
    <w:rsid w:val="00C216E6"/>
    <w:rsid w:val="00C2324D"/>
    <w:rsid w:val="00C234AC"/>
    <w:rsid w:val="00C24C1C"/>
    <w:rsid w:val="00C24DE5"/>
    <w:rsid w:val="00C254A1"/>
    <w:rsid w:val="00C258DD"/>
    <w:rsid w:val="00C30465"/>
    <w:rsid w:val="00C3081F"/>
    <w:rsid w:val="00C312CF"/>
    <w:rsid w:val="00C31F81"/>
    <w:rsid w:val="00C33E35"/>
    <w:rsid w:val="00C33ECE"/>
    <w:rsid w:val="00C3408B"/>
    <w:rsid w:val="00C34650"/>
    <w:rsid w:val="00C34AE4"/>
    <w:rsid w:val="00C35B95"/>
    <w:rsid w:val="00C37690"/>
    <w:rsid w:val="00C376BE"/>
    <w:rsid w:val="00C40E4E"/>
    <w:rsid w:val="00C40F5A"/>
    <w:rsid w:val="00C41B57"/>
    <w:rsid w:val="00C41C7B"/>
    <w:rsid w:val="00C43CF4"/>
    <w:rsid w:val="00C45912"/>
    <w:rsid w:val="00C45B4F"/>
    <w:rsid w:val="00C460A5"/>
    <w:rsid w:val="00C461F1"/>
    <w:rsid w:val="00C47172"/>
    <w:rsid w:val="00C501CB"/>
    <w:rsid w:val="00C511AF"/>
    <w:rsid w:val="00C51414"/>
    <w:rsid w:val="00C51727"/>
    <w:rsid w:val="00C51A60"/>
    <w:rsid w:val="00C51C58"/>
    <w:rsid w:val="00C525A8"/>
    <w:rsid w:val="00C52852"/>
    <w:rsid w:val="00C52FDF"/>
    <w:rsid w:val="00C53798"/>
    <w:rsid w:val="00C53A62"/>
    <w:rsid w:val="00C53D57"/>
    <w:rsid w:val="00C54A0B"/>
    <w:rsid w:val="00C558B3"/>
    <w:rsid w:val="00C55A23"/>
    <w:rsid w:val="00C566E2"/>
    <w:rsid w:val="00C56DFC"/>
    <w:rsid w:val="00C61BED"/>
    <w:rsid w:val="00C63072"/>
    <w:rsid w:val="00C63AA8"/>
    <w:rsid w:val="00C641D7"/>
    <w:rsid w:val="00C6707A"/>
    <w:rsid w:val="00C675E9"/>
    <w:rsid w:val="00C678DB"/>
    <w:rsid w:val="00C67AE4"/>
    <w:rsid w:val="00C704E2"/>
    <w:rsid w:val="00C70684"/>
    <w:rsid w:val="00C70947"/>
    <w:rsid w:val="00C71901"/>
    <w:rsid w:val="00C71EC4"/>
    <w:rsid w:val="00C7334A"/>
    <w:rsid w:val="00C73A78"/>
    <w:rsid w:val="00C75729"/>
    <w:rsid w:val="00C76C41"/>
    <w:rsid w:val="00C77058"/>
    <w:rsid w:val="00C77609"/>
    <w:rsid w:val="00C80FCF"/>
    <w:rsid w:val="00C812CA"/>
    <w:rsid w:val="00C81C94"/>
    <w:rsid w:val="00C82845"/>
    <w:rsid w:val="00C82A5F"/>
    <w:rsid w:val="00C82D07"/>
    <w:rsid w:val="00C83310"/>
    <w:rsid w:val="00C838AC"/>
    <w:rsid w:val="00C83C3D"/>
    <w:rsid w:val="00C841AF"/>
    <w:rsid w:val="00C84DD9"/>
    <w:rsid w:val="00C87B8A"/>
    <w:rsid w:val="00C902A4"/>
    <w:rsid w:val="00C90EAE"/>
    <w:rsid w:val="00C91105"/>
    <w:rsid w:val="00C91C58"/>
    <w:rsid w:val="00C91CB4"/>
    <w:rsid w:val="00C92734"/>
    <w:rsid w:val="00C92F72"/>
    <w:rsid w:val="00C93962"/>
    <w:rsid w:val="00C95C2E"/>
    <w:rsid w:val="00C9600D"/>
    <w:rsid w:val="00C97652"/>
    <w:rsid w:val="00CA107B"/>
    <w:rsid w:val="00CA271E"/>
    <w:rsid w:val="00CA3AD2"/>
    <w:rsid w:val="00CA3FCD"/>
    <w:rsid w:val="00CA5FE3"/>
    <w:rsid w:val="00CA6202"/>
    <w:rsid w:val="00CA757F"/>
    <w:rsid w:val="00CB12C4"/>
    <w:rsid w:val="00CB1CB3"/>
    <w:rsid w:val="00CB1E57"/>
    <w:rsid w:val="00CB217B"/>
    <w:rsid w:val="00CB2572"/>
    <w:rsid w:val="00CB2F77"/>
    <w:rsid w:val="00CB2FD2"/>
    <w:rsid w:val="00CB3AD3"/>
    <w:rsid w:val="00CB43F9"/>
    <w:rsid w:val="00CB5A7D"/>
    <w:rsid w:val="00CB7089"/>
    <w:rsid w:val="00CB7142"/>
    <w:rsid w:val="00CC1728"/>
    <w:rsid w:val="00CC52B1"/>
    <w:rsid w:val="00CC5B37"/>
    <w:rsid w:val="00CC6138"/>
    <w:rsid w:val="00CC6830"/>
    <w:rsid w:val="00CD08C9"/>
    <w:rsid w:val="00CD1560"/>
    <w:rsid w:val="00CD2171"/>
    <w:rsid w:val="00CD3612"/>
    <w:rsid w:val="00CD36DB"/>
    <w:rsid w:val="00CD41AC"/>
    <w:rsid w:val="00CD424A"/>
    <w:rsid w:val="00CD48AB"/>
    <w:rsid w:val="00CD63D1"/>
    <w:rsid w:val="00CD6ADD"/>
    <w:rsid w:val="00CD72D6"/>
    <w:rsid w:val="00CD7921"/>
    <w:rsid w:val="00CE03A4"/>
    <w:rsid w:val="00CE1439"/>
    <w:rsid w:val="00CE18FB"/>
    <w:rsid w:val="00CE1916"/>
    <w:rsid w:val="00CE282F"/>
    <w:rsid w:val="00CE2B07"/>
    <w:rsid w:val="00CE2CA2"/>
    <w:rsid w:val="00CE2FB9"/>
    <w:rsid w:val="00CE4431"/>
    <w:rsid w:val="00CE4AF6"/>
    <w:rsid w:val="00CE4D73"/>
    <w:rsid w:val="00CE5961"/>
    <w:rsid w:val="00CE5CC8"/>
    <w:rsid w:val="00CE6597"/>
    <w:rsid w:val="00CE6EC2"/>
    <w:rsid w:val="00CE7A48"/>
    <w:rsid w:val="00CF01A9"/>
    <w:rsid w:val="00CF0430"/>
    <w:rsid w:val="00CF0768"/>
    <w:rsid w:val="00CF1F61"/>
    <w:rsid w:val="00CF23CF"/>
    <w:rsid w:val="00CF2529"/>
    <w:rsid w:val="00CF3385"/>
    <w:rsid w:val="00CF3432"/>
    <w:rsid w:val="00CF5CFB"/>
    <w:rsid w:val="00CF5DE8"/>
    <w:rsid w:val="00CF5F25"/>
    <w:rsid w:val="00CF621A"/>
    <w:rsid w:val="00CF6A0A"/>
    <w:rsid w:val="00CF6EEB"/>
    <w:rsid w:val="00CF7B91"/>
    <w:rsid w:val="00CF7BA9"/>
    <w:rsid w:val="00D00320"/>
    <w:rsid w:val="00D00CEC"/>
    <w:rsid w:val="00D021A9"/>
    <w:rsid w:val="00D02B83"/>
    <w:rsid w:val="00D03DFC"/>
    <w:rsid w:val="00D052F9"/>
    <w:rsid w:val="00D05B5A"/>
    <w:rsid w:val="00D060ED"/>
    <w:rsid w:val="00D073D4"/>
    <w:rsid w:val="00D07EDF"/>
    <w:rsid w:val="00D07FA2"/>
    <w:rsid w:val="00D1086C"/>
    <w:rsid w:val="00D109C9"/>
    <w:rsid w:val="00D10BE2"/>
    <w:rsid w:val="00D11D85"/>
    <w:rsid w:val="00D14895"/>
    <w:rsid w:val="00D14898"/>
    <w:rsid w:val="00D14A9F"/>
    <w:rsid w:val="00D1546D"/>
    <w:rsid w:val="00D15793"/>
    <w:rsid w:val="00D1614D"/>
    <w:rsid w:val="00D1635D"/>
    <w:rsid w:val="00D168BE"/>
    <w:rsid w:val="00D16ECE"/>
    <w:rsid w:val="00D1702E"/>
    <w:rsid w:val="00D2025F"/>
    <w:rsid w:val="00D20418"/>
    <w:rsid w:val="00D20D31"/>
    <w:rsid w:val="00D22970"/>
    <w:rsid w:val="00D23BCC"/>
    <w:rsid w:val="00D246B0"/>
    <w:rsid w:val="00D2555B"/>
    <w:rsid w:val="00D25D94"/>
    <w:rsid w:val="00D260D5"/>
    <w:rsid w:val="00D267F8"/>
    <w:rsid w:val="00D27424"/>
    <w:rsid w:val="00D30926"/>
    <w:rsid w:val="00D32644"/>
    <w:rsid w:val="00D326B2"/>
    <w:rsid w:val="00D330FD"/>
    <w:rsid w:val="00D35BCB"/>
    <w:rsid w:val="00D373E5"/>
    <w:rsid w:val="00D40C09"/>
    <w:rsid w:val="00D40E08"/>
    <w:rsid w:val="00D40F8D"/>
    <w:rsid w:val="00D41889"/>
    <w:rsid w:val="00D42782"/>
    <w:rsid w:val="00D4291E"/>
    <w:rsid w:val="00D43124"/>
    <w:rsid w:val="00D43AB4"/>
    <w:rsid w:val="00D43F9E"/>
    <w:rsid w:val="00D44649"/>
    <w:rsid w:val="00D46472"/>
    <w:rsid w:val="00D47172"/>
    <w:rsid w:val="00D478BE"/>
    <w:rsid w:val="00D47D9E"/>
    <w:rsid w:val="00D50C06"/>
    <w:rsid w:val="00D52941"/>
    <w:rsid w:val="00D53219"/>
    <w:rsid w:val="00D540CC"/>
    <w:rsid w:val="00D561DD"/>
    <w:rsid w:val="00D574F2"/>
    <w:rsid w:val="00D57B04"/>
    <w:rsid w:val="00D6003B"/>
    <w:rsid w:val="00D60087"/>
    <w:rsid w:val="00D6024D"/>
    <w:rsid w:val="00D60912"/>
    <w:rsid w:val="00D62463"/>
    <w:rsid w:val="00D64602"/>
    <w:rsid w:val="00D64870"/>
    <w:rsid w:val="00D65812"/>
    <w:rsid w:val="00D660C2"/>
    <w:rsid w:val="00D67D9F"/>
    <w:rsid w:val="00D729BE"/>
    <w:rsid w:val="00D72EF3"/>
    <w:rsid w:val="00D742B9"/>
    <w:rsid w:val="00D74D88"/>
    <w:rsid w:val="00D7573C"/>
    <w:rsid w:val="00D76205"/>
    <w:rsid w:val="00D76394"/>
    <w:rsid w:val="00D77490"/>
    <w:rsid w:val="00D778CE"/>
    <w:rsid w:val="00D8071A"/>
    <w:rsid w:val="00D80A7F"/>
    <w:rsid w:val="00D812A4"/>
    <w:rsid w:val="00D8137C"/>
    <w:rsid w:val="00D81A4C"/>
    <w:rsid w:val="00D82796"/>
    <w:rsid w:val="00D829D3"/>
    <w:rsid w:val="00D836D7"/>
    <w:rsid w:val="00D83A51"/>
    <w:rsid w:val="00D83AA9"/>
    <w:rsid w:val="00D842B7"/>
    <w:rsid w:val="00D8462A"/>
    <w:rsid w:val="00D85F5D"/>
    <w:rsid w:val="00D85FC4"/>
    <w:rsid w:val="00D87062"/>
    <w:rsid w:val="00D87813"/>
    <w:rsid w:val="00D87BC0"/>
    <w:rsid w:val="00D90645"/>
    <w:rsid w:val="00D90E59"/>
    <w:rsid w:val="00D927EF"/>
    <w:rsid w:val="00D92B80"/>
    <w:rsid w:val="00D9407B"/>
    <w:rsid w:val="00D9451B"/>
    <w:rsid w:val="00D9654D"/>
    <w:rsid w:val="00D966EE"/>
    <w:rsid w:val="00D96700"/>
    <w:rsid w:val="00D96DE1"/>
    <w:rsid w:val="00DA05CC"/>
    <w:rsid w:val="00DA3DA2"/>
    <w:rsid w:val="00DA404B"/>
    <w:rsid w:val="00DA50CF"/>
    <w:rsid w:val="00DA51FD"/>
    <w:rsid w:val="00DA532C"/>
    <w:rsid w:val="00DA6F89"/>
    <w:rsid w:val="00DA742E"/>
    <w:rsid w:val="00DA7BFE"/>
    <w:rsid w:val="00DB0036"/>
    <w:rsid w:val="00DB0270"/>
    <w:rsid w:val="00DB0A04"/>
    <w:rsid w:val="00DB2152"/>
    <w:rsid w:val="00DB39AB"/>
    <w:rsid w:val="00DB3C6C"/>
    <w:rsid w:val="00DB3F09"/>
    <w:rsid w:val="00DB45A6"/>
    <w:rsid w:val="00DB45C1"/>
    <w:rsid w:val="00DB6319"/>
    <w:rsid w:val="00DB6FAA"/>
    <w:rsid w:val="00DB74D2"/>
    <w:rsid w:val="00DC1181"/>
    <w:rsid w:val="00DC2474"/>
    <w:rsid w:val="00DC3520"/>
    <w:rsid w:val="00DC56A0"/>
    <w:rsid w:val="00DC57EB"/>
    <w:rsid w:val="00DC6395"/>
    <w:rsid w:val="00DC6902"/>
    <w:rsid w:val="00DC6AA1"/>
    <w:rsid w:val="00DC6F72"/>
    <w:rsid w:val="00DC6F95"/>
    <w:rsid w:val="00DC7305"/>
    <w:rsid w:val="00DC73DB"/>
    <w:rsid w:val="00DD1A52"/>
    <w:rsid w:val="00DD1F42"/>
    <w:rsid w:val="00DD20DA"/>
    <w:rsid w:val="00DD2241"/>
    <w:rsid w:val="00DD2956"/>
    <w:rsid w:val="00DD35E4"/>
    <w:rsid w:val="00DD4857"/>
    <w:rsid w:val="00DD5C25"/>
    <w:rsid w:val="00DD6130"/>
    <w:rsid w:val="00DD61BF"/>
    <w:rsid w:val="00DD62B4"/>
    <w:rsid w:val="00DD6A0B"/>
    <w:rsid w:val="00DD7454"/>
    <w:rsid w:val="00DD748D"/>
    <w:rsid w:val="00DE0123"/>
    <w:rsid w:val="00DE06C6"/>
    <w:rsid w:val="00DE06F9"/>
    <w:rsid w:val="00DE2BD8"/>
    <w:rsid w:val="00DE2C6D"/>
    <w:rsid w:val="00DE3138"/>
    <w:rsid w:val="00DE4546"/>
    <w:rsid w:val="00DE7A2D"/>
    <w:rsid w:val="00DF0613"/>
    <w:rsid w:val="00DF0FF9"/>
    <w:rsid w:val="00DF176C"/>
    <w:rsid w:val="00DF201B"/>
    <w:rsid w:val="00DF3ECE"/>
    <w:rsid w:val="00DF4681"/>
    <w:rsid w:val="00DF4B21"/>
    <w:rsid w:val="00DF5395"/>
    <w:rsid w:val="00DF5441"/>
    <w:rsid w:val="00DF5659"/>
    <w:rsid w:val="00DF67D2"/>
    <w:rsid w:val="00E002FC"/>
    <w:rsid w:val="00E01BF8"/>
    <w:rsid w:val="00E01DDF"/>
    <w:rsid w:val="00E02090"/>
    <w:rsid w:val="00E0257F"/>
    <w:rsid w:val="00E033F7"/>
    <w:rsid w:val="00E0366A"/>
    <w:rsid w:val="00E04DC4"/>
    <w:rsid w:val="00E05CC7"/>
    <w:rsid w:val="00E07979"/>
    <w:rsid w:val="00E07DEF"/>
    <w:rsid w:val="00E10948"/>
    <w:rsid w:val="00E12901"/>
    <w:rsid w:val="00E139AF"/>
    <w:rsid w:val="00E13D13"/>
    <w:rsid w:val="00E14656"/>
    <w:rsid w:val="00E146F4"/>
    <w:rsid w:val="00E15E61"/>
    <w:rsid w:val="00E163CE"/>
    <w:rsid w:val="00E16C86"/>
    <w:rsid w:val="00E1749F"/>
    <w:rsid w:val="00E20C57"/>
    <w:rsid w:val="00E20CDC"/>
    <w:rsid w:val="00E21526"/>
    <w:rsid w:val="00E217A3"/>
    <w:rsid w:val="00E21DBF"/>
    <w:rsid w:val="00E22126"/>
    <w:rsid w:val="00E22AD2"/>
    <w:rsid w:val="00E2391E"/>
    <w:rsid w:val="00E23A5B"/>
    <w:rsid w:val="00E24C61"/>
    <w:rsid w:val="00E24DAE"/>
    <w:rsid w:val="00E25C3B"/>
    <w:rsid w:val="00E2715D"/>
    <w:rsid w:val="00E27843"/>
    <w:rsid w:val="00E27E2D"/>
    <w:rsid w:val="00E33174"/>
    <w:rsid w:val="00E335C3"/>
    <w:rsid w:val="00E35323"/>
    <w:rsid w:val="00E36414"/>
    <w:rsid w:val="00E3667C"/>
    <w:rsid w:val="00E36A82"/>
    <w:rsid w:val="00E36CC9"/>
    <w:rsid w:val="00E37C6D"/>
    <w:rsid w:val="00E41F6A"/>
    <w:rsid w:val="00E46038"/>
    <w:rsid w:val="00E503C0"/>
    <w:rsid w:val="00E5091B"/>
    <w:rsid w:val="00E50D29"/>
    <w:rsid w:val="00E5604F"/>
    <w:rsid w:val="00E5696C"/>
    <w:rsid w:val="00E57380"/>
    <w:rsid w:val="00E6030E"/>
    <w:rsid w:val="00E608C2"/>
    <w:rsid w:val="00E60999"/>
    <w:rsid w:val="00E618A6"/>
    <w:rsid w:val="00E61F02"/>
    <w:rsid w:val="00E62040"/>
    <w:rsid w:val="00E63282"/>
    <w:rsid w:val="00E63798"/>
    <w:rsid w:val="00E64682"/>
    <w:rsid w:val="00E64F47"/>
    <w:rsid w:val="00E677A3"/>
    <w:rsid w:val="00E700C0"/>
    <w:rsid w:val="00E71195"/>
    <w:rsid w:val="00E726CA"/>
    <w:rsid w:val="00E72B08"/>
    <w:rsid w:val="00E730CD"/>
    <w:rsid w:val="00E7591D"/>
    <w:rsid w:val="00E8197A"/>
    <w:rsid w:val="00E832F2"/>
    <w:rsid w:val="00E84BFA"/>
    <w:rsid w:val="00E84FE8"/>
    <w:rsid w:val="00E906CC"/>
    <w:rsid w:val="00E90F7E"/>
    <w:rsid w:val="00E911AC"/>
    <w:rsid w:val="00E9163C"/>
    <w:rsid w:val="00E919A8"/>
    <w:rsid w:val="00E91F8F"/>
    <w:rsid w:val="00E9333E"/>
    <w:rsid w:val="00E93742"/>
    <w:rsid w:val="00E944F7"/>
    <w:rsid w:val="00E94A67"/>
    <w:rsid w:val="00E95357"/>
    <w:rsid w:val="00E9667C"/>
    <w:rsid w:val="00E9752E"/>
    <w:rsid w:val="00E97D31"/>
    <w:rsid w:val="00EA00FD"/>
    <w:rsid w:val="00EA0CDC"/>
    <w:rsid w:val="00EA0D3E"/>
    <w:rsid w:val="00EA1C1D"/>
    <w:rsid w:val="00EA27D6"/>
    <w:rsid w:val="00EA2A63"/>
    <w:rsid w:val="00EA2A8B"/>
    <w:rsid w:val="00EA39DD"/>
    <w:rsid w:val="00EA6044"/>
    <w:rsid w:val="00EA6F83"/>
    <w:rsid w:val="00EA73E1"/>
    <w:rsid w:val="00EB0921"/>
    <w:rsid w:val="00EB16F1"/>
    <w:rsid w:val="00EB2022"/>
    <w:rsid w:val="00EB4157"/>
    <w:rsid w:val="00EB41DF"/>
    <w:rsid w:val="00EB4558"/>
    <w:rsid w:val="00EB600E"/>
    <w:rsid w:val="00EB66B1"/>
    <w:rsid w:val="00EB7950"/>
    <w:rsid w:val="00EB7A87"/>
    <w:rsid w:val="00EC19AA"/>
    <w:rsid w:val="00EC1DCC"/>
    <w:rsid w:val="00EC429A"/>
    <w:rsid w:val="00EC4C71"/>
    <w:rsid w:val="00EC541B"/>
    <w:rsid w:val="00EC618C"/>
    <w:rsid w:val="00EC65B7"/>
    <w:rsid w:val="00EC65EC"/>
    <w:rsid w:val="00EC6C46"/>
    <w:rsid w:val="00EC7039"/>
    <w:rsid w:val="00EC7E7A"/>
    <w:rsid w:val="00ED036D"/>
    <w:rsid w:val="00ED16DE"/>
    <w:rsid w:val="00ED49E7"/>
    <w:rsid w:val="00ED4B8A"/>
    <w:rsid w:val="00ED4C58"/>
    <w:rsid w:val="00ED5016"/>
    <w:rsid w:val="00ED5AFD"/>
    <w:rsid w:val="00ED6329"/>
    <w:rsid w:val="00ED6AB7"/>
    <w:rsid w:val="00ED6ABE"/>
    <w:rsid w:val="00ED7133"/>
    <w:rsid w:val="00ED7214"/>
    <w:rsid w:val="00ED76A6"/>
    <w:rsid w:val="00ED797C"/>
    <w:rsid w:val="00EE100D"/>
    <w:rsid w:val="00EE1D4E"/>
    <w:rsid w:val="00EE1F57"/>
    <w:rsid w:val="00EE2003"/>
    <w:rsid w:val="00EE394C"/>
    <w:rsid w:val="00EE45D9"/>
    <w:rsid w:val="00EE4739"/>
    <w:rsid w:val="00EE6F41"/>
    <w:rsid w:val="00EE753F"/>
    <w:rsid w:val="00EE7C44"/>
    <w:rsid w:val="00EF13D4"/>
    <w:rsid w:val="00EF277A"/>
    <w:rsid w:val="00EF2B09"/>
    <w:rsid w:val="00EF4068"/>
    <w:rsid w:val="00EF47AA"/>
    <w:rsid w:val="00EF543C"/>
    <w:rsid w:val="00EF65E5"/>
    <w:rsid w:val="00EF69AD"/>
    <w:rsid w:val="00EF7216"/>
    <w:rsid w:val="00EF7DFE"/>
    <w:rsid w:val="00F0190A"/>
    <w:rsid w:val="00F01BC4"/>
    <w:rsid w:val="00F026BC"/>
    <w:rsid w:val="00F02CA2"/>
    <w:rsid w:val="00F0330C"/>
    <w:rsid w:val="00F036E4"/>
    <w:rsid w:val="00F0617E"/>
    <w:rsid w:val="00F06AE8"/>
    <w:rsid w:val="00F07990"/>
    <w:rsid w:val="00F07B94"/>
    <w:rsid w:val="00F10623"/>
    <w:rsid w:val="00F11B7B"/>
    <w:rsid w:val="00F11EF4"/>
    <w:rsid w:val="00F12068"/>
    <w:rsid w:val="00F12670"/>
    <w:rsid w:val="00F148B6"/>
    <w:rsid w:val="00F16339"/>
    <w:rsid w:val="00F16B9F"/>
    <w:rsid w:val="00F16FF5"/>
    <w:rsid w:val="00F17A06"/>
    <w:rsid w:val="00F2004E"/>
    <w:rsid w:val="00F207D5"/>
    <w:rsid w:val="00F216B4"/>
    <w:rsid w:val="00F22124"/>
    <w:rsid w:val="00F22870"/>
    <w:rsid w:val="00F230CC"/>
    <w:rsid w:val="00F24F7B"/>
    <w:rsid w:val="00F261F3"/>
    <w:rsid w:val="00F26F74"/>
    <w:rsid w:val="00F3107E"/>
    <w:rsid w:val="00F311D6"/>
    <w:rsid w:val="00F3188F"/>
    <w:rsid w:val="00F325DD"/>
    <w:rsid w:val="00F32886"/>
    <w:rsid w:val="00F329C0"/>
    <w:rsid w:val="00F33774"/>
    <w:rsid w:val="00F3392D"/>
    <w:rsid w:val="00F33A30"/>
    <w:rsid w:val="00F33CAE"/>
    <w:rsid w:val="00F34198"/>
    <w:rsid w:val="00F3499F"/>
    <w:rsid w:val="00F35003"/>
    <w:rsid w:val="00F35BDB"/>
    <w:rsid w:val="00F372B1"/>
    <w:rsid w:val="00F37C45"/>
    <w:rsid w:val="00F37D20"/>
    <w:rsid w:val="00F402A4"/>
    <w:rsid w:val="00F40564"/>
    <w:rsid w:val="00F40E65"/>
    <w:rsid w:val="00F4249D"/>
    <w:rsid w:val="00F427E6"/>
    <w:rsid w:val="00F4391C"/>
    <w:rsid w:val="00F43CE5"/>
    <w:rsid w:val="00F4400D"/>
    <w:rsid w:val="00F44DA9"/>
    <w:rsid w:val="00F4500D"/>
    <w:rsid w:val="00F45F98"/>
    <w:rsid w:val="00F45FF7"/>
    <w:rsid w:val="00F466A8"/>
    <w:rsid w:val="00F475A2"/>
    <w:rsid w:val="00F47CAB"/>
    <w:rsid w:val="00F505C1"/>
    <w:rsid w:val="00F51459"/>
    <w:rsid w:val="00F51516"/>
    <w:rsid w:val="00F519F1"/>
    <w:rsid w:val="00F51B76"/>
    <w:rsid w:val="00F521EB"/>
    <w:rsid w:val="00F52D66"/>
    <w:rsid w:val="00F530F9"/>
    <w:rsid w:val="00F533BA"/>
    <w:rsid w:val="00F53588"/>
    <w:rsid w:val="00F53A41"/>
    <w:rsid w:val="00F53A63"/>
    <w:rsid w:val="00F548D5"/>
    <w:rsid w:val="00F54984"/>
    <w:rsid w:val="00F56424"/>
    <w:rsid w:val="00F56A00"/>
    <w:rsid w:val="00F56A48"/>
    <w:rsid w:val="00F56AB7"/>
    <w:rsid w:val="00F571F8"/>
    <w:rsid w:val="00F60947"/>
    <w:rsid w:val="00F60EA7"/>
    <w:rsid w:val="00F61332"/>
    <w:rsid w:val="00F61B35"/>
    <w:rsid w:val="00F62BBA"/>
    <w:rsid w:val="00F6309D"/>
    <w:rsid w:val="00F633BB"/>
    <w:rsid w:val="00F6435A"/>
    <w:rsid w:val="00F645D6"/>
    <w:rsid w:val="00F64D88"/>
    <w:rsid w:val="00F65E8E"/>
    <w:rsid w:val="00F66295"/>
    <w:rsid w:val="00F7186E"/>
    <w:rsid w:val="00F71B83"/>
    <w:rsid w:val="00F74EAA"/>
    <w:rsid w:val="00F7580D"/>
    <w:rsid w:val="00F775B0"/>
    <w:rsid w:val="00F80108"/>
    <w:rsid w:val="00F80EE3"/>
    <w:rsid w:val="00F8104D"/>
    <w:rsid w:val="00F8138C"/>
    <w:rsid w:val="00F81640"/>
    <w:rsid w:val="00F8185E"/>
    <w:rsid w:val="00F81A8F"/>
    <w:rsid w:val="00F81BFA"/>
    <w:rsid w:val="00F8284E"/>
    <w:rsid w:val="00F828FB"/>
    <w:rsid w:val="00F83E68"/>
    <w:rsid w:val="00F86915"/>
    <w:rsid w:val="00F8692C"/>
    <w:rsid w:val="00F9062C"/>
    <w:rsid w:val="00F91E06"/>
    <w:rsid w:val="00F91F0B"/>
    <w:rsid w:val="00F922CD"/>
    <w:rsid w:val="00F92732"/>
    <w:rsid w:val="00F93069"/>
    <w:rsid w:val="00F93831"/>
    <w:rsid w:val="00F9439F"/>
    <w:rsid w:val="00F968DA"/>
    <w:rsid w:val="00F96E55"/>
    <w:rsid w:val="00FA03DA"/>
    <w:rsid w:val="00FA04AC"/>
    <w:rsid w:val="00FA076F"/>
    <w:rsid w:val="00FA08C2"/>
    <w:rsid w:val="00FA144A"/>
    <w:rsid w:val="00FA1C03"/>
    <w:rsid w:val="00FA3960"/>
    <w:rsid w:val="00FA70E7"/>
    <w:rsid w:val="00FA74F5"/>
    <w:rsid w:val="00FB0323"/>
    <w:rsid w:val="00FB04F4"/>
    <w:rsid w:val="00FB177A"/>
    <w:rsid w:val="00FB1D4A"/>
    <w:rsid w:val="00FB31A3"/>
    <w:rsid w:val="00FB49BD"/>
    <w:rsid w:val="00FB6C60"/>
    <w:rsid w:val="00FB7356"/>
    <w:rsid w:val="00FC0823"/>
    <w:rsid w:val="00FC0ABA"/>
    <w:rsid w:val="00FC1A19"/>
    <w:rsid w:val="00FC3832"/>
    <w:rsid w:val="00FC3CDA"/>
    <w:rsid w:val="00FC43C9"/>
    <w:rsid w:val="00FC4B39"/>
    <w:rsid w:val="00FC4F9C"/>
    <w:rsid w:val="00FC545C"/>
    <w:rsid w:val="00FC5461"/>
    <w:rsid w:val="00FC5CCC"/>
    <w:rsid w:val="00FC6C00"/>
    <w:rsid w:val="00FC753C"/>
    <w:rsid w:val="00FC7E3D"/>
    <w:rsid w:val="00FD0471"/>
    <w:rsid w:val="00FD0A27"/>
    <w:rsid w:val="00FD0D98"/>
    <w:rsid w:val="00FD0FA8"/>
    <w:rsid w:val="00FD2092"/>
    <w:rsid w:val="00FD4449"/>
    <w:rsid w:val="00FD4549"/>
    <w:rsid w:val="00FD4695"/>
    <w:rsid w:val="00FD78C7"/>
    <w:rsid w:val="00FD7929"/>
    <w:rsid w:val="00FE0C90"/>
    <w:rsid w:val="00FE0F8B"/>
    <w:rsid w:val="00FE16A0"/>
    <w:rsid w:val="00FE28BD"/>
    <w:rsid w:val="00FE4C91"/>
    <w:rsid w:val="00FE65BF"/>
    <w:rsid w:val="00FE74D1"/>
    <w:rsid w:val="00FE7686"/>
    <w:rsid w:val="00FF090B"/>
    <w:rsid w:val="00FF0C9F"/>
    <w:rsid w:val="00FF0CAB"/>
    <w:rsid w:val="00FF12D2"/>
    <w:rsid w:val="00FF1AF5"/>
    <w:rsid w:val="00FF4967"/>
    <w:rsid w:val="00FF4D87"/>
    <w:rsid w:val="00FF5D24"/>
    <w:rsid w:val="00FF767E"/>
    <w:rsid w:val="00FF7C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D0CCA"/>
    <w:pPr>
      <w:widowControl w:val="0"/>
      <w:spacing w:after="120" w:line="276" w:lineRule="auto"/>
      <w:ind w:firstLine="567"/>
      <w:jc w:val="both"/>
    </w:pPr>
    <w:rPr>
      <w:rFonts w:ascii="Times New Roman" w:hAnsi="Times New Roman"/>
      <w:sz w:val="24"/>
      <w:lang w:eastAsia="en-US"/>
    </w:rPr>
  </w:style>
  <w:style w:type="paragraph" w:styleId="Heading1">
    <w:name w:val="heading 1"/>
    <w:aliases w:val="Заголовок 1 Знак Знак,Заголовок 1 Знак Знак Знак"/>
    <w:basedOn w:val="Normal"/>
    <w:next w:val="Normal"/>
    <w:link w:val="Heading1Char"/>
    <w:uiPriority w:val="99"/>
    <w:qFormat/>
    <w:rsid w:val="00B253B2"/>
    <w:pPr>
      <w:keepNext/>
      <w:keepLines/>
      <w:numPr>
        <w:numId w:val="27"/>
      </w:numPr>
      <w:ind w:left="992" w:hanging="425"/>
      <w:jc w:val="left"/>
      <w:outlineLvl w:val="0"/>
    </w:pPr>
    <w:rPr>
      <w:rFonts w:eastAsia="Times New Roman"/>
      <w:b/>
      <w:bCs/>
      <w:szCs w:val="28"/>
    </w:rPr>
  </w:style>
  <w:style w:type="paragraph" w:styleId="Heading2">
    <w:name w:val="heading 2"/>
    <w:aliases w:val="Знак2,Знак2 Знак Знак Знак,Знак2 Знак1,Знак2 Знак"/>
    <w:basedOn w:val="Normal"/>
    <w:next w:val="Normal"/>
    <w:link w:val="Heading2Char"/>
    <w:uiPriority w:val="99"/>
    <w:qFormat/>
    <w:rsid w:val="0078231D"/>
    <w:pPr>
      <w:keepNext/>
      <w:keepLines/>
      <w:numPr>
        <w:numId w:val="26"/>
      </w:numPr>
      <w:spacing w:before="120"/>
      <w:jc w:val="left"/>
      <w:outlineLvl w:val="1"/>
    </w:pPr>
    <w:rPr>
      <w:rFonts w:eastAsia="Times New Roman"/>
      <w:b/>
      <w:szCs w:val="26"/>
    </w:rPr>
  </w:style>
  <w:style w:type="paragraph" w:styleId="Heading3">
    <w:name w:val="heading 3"/>
    <w:aliases w:val="Знак,Знак3,Знак3 Знак Знак Знак,Знак3 Знак"/>
    <w:basedOn w:val="Heading2"/>
    <w:next w:val="Normal"/>
    <w:link w:val="Heading3Char"/>
    <w:uiPriority w:val="99"/>
    <w:qFormat/>
    <w:rsid w:val="00B241B4"/>
    <w:pPr>
      <w:keepNext w:val="0"/>
      <w:keepLines w:val="0"/>
      <w:numPr>
        <w:numId w:val="28"/>
      </w:numPr>
      <w:tabs>
        <w:tab w:val="num" w:pos="1800"/>
      </w:tabs>
      <w:ind w:left="1985" w:hanging="851"/>
      <w:outlineLvl w:val="2"/>
    </w:pPr>
    <w:rPr>
      <w:szCs w:val="24"/>
      <w:lang w:eastAsia="ru-RU"/>
    </w:rPr>
  </w:style>
  <w:style w:type="paragraph" w:styleId="Heading4">
    <w:name w:val="heading 4"/>
    <w:basedOn w:val="Normal"/>
    <w:next w:val="Normal"/>
    <w:link w:val="Heading4Char"/>
    <w:uiPriority w:val="99"/>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Heading5">
    <w:name w:val="heading 5"/>
    <w:basedOn w:val="Normal"/>
    <w:next w:val="Normal"/>
    <w:link w:val="Heading5Char"/>
    <w:uiPriority w:val="99"/>
    <w:qFormat/>
    <w:rsid w:val="00592BCE"/>
    <w:pPr>
      <w:keepNext/>
      <w:keepLines/>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9"/>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Heading7">
    <w:name w:val="heading 7"/>
    <w:aliases w:val="Заголовок x.x"/>
    <w:basedOn w:val="Normal"/>
    <w:next w:val="BodyText"/>
    <w:link w:val="Heading7Char"/>
    <w:uiPriority w:val="99"/>
    <w:qFormat/>
    <w:rsid w:val="00915AB8"/>
    <w:pPr>
      <w:tabs>
        <w:tab w:val="num" w:pos="2005"/>
      </w:tabs>
      <w:spacing w:line="360" w:lineRule="auto"/>
      <w:ind w:left="2005" w:hanging="1296"/>
      <w:outlineLvl w:val="6"/>
    </w:pPr>
    <w:rPr>
      <w:rFonts w:eastAsia="Times New Roman"/>
      <w:sz w:val="20"/>
      <w:szCs w:val="20"/>
      <w:lang w:eastAsia="ru-RU"/>
    </w:rPr>
  </w:style>
  <w:style w:type="paragraph" w:styleId="Heading8">
    <w:name w:val="heading 8"/>
    <w:basedOn w:val="Normal"/>
    <w:next w:val="Normal"/>
    <w:link w:val="Heading8Char"/>
    <w:uiPriority w:val="99"/>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Heading9">
    <w:name w:val="heading 9"/>
    <w:basedOn w:val="Normal"/>
    <w:next w:val="BodyText"/>
    <w:link w:val="Heading9Char"/>
    <w:uiPriority w:val="99"/>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B253B2"/>
    <w:rPr>
      <w:rFonts w:ascii="Times New Roman" w:eastAsia="Times New Roman" w:hAnsi="Times New Roman"/>
      <w:b/>
      <w:bCs/>
      <w:sz w:val="24"/>
      <w:szCs w:val="28"/>
      <w:lang w:eastAsia="en-US"/>
    </w:rPr>
  </w:style>
  <w:style w:type="character" w:customStyle="1" w:styleId="Heading2Char">
    <w:name w:val="Heading 2 Char"/>
    <w:aliases w:val="Знак2 Char,Знак2 Знак Знак Знак Char,Знак2 Знак1 Char,Знак2 Знак Char"/>
    <w:basedOn w:val="DefaultParagraphFont"/>
    <w:link w:val="Heading2"/>
    <w:uiPriority w:val="99"/>
    <w:locked/>
    <w:rsid w:val="0078231D"/>
    <w:rPr>
      <w:rFonts w:ascii="Times New Roman" w:eastAsia="Times New Roman" w:hAnsi="Times New Roman"/>
      <w:b/>
      <w:sz w:val="24"/>
      <w:szCs w:val="26"/>
      <w:lang w:eastAsia="en-US"/>
    </w:rPr>
  </w:style>
  <w:style w:type="character" w:customStyle="1" w:styleId="Heading3Char">
    <w:name w:val="Heading 3 Char"/>
    <w:aliases w:val="Знак Char,Знак3 Char,Знак3 Знак Знак Знак Char,Знак3 Знак Char"/>
    <w:basedOn w:val="DefaultParagraphFont"/>
    <w:link w:val="Heading3"/>
    <w:uiPriority w:val="99"/>
    <w:locked/>
    <w:rsid w:val="00B241B4"/>
    <w:rPr>
      <w:rFonts w:ascii="Times New Roman" w:eastAsia="Times New Roman" w:hAnsi="Times New Roman"/>
      <w:b/>
      <w:sz w:val="24"/>
      <w:szCs w:val="24"/>
    </w:rPr>
  </w:style>
  <w:style w:type="character" w:customStyle="1" w:styleId="Heading4Char">
    <w:name w:val="Heading 4 Char"/>
    <w:basedOn w:val="DefaultParagraphFont"/>
    <w:link w:val="Heading4"/>
    <w:uiPriority w:val="99"/>
    <w:locked/>
    <w:rsid w:val="00915AB8"/>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592BCE"/>
    <w:rPr>
      <w:rFonts w:ascii="Calibri Light" w:hAnsi="Calibri Light" w:cs="Times New Roman"/>
      <w:color w:val="2E74B5"/>
      <w:sz w:val="24"/>
    </w:rPr>
  </w:style>
  <w:style w:type="character" w:customStyle="1" w:styleId="Heading6Char">
    <w:name w:val="Heading 6 Char"/>
    <w:basedOn w:val="DefaultParagraphFont"/>
    <w:link w:val="Heading6"/>
    <w:uiPriority w:val="99"/>
    <w:locked/>
    <w:rsid w:val="00915AB8"/>
    <w:rPr>
      <w:rFonts w:ascii="Times New Roman" w:hAnsi="Times New Roman" w:cs="Times New Roman"/>
      <w:b/>
      <w:bCs/>
      <w:lang w:eastAsia="ru-RU"/>
    </w:rPr>
  </w:style>
  <w:style w:type="character" w:customStyle="1" w:styleId="Heading7Char">
    <w:name w:val="Heading 7 Char"/>
    <w:aliases w:val="Заголовок x.x Char"/>
    <w:basedOn w:val="DefaultParagraphFont"/>
    <w:link w:val="Heading7"/>
    <w:uiPriority w:val="99"/>
    <w:locked/>
    <w:rsid w:val="00915AB8"/>
    <w:rPr>
      <w:rFonts w:ascii="Times New Roman" w:hAnsi="Times New Roman" w:cs="Times New Roman"/>
      <w:sz w:val="20"/>
      <w:szCs w:val="20"/>
      <w:lang w:eastAsia="ru-RU"/>
    </w:rPr>
  </w:style>
  <w:style w:type="character" w:customStyle="1" w:styleId="Heading8Char">
    <w:name w:val="Heading 8 Char"/>
    <w:basedOn w:val="DefaultParagraphFont"/>
    <w:link w:val="Heading8"/>
    <w:uiPriority w:val="99"/>
    <w:locked/>
    <w:rsid w:val="00915AB8"/>
    <w:rPr>
      <w:rFonts w:ascii="Times New Roman" w:hAnsi="Times New Roman" w:cs="Times New Roman"/>
      <w:i/>
      <w:iCs/>
      <w:sz w:val="28"/>
      <w:szCs w:val="28"/>
      <w:lang w:eastAsia="ru-RU"/>
    </w:rPr>
  </w:style>
  <w:style w:type="character" w:customStyle="1" w:styleId="Heading9Char">
    <w:name w:val="Heading 9 Char"/>
    <w:basedOn w:val="DefaultParagraphFont"/>
    <w:link w:val="Heading9"/>
    <w:uiPriority w:val="99"/>
    <w:locked/>
    <w:rsid w:val="00915AB8"/>
    <w:rPr>
      <w:rFonts w:ascii="Times New Roman" w:hAnsi="Times New Roman" w:cs="Times New Roman"/>
      <w:sz w:val="18"/>
      <w:szCs w:val="18"/>
      <w:lang w:eastAsia="ru-RU"/>
    </w:rPr>
  </w:style>
  <w:style w:type="paragraph" w:styleId="NoSpacing">
    <w:name w:val="No Spacing"/>
    <w:basedOn w:val="Normal"/>
    <w:link w:val="NoSpacingChar"/>
    <w:uiPriority w:val="99"/>
    <w:qFormat/>
    <w:rsid w:val="00326197"/>
    <w:pPr>
      <w:spacing w:line="240" w:lineRule="auto"/>
      <w:ind w:firstLine="0"/>
      <w:jc w:val="left"/>
    </w:pPr>
    <w:rPr>
      <w:rFonts w:ascii="Calibri" w:hAnsi="Calibri"/>
      <w:sz w:val="32"/>
      <w:szCs w:val="20"/>
      <w:lang w:val="en-US" w:eastAsia="ru-RU"/>
    </w:rPr>
  </w:style>
  <w:style w:type="paragraph" w:styleId="TOCHeading">
    <w:name w:val="TOC Heading"/>
    <w:basedOn w:val="Heading1"/>
    <w:next w:val="Normal"/>
    <w:uiPriority w:val="99"/>
    <w:qFormat/>
    <w:rsid w:val="007645E7"/>
    <w:pPr>
      <w:spacing w:before="240" w:line="259" w:lineRule="auto"/>
      <w:ind w:firstLine="0"/>
      <w:outlineLvl w:val="9"/>
    </w:pPr>
    <w:rPr>
      <w:rFonts w:ascii="Calibri Light" w:hAnsi="Calibri Light"/>
      <w:b w:val="0"/>
      <w:bCs w:val="0"/>
      <w:color w:val="2E74B5"/>
      <w:sz w:val="32"/>
      <w:szCs w:val="32"/>
      <w:lang w:eastAsia="ru-RU"/>
    </w:rPr>
  </w:style>
  <w:style w:type="paragraph" w:styleId="TOC2">
    <w:name w:val="toc 2"/>
    <w:basedOn w:val="Normal"/>
    <w:next w:val="Normal"/>
    <w:autoRedefine/>
    <w:uiPriority w:val="99"/>
    <w:rsid w:val="00583128"/>
    <w:pPr>
      <w:tabs>
        <w:tab w:val="left" w:pos="840"/>
        <w:tab w:val="right" w:leader="dot" w:pos="9639"/>
      </w:tabs>
      <w:spacing w:after="0" w:line="240" w:lineRule="auto"/>
      <w:ind w:left="221" w:firstLine="0"/>
      <w:jc w:val="left"/>
    </w:pPr>
    <w:rPr>
      <w:rFonts w:eastAsia="Times New Roman"/>
      <w:sz w:val="22"/>
      <w:lang w:eastAsia="ru-RU"/>
    </w:rPr>
  </w:style>
  <w:style w:type="paragraph" w:styleId="TOC1">
    <w:name w:val="toc 1"/>
    <w:basedOn w:val="Normal"/>
    <w:next w:val="Normal"/>
    <w:autoRedefine/>
    <w:uiPriority w:val="99"/>
    <w:rsid w:val="003716D7"/>
    <w:pPr>
      <w:tabs>
        <w:tab w:val="left" w:pos="442"/>
        <w:tab w:val="right" w:leader="dot" w:pos="9639"/>
      </w:tabs>
      <w:spacing w:before="120" w:line="240" w:lineRule="auto"/>
      <w:ind w:firstLine="0"/>
      <w:jc w:val="left"/>
    </w:pPr>
    <w:rPr>
      <w:rFonts w:eastAsia="Times New Roman"/>
      <w:sz w:val="22"/>
      <w:lang w:eastAsia="ru-RU"/>
    </w:rPr>
  </w:style>
  <w:style w:type="paragraph" w:styleId="TOC3">
    <w:name w:val="toc 3"/>
    <w:basedOn w:val="Normal"/>
    <w:next w:val="Normal"/>
    <w:autoRedefine/>
    <w:uiPriority w:val="99"/>
    <w:rsid w:val="00583128"/>
    <w:pPr>
      <w:tabs>
        <w:tab w:val="left" w:pos="1400"/>
        <w:tab w:val="right" w:leader="dot" w:pos="9639"/>
      </w:tabs>
      <w:spacing w:after="0" w:line="240" w:lineRule="auto"/>
      <w:ind w:left="442" w:firstLine="0"/>
      <w:jc w:val="left"/>
    </w:pPr>
    <w:rPr>
      <w:rFonts w:eastAsia="Times New Roman"/>
      <w:sz w:val="22"/>
      <w:lang w:eastAsia="ru-RU"/>
    </w:rPr>
  </w:style>
  <w:style w:type="character" w:styleId="Hyperlink">
    <w:name w:val="Hyperlink"/>
    <w:basedOn w:val="DefaultParagraphFont"/>
    <w:uiPriority w:val="99"/>
    <w:rsid w:val="007645E7"/>
    <w:rPr>
      <w:rFonts w:cs="Times New Roman"/>
      <w:color w:val="0563C1"/>
      <w:u w:val="single"/>
    </w:rPr>
  </w:style>
  <w:style w:type="paragraph" w:customStyle="1" w:styleId="a1">
    <w:name w:val="Текст записки"/>
    <w:basedOn w:val="Normal"/>
    <w:uiPriority w:val="99"/>
    <w:rsid w:val="00047FFE"/>
    <w:pPr>
      <w:autoSpaceDE w:val="0"/>
      <w:autoSpaceDN w:val="0"/>
      <w:adjustRightInd w:val="0"/>
      <w:spacing w:after="200"/>
    </w:pPr>
    <w:rPr>
      <w:szCs w:val="28"/>
    </w:rPr>
  </w:style>
  <w:style w:type="paragraph" w:styleId="ListParagraph">
    <w:name w:val="List Paragraph"/>
    <w:basedOn w:val="Normal"/>
    <w:link w:val="ListParagraphChar"/>
    <w:uiPriority w:val="99"/>
    <w:qFormat/>
    <w:rsid w:val="00176D87"/>
    <w:pPr>
      <w:ind w:left="720"/>
      <w:contextualSpacing/>
    </w:pPr>
    <w:rPr>
      <w:rFonts w:ascii="Bookman Old Style" w:eastAsia="Times New Roman" w:hAnsi="Bookman Old Style"/>
      <w:szCs w:val="20"/>
      <w:lang w:eastAsia="ru-RU"/>
    </w:rPr>
  </w:style>
  <w:style w:type="paragraph" w:customStyle="1" w:styleId="S5">
    <w:name w:val="S_Обычный"/>
    <w:basedOn w:val="Normal"/>
    <w:link w:val="S6"/>
    <w:uiPriority w:val="99"/>
    <w:rsid w:val="001459F9"/>
    <w:rPr>
      <w:rFonts w:eastAsia="Times New Roman"/>
      <w:szCs w:val="24"/>
      <w:lang w:eastAsia="ru-RU"/>
    </w:rPr>
  </w:style>
  <w:style w:type="character" w:customStyle="1" w:styleId="S6">
    <w:name w:val="S_Обычный Знак"/>
    <w:basedOn w:val="DefaultParagraphFont"/>
    <w:link w:val="S5"/>
    <w:uiPriority w:val="99"/>
    <w:locked/>
    <w:rsid w:val="001459F9"/>
    <w:rPr>
      <w:rFonts w:ascii="Bookman Old Style" w:hAnsi="Bookman Old Style" w:cs="Times New Roman"/>
      <w:sz w:val="24"/>
      <w:szCs w:val="24"/>
      <w:lang w:eastAsia="ru-RU"/>
    </w:rPr>
  </w:style>
  <w:style w:type="paragraph" w:customStyle="1" w:styleId="S7">
    <w:name w:val="S_Маркированный"/>
    <w:basedOn w:val="Normal"/>
    <w:link w:val="S8"/>
    <w:autoRedefine/>
    <w:uiPriority w:val="99"/>
    <w:rsid w:val="00DC1181"/>
    <w:pPr>
      <w:widowControl/>
      <w:tabs>
        <w:tab w:val="left" w:pos="900"/>
      </w:tabs>
      <w:spacing w:after="0" w:line="360" w:lineRule="auto"/>
      <w:ind w:left="720" w:firstLine="0"/>
    </w:pPr>
    <w:rPr>
      <w:szCs w:val="20"/>
      <w:lang w:eastAsia="ru-RU"/>
    </w:rPr>
  </w:style>
  <w:style w:type="character" w:customStyle="1" w:styleId="S8">
    <w:name w:val="S_Маркированный Знак"/>
    <w:link w:val="S7"/>
    <w:uiPriority w:val="99"/>
    <w:locked/>
    <w:rsid w:val="00DC1181"/>
    <w:rPr>
      <w:rFonts w:ascii="Times New Roman" w:hAnsi="Times New Roman"/>
      <w:sz w:val="24"/>
      <w:lang w:eastAsia="ru-RU"/>
    </w:rPr>
  </w:style>
  <w:style w:type="paragraph" w:customStyle="1" w:styleId="S9">
    <w:name w:val="S_Заголовок таблицы"/>
    <w:basedOn w:val="Normal"/>
    <w:link w:val="Sa"/>
    <w:uiPriority w:val="99"/>
    <w:rsid w:val="001A4DEE"/>
    <w:pPr>
      <w:spacing w:line="240" w:lineRule="auto"/>
      <w:ind w:firstLine="709"/>
      <w:jc w:val="center"/>
    </w:pPr>
    <w:rPr>
      <w:szCs w:val="20"/>
      <w:u w:val="single"/>
      <w:lang w:eastAsia="ru-RU"/>
    </w:rPr>
  </w:style>
  <w:style w:type="paragraph" w:customStyle="1" w:styleId="Sb">
    <w:name w:val="S_Таблица"/>
    <w:basedOn w:val="Normal"/>
    <w:link w:val="S10"/>
    <w:autoRedefine/>
    <w:uiPriority w:val="99"/>
    <w:rsid w:val="007C1F0E"/>
    <w:pPr>
      <w:keepNext/>
      <w:keepLines/>
      <w:spacing w:line="240" w:lineRule="auto"/>
      <w:ind w:firstLine="0"/>
      <w:jc w:val="right"/>
    </w:pPr>
    <w:rPr>
      <w:noProof/>
      <w:szCs w:val="20"/>
      <w:lang w:eastAsia="ru-RU"/>
    </w:rPr>
  </w:style>
  <w:style w:type="character" w:customStyle="1" w:styleId="S10">
    <w:name w:val="S_Таблица Знак1"/>
    <w:link w:val="Sb"/>
    <w:uiPriority w:val="99"/>
    <w:locked/>
    <w:rsid w:val="007C1F0E"/>
    <w:rPr>
      <w:rFonts w:ascii="Times New Roman" w:hAnsi="Times New Roman"/>
      <w:noProof/>
      <w:sz w:val="24"/>
      <w:lang w:eastAsia="ru-RU"/>
    </w:rPr>
  </w:style>
  <w:style w:type="character" w:customStyle="1" w:styleId="Sa">
    <w:name w:val="S_Заголовок таблицы Знак"/>
    <w:link w:val="S9"/>
    <w:uiPriority w:val="99"/>
    <w:locked/>
    <w:rsid w:val="001A4DEE"/>
    <w:rPr>
      <w:rFonts w:ascii="Times New Roman" w:hAnsi="Times New Roman"/>
      <w:sz w:val="24"/>
      <w:u w:val="single"/>
      <w:lang w:eastAsia="ru-RU"/>
    </w:rPr>
  </w:style>
  <w:style w:type="paragraph" w:customStyle="1" w:styleId="ConsPlusNormal">
    <w:name w:val="ConsPlusNormal"/>
    <w:uiPriority w:val="99"/>
    <w:rsid w:val="00876C19"/>
    <w:pPr>
      <w:widowControl w:val="0"/>
      <w:autoSpaceDE w:val="0"/>
      <w:autoSpaceDN w:val="0"/>
      <w:adjustRightInd w:val="0"/>
      <w:ind w:firstLine="720"/>
    </w:pPr>
    <w:rPr>
      <w:rFonts w:ascii="Arial" w:eastAsia="Times New Roman" w:hAnsi="Arial" w:cs="Arial"/>
      <w:sz w:val="24"/>
      <w:szCs w:val="24"/>
    </w:rPr>
  </w:style>
  <w:style w:type="paragraph" w:customStyle="1" w:styleId="a2">
    <w:name w:val="Содержимое таблицы"/>
    <w:basedOn w:val="Normal"/>
    <w:uiPriority w:val="99"/>
    <w:rsid w:val="00876C19"/>
    <w:pPr>
      <w:suppressLineNumbers/>
      <w:suppressAutoHyphens/>
      <w:spacing w:line="240" w:lineRule="auto"/>
      <w:ind w:firstLine="0"/>
      <w:jc w:val="left"/>
    </w:pPr>
    <w:rPr>
      <w:rFonts w:eastAsia="Times New Roman"/>
      <w:szCs w:val="24"/>
      <w:lang w:eastAsia="ar-SA"/>
    </w:rPr>
  </w:style>
  <w:style w:type="paragraph" w:customStyle="1" w:styleId="a3">
    <w:name w:val="Заголовок таблицы"/>
    <w:basedOn w:val="a2"/>
    <w:uiPriority w:val="99"/>
    <w:rsid w:val="00876C19"/>
    <w:pPr>
      <w:jc w:val="center"/>
    </w:pPr>
    <w:rPr>
      <w:b/>
      <w:bCs/>
      <w:i/>
      <w:iCs/>
    </w:rPr>
  </w:style>
  <w:style w:type="paragraph" w:customStyle="1" w:styleId="a4">
    <w:name w:val="+Таб"/>
    <w:basedOn w:val="Normal"/>
    <w:link w:val="a5"/>
    <w:uiPriority w:val="99"/>
    <w:rsid w:val="006E69CF"/>
    <w:pPr>
      <w:spacing w:line="240" w:lineRule="auto"/>
      <w:ind w:firstLine="0"/>
      <w:jc w:val="center"/>
    </w:pPr>
    <w:rPr>
      <w:rFonts w:eastAsia="Times New Roman"/>
      <w:sz w:val="20"/>
      <w:szCs w:val="20"/>
      <w:lang w:eastAsia="ru-RU"/>
    </w:rPr>
  </w:style>
  <w:style w:type="character" w:customStyle="1" w:styleId="a5">
    <w:name w:val="+Таб Знак"/>
    <w:link w:val="a4"/>
    <w:uiPriority w:val="99"/>
    <w:locked/>
    <w:rsid w:val="006E69CF"/>
    <w:rPr>
      <w:rFonts w:ascii="Times New Roman" w:hAnsi="Times New Roman"/>
      <w:sz w:val="20"/>
    </w:rPr>
  </w:style>
  <w:style w:type="paragraph" w:styleId="Caption">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Normal"/>
    <w:next w:val="Normal"/>
    <w:uiPriority w:val="99"/>
    <w:qFormat/>
    <w:rsid w:val="0096520C"/>
    <w:pPr>
      <w:keepNext/>
      <w:keepLines/>
      <w:spacing w:before="200" w:after="200" w:line="240" w:lineRule="auto"/>
      <w:ind w:firstLine="0"/>
      <w:jc w:val="right"/>
    </w:pPr>
    <w:rPr>
      <w:rFonts w:eastAsia="Times New Roman"/>
      <w:bCs/>
      <w:szCs w:val="18"/>
    </w:rPr>
  </w:style>
  <w:style w:type="table" w:styleId="TableGrid">
    <w:name w:val="Table Grid"/>
    <w:basedOn w:val="TableNormal"/>
    <w:uiPriority w:val="99"/>
    <w:rsid w:val="00460E7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6">
    <w:name w:val="Текст новый"/>
    <w:basedOn w:val="Normal"/>
    <w:uiPriority w:val="99"/>
    <w:rsid w:val="008D3848"/>
    <w:pPr>
      <w:spacing w:after="200"/>
      <w:ind w:firstLine="709"/>
    </w:pPr>
    <w:rPr>
      <w:rFonts w:eastAsia="Times New Roman"/>
      <w:szCs w:val="24"/>
      <w:lang w:eastAsia="ru-RU"/>
    </w:rPr>
  </w:style>
  <w:style w:type="paragraph" w:customStyle="1" w:styleId="Sc">
    <w:name w:val="S_Обычный с подчеркиванием"/>
    <w:basedOn w:val="Normal"/>
    <w:link w:val="Sd"/>
    <w:uiPriority w:val="99"/>
    <w:rsid w:val="00560329"/>
    <w:pPr>
      <w:spacing w:line="360" w:lineRule="auto"/>
      <w:ind w:firstLine="709"/>
    </w:pPr>
    <w:rPr>
      <w:szCs w:val="20"/>
      <w:u w:val="single"/>
      <w:lang w:eastAsia="ru-RU"/>
    </w:rPr>
  </w:style>
  <w:style w:type="character" w:customStyle="1" w:styleId="Sd">
    <w:name w:val="S_Обычный с подчеркиванием Знак"/>
    <w:link w:val="Sc"/>
    <w:uiPriority w:val="99"/>
    <w:locked/>
    <w:rsid w:val="00560329"/>
    <w:rPr>
      <w:rFonts w:ascii="Times New Roman" w:hAnsi="Times New Roman"/>
      <w:sz w:val="24"/>
      <w:u w:val="single"/>
      <w:lang w:eastAsia="ru-RU"/>
    </w:rPr>
  </w:style>
  <w:style w:type="character" w:customStyle="1" w:styleId="ListParagraphChar">
    <w:name w:val="List Paragraph Char"/>
    <w:link w:val="ListParagraph"/>
    <w:uiPriority w:val="99"/>
    <w:locked/>
    <w:rsid w:val="00122DCD"/>
    <w:rPr>
      <w:rFonts w:ascii="Bookman Old Style" w:hAnsi="Bookman Old Style"/>
      <w:sz w:val="24"/>
    </w:rPr>
  </w:style>
  <w:style w:type="paragraph" w:styleId="BodyText">
    <w:name w:val="Body Text"/>
    <w:aliases w:val="TabelTekst,text,Body Text2,Char,Body Text2 Char Char Char Char Char Char Char Char Char,Main text,Body Text Char2 Char,Body Text Char1 Char Char,Body Text Char Char Char Char,TabelTekst Char Char Char Char,Знак1 Знак Знак Знак Знак"/>
    <w:basedOn w:val="Normal"/>
    <w:link w:val="BodyTextChar"/>
    <w:uiPriority w:val="99"/>
    <w:rsid w:val="00D6024D"/>
    <w:pPr>
      <w:numPr>
        <w:numId w:val="13"/>
      </w:numPr>
      <w:tabs>
        <w:tab w:val="clear" w:pos="1418"/>
      </w:tabs>
      <w:spacing w:before="120" w:line="240" w:lineRule="auto"/>
      <w:ind w:left="0" w:firstLine="709"/>
    </w:pPr>
    <w:rPr>
      <w:rFonts w:eastAsia="Times New Roman"/>
      <w:szCs w:val="24"/>
    </w:rPr>
  </w:style>
  <w:style w:type="character" w:customStyle="1" w:styleId="BodyTextChar">
    <w:name w:val="Body Text Char"/>
    <w:aliases w:val="TabelTekst Char,text Char,Body Text2 Char,Char Char,Body Text2 Char Char Char Char Char Char Char Char Char Char,Main text Char,Body Text Char2 Char Char,Body Text Char1 Char Char Char,Body Text Char Char Char Char Char"/>
    <w:basedOn w:val="DefaultParagraphFont"/>
    <w:link w:val="BodyText"/>
    <w:uiPriority w:val="99"/>
    <w:locked/>
    <w:rsid w:val="00D6024D"/>
    <w:rPr>
      <w:rFonts w:ascii="Times New Roman" w:eastAsia="Times New Roman" w:hAnsi="Times New Roman"/>
      <w:sz w:val="24"/>
      <w:szCs w:val="24"/>
      <w:lang w:eastAsia="en-US"/>
    </w:rPr>
  </w:style>
  <w:style w:type="paragraph" w:customStyle="1" w:styleId="-S">
    <w:name w:val="- S_Маркированный"/>
    <w:basedOn w:val="Normal"/>
    <w:autoRedefine/>
    <w:uiPriority w:val="99"/>
    <w:rsid w:val="00440255"/>
    <w:pPr>
      <w:numPr>
        <w:numId w:val="14"/>
      </w:numPr>
      <w:spacing w:line="360" w:lineRule="auto"/>
    </w:pPr>
    <w:rPr>
      <w:rFonts w:eastAsia="Times New Roman"/>
      <w:szCs w:val="24"/>
      <w:lang w:eastAsia="ar-SA"/>
    </w:rPr>
  </w:style>
  <w:style w:type="paragraph" w:customStyle="1" w:styleId="Se">
    <w:name w:val="S_Обычный Знак Знак"/>
    <w:basedOn w:val="Normal"/>
    <w:link w:val="Sf"/>
    <w:uiPriority w:val="99"/>
    <w:locked/>
    <w:rsid w:val="00DD1A52"/>
    <w:pPr>
      <w:spacing w:line="360" w:lineRule="auto"/>
      <w:ind w:firstLine="709"/>
    </w:pPr>
    <w:rPr>
      <w:szCs w:val="20"/>
      <w:lang w:eastAsia="ru-RU"/>
    </w:rPr>
  </w:style>
  <w:style w:type="character" w:customStyle="1" w:styleId="Sf">
    <w:name w:val="S_Обычный Знак Знак Знак"/>
    <w:link w:val="Se"/>
    <w:uiPriority w:val="99"/>
    <w:locked/>
    <w:rsid w:val="00DD1A52"/>
    <w:rPr>
      <w:rFonts w:ascii="Times New Roman" w:hAnsi="Times New Roman"/>
      <w:sz w:val="24"/>
      <w:lang w:eastAsia="ru-RU"/>
    </w:rPr>
  </w:style>
  <w:style w:type="paragraph" w:customStyle="1" w:styleId="a7">
    <w:name w:val="+таб"/>
    <w:basedOn w:val="Normal"/>
    <w:link w:val="a8"/>
    <w:uiPriority w:val="99"/>
    <w:rsid w:val="00E0257F"/>
    <w:pPr>
      <w:spacing w:after="0" w:line="240" w:lineRule="auto"/>
      <w:ind w:firstLine="0"/>
      <w:jc w:val="center"/>
    </w:pPr>
    <w:rPr>
      <w:rFonts w:eastAsia="Times New Roman"/>
      <w:szCs w:val="20"/>
      <w:lang w:eastAsia="ru-RU"/>
    </w:rPr>
  </w:style>
  <w:style w:type="character" w:customStyle="1" w:styleId="a8">
    <w:name w:val="+таб Знак"/>
    <w:basedOn w:val="DefaultParagraphFont"/>
    <w:link w:val="a7"/>
    <w:uiPriority w:val="99"/>
    <w:locked/>
    <w:rsid w:val="00E0257F"/>
    <w:rPr>
      <w:rFonts w:ascii="Bookman Old Style" w:hAnsi="Bookman Old Style" w:cs="Times New Roman"/>
      <w:sz w:val="20"/>
      <w:szCs w:val="20"/>
      <w:lang w:eastAsia="ru-RU"/>
    </w:rPr>
  </w:style>
  <w:style w:type="paragraph" w:customStyle="1" w:styleId="a9">
    <w:name w:val="Абзац"/>
    <w:basedOn w:val="Normal"/>
    <w:link w:val="aa"/>
    <w:uiPriority w:val="99"/>
    <w:rsid w:val="00C11997"/>
    <w:pPr>
      <w:spacing w:before="120" w:after="60" w:line="240" w:lineRule="auto"/>
    </w:pPr>
    <w:rPr>
      <w:szCs w:val="20"/>
      <w:lang w:eastAsia="ru-RU"/>
    </w:rPr>
  </w:style>
  <w:style w:type="character" w:customStyle="1" w:styleId="aa">
    <w:name w:val="Абзац Знак"/>
    <w:link w:val="a9"/>
    <w:uiPriority w:val="99"/>
    <w:locked/>
    <w:rsid w:val="00C11997"/>
    <w:rPr>
      <w:rFonts w:ascii="Times New Roman" w:hAnsi="Times New Roman"/>
      <w:sz w:val="24"/>
      <w:lang w:eastAsia="ru-RU"/>
    </w:rPr>
  </w:style>
  <w:style w:type="paragraph" w:styleId="BodyTextIndent3">
    <w:name w:val="Body Text Indent 3"/>
    <w:basedOn w:val="Normal"/>
    <w:link w:val="BodyTextIndent3Char"/>
    <w:uiPriority w:val="99"/>
    <w:rsid w:val="00C11997"/>
    <w:pPr>
      <w:ind w:left="283"/>
    </w:pPr>
    <w:rPr>
      <w:sz w:val="16"/>
      <w:szCs w:val="16"/>
    </w:rPr>
  </w:style>
  <w:style w:type="character" w:customStyle="1" w:styleId="BodyTextIndent3Char">
    <w:name w:val="Body Text Indent 3 Char"/>
    <w:basedOn w:val="DefaultParagraphFont"/>
    <w:link w:val="BodyTextIndent3"/>
    <w:uiPriority w:val="99"/>
    <w:locked/>
    <w:rsid w:val="00C11997"/>
    <w:rPr>
      <w:rFonts w:ascii="Times New Roman" w:hAnsi="Times New Roman" w:cs="Times New Roman"/>
      <w:sz w:val="16"/>
      <w:szCs w:val="16"/>
    </w:rPr>
  </w:style>
  <w:style w:type="character" w:customStyle="1" w:styleId="Sf0">
    <w:name w:val="S_Маркированный Знак Знак"/>
    <w:basedOn w:val="DefaultParagraphFont"/>
    <w:uiPriority w:val="99"/>
    <w:rsid w:val="00F93069"/>
    <w:rPr>
      <w:rFonts w:cs="Times New Roman"/>
      <w:sz w:val="24"/>
      <w:szCs w:val="24"/>
      <w:lang w:val="ru-RU" w:eastAsia="ru-RU" w:bidi="ar-SA"/>
    </w:rPr>
  </w:style>
  <w:style w:type="character" w:customStyle="1" w:styleId="FooterChar">
    <w:name w:val="Footer Char"/>
    <w:aliases w:val="Знак6 Char"/>
    <w:link w:val="Footer"/>
    <w:uiPriority w:val="99"/>
    <w:locked/>
    <w:rsid w:val="00BB2C2D"/>
    <w:rPr>
      <w:rFonts w:ascii="Times New Roman" w:hAnsi="Times New Roman" w:cs="Times New Roman"/>
      <w:sz w:val="24"/>
    </w:rPr>
  </w:style>
  <w:style w:type="paragraph" w:styleId="Footer">
    <w:name w:val="footer"/>
    <w:aliases w:val="Знак6"/>
    <w:basedOn w:val="Normal"/>
    <w:link w:val="FooterChar1"/>
    <w:uiPriority w:val="99"/>
    <w:rsid w:val="00BB2C2D"/>
    <w:pPr>
      <w:tabs>
        <w:tab w:val="center" w:pos="4677"/>
        <w:tab w:val="right" w:pos="9355"/>
      </w:tabs>
      <w:spacing w:line="240" w:lineRule="auto"/>
    </w:pPr>
  </w:style>
  <w:style w:type="character" w:customStyle="1" w:styleId="FooterChar1">
    <w:name w:val="Footer Char1"/>
    <w:aliases w:val="Знак6 Char1"/>
    <w:basedOn w:val="DefaultParagraphFont"/>
    <w:link w:val="Footer"/>
    <w:uiPriority w:val="99"/>
    <w:semiHidden/>
    <w:locked/>
    <w:rPr>
      <w:rFonts w:ascii="Times New Roman" w:hAnsi="Times New Roman" w:cs="Times New Roman"/>
      <w:sz w:val="24"/>
      <w:lang w:eastAsia="en-US"/>
    </w:rPr>
  </w:style>
  <w:style w:type="character" w:customStyle="1" w:styleId="13">
    <w:name w:val="Нижний колонтитул Знак1"/>
    <w:basedOn w:val="DefaultParagraphFont"/>
    <w:uiPriority w:val="99"/>
    <w:semiHidden/>
    <w:rsid w:val="00BB2C2D"/>
    <w:rPr>
      <w:rFonts w:ascii="Bookman Old Style" w:hAnsi="Bookman Old Style" w:cs="Times New Roman"/>
      <w:sz w:val="24"/>
    </w:rPr>
  </w:style>
  <w:style w:type="paragraph" w:customStyle="1" w:styleId="S0">
    <w:name w:val="S_рисунок"/>
    <w:basedOn w:val="Normal"/>
    <w:autoRedefine/>
    <w:uiPriority w:val="99"/>
    <w:rsid w:val="00733311"/>
    <w:pPr>
      <w:keepNext/>
      <w:keepLines/>
      <w:numPr>
        <w:numId w:val="1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uiPriority w:val="99"/>
    <w:rsid w:val="00F6435A"/>
    <w:rPr>
      <w:sz w:val="24"/>
    </w:rPr>
  </w:style>
  <w:style w:type="character" w:customStyle="1" w:styleId="BodyTextIndentChar">
    <w:name w:val="Body Text Indent Char"/>
    <w:link w:val="BodyTextIndent"/>
    <w:uiPriority w:val="99"/>
    <w:locked/>
    <w:rsid w:val="00B2555A"/>
    <w:rPr>
      <w:rFonts w:ascii="Times New Roman" w:hAnsi="Times New Roman" w:cs="Times New Roman"/>
      <w:sz w:val="24"/>
    </w:rPr>
  </w:style>
  <w:style w:type="paragraph" w:styleId="BodyTextIndent">
    <w:name w:val="Body Text Indent"/>
    <w:basedOn w:val="Normal"/>
    <w:link w:val="BodyTextIndentChar1"/>
    <w:uiPriority w:val="99"/>
    <w:rsid w:val="00B2555A"/>
    <w:pPr>
      <w:ind w:left="283"/>
    </w:pPr>
  </w:style>
  <w:style w:type="character" w:customStyle="1" w:styleId="BodyTextIndentChar1">
    <w:name w:val="Body Text Indent Char1"/>
    <w:basedOn w:val="DefaultParagraphFont"/>
    <w:link w:val="BodyTextIndent"/>
    <w:uiPriority w:val="99"/>
    <w:semiHidden/>
    <w:locked/>
    <w:rPr>
      <w:rFonts w:ascii="Times New Roman" w:hAnsi="Times New Roman" w:cs="Times New Roman"/>
      <w:sz w:val="24"/>
      <w:lang w:eastAsia="en-US"/>
    </w:rPr>
  </w:style>
  <w:style w:type="character" w:customStyle="1" w:styleId="14">
    <w:name w:val="Основной текст с отступом Знак1"/>
    <w:basedOn w:val="DefaultParagraphFont"/>
    <w:uiPriority w:val="99"/>
    <w:semiHidden/>
    <w:rsid w:val="00B2555A"/>
    <w:rPr>
      <w:rFonts w:ascii="Bookman Old Style" w:hAnsi="Bookman Old Style" w:cs="Times New Roman"/>
      <w:sz w:val="24"/>
    </w:rPr>
  </w:style>
  <w:style w:type="character" w:customStyle="1" w:styleId="S11">
    <w:name w:val="S_Маркированный Знак Знак1"/>
    <w:uiPriority w:val="99"/>
    <w:rsid w:val="0017256B"/>
    <w:rPr>
      <w:sz w:val="24"/>
      <w:lang w:val="ru-RU" w:eastAsia="ar-SA" w:bidi="ar-SA"/>
    </w:rPr>
  </w:style>
  <w:style w:type="paragraph" w:styleId="FootnoteText">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Normal"/>
    <w:link w:val="FootnoteTextChar"/>
    <w:uiPriority w:val="99"/>
    <w:rsid w:val="005A7F3A"/>
    <w:pPr>
      <w:spacing w:line="240" w:lineRule="auto"/>
      <w:ind w:firstLine="0"/>
      <w:jc w:val="left"/>
    </w:pPr>
    <w:rPr>
      <w:rFonts w:eastAsia="Times New Roman"/>
      <w:sz w:val="20"/>
      <w:szCs w:val="20"/>
      <w:lang w:eastAsia="ru-RU"/>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basedOn w:val="DefaultParagraphFont"/>
    <w:link w:val="FootnoteText"/>
    <w:uiPriority w:val="99"/>
    <w:locked/>
    <w:rsid w:val="005A7F3A"/>
    <w:rPr>
      <w:rFonts w:ascii="Times New Roman" w:hAnsi="Times New Roman" w:cs="Times New Roman"/>
      <w:sz w:val="20"/>
      <w:szCs w:val="20"/>
      <w:lang w:eastAsia="ru-RU"/>
    </w:rPr>
  </w:style>
  <w:style w:type="character" w:customStyle="1" w:styleId="apple-converted-space">
    <w:name w:val="apple-converted-space"/>
    <w:basedOn w:val="DefaultParagraphFont"/>
    <w:uiPriority w:val="99"/>
    <w:rsid w:val="000F7E2A"/>
    <w:rPr>
      <w:rFonts w:cs="Times New Roman"/>
    </w:rPr>
  </w:style>
  <w:style w:type="paragraph" w:styleId="NormalWeb">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Normal"/>
    <w:link w:val="NormalWebChar"/>
    <w:uiPriority w:val="99"/>
    <w:rsid w:val="00A36458"/>
    <w:pPr>
      <w:spacing w:before="100" w:beforeAutospacing="1" w:after="100" w:afterAutospacing="1" w:line="240" w:lineRule="auto"/>
      <w:ind w:firstLine="0"/>
      <w:jc w:val="left"/>
    </w:pPr>
    <w:rPr>
      <w:szCs w:val="20"/>
      <w:lang w:eastAsia="ru-RU"/>
    </w:rPr>
  </w:style>
  <w:style w:type="paragraph" w:customStyle="1" w:styleId="formattext">
    <w:name w:val="formattext"/>
    <w:basedOn w:val="Normal"/>
    <w:uiPriority w:val="99"/>
    <w:rsid w:val="000C0A52"/>
    <w:pPr>
      <w:spacing w:before="100" w:beforeAutospacing="1" w:after="100" w:afterAutospacing="1" w:line="240" w:lineRule="auto"/>
      <w:ind w:firstLine="0"/>
      <w:jc w:val="left"/>
    </w:pPr>
    <w:rPr>
      <w:rFonts w:eastAsia="Times New Roman"/>
      <w:szCs w:val="24"/>
      <w:lang w:eastAsia="ru-RU"/>
    </w:rPr>
  </w:style>
  <w:style w:type="character" w:styleId="FootnoteReference">
    <w:name w:val="footnote reference"/>
    <w:basedOn w:val="DefaultParagraphFont"/>
    <w:uiPriority w:val="99"/>
    <w:rsid w:val="00036DAF"/>
    <w:rPr>
      <w:rFonts w:cs="Times New Roman"/>
      <w:vertAlign w:val="superscript"/>
    </w:rPr>
  </w:style>
  <w:style w:type="paragraph" w:styleId="BodyText2">
    <w:name w:val="Body Text 2"/>
    <w:basedOn w:val="Normal"/>
    <w:link w:val="BodyText2Char"/>
    <w:uiPriority w:val="99"/>
    <w:semiHidden/>
    <w:rsid w:val="003B2EE1"/>
    <w:pPr>
      <w:spacing w:line="480" w:lineRule="auto"/>
    </w:pPr>
  </w:style>
  <w:style w:type="character" w:customStyle="1" w:styleId="BodyText2Char">
    <w:name w:val="Body Text 2 Char"/>
    <w:basedOn w:val="DefaultParagraphFont"/>
    <w:link w:val="BodyText2"/>
    <w:uiPriority w:val="99"/>
    <w:semiHidden/>
    <w:locked/>
    <w:rsid w:val="003B2EE1"/>
    <w:rPr>
      <w:rFonts w:ascii="Bookman Old Style" w:hAnsi="Bookman Old Style" w:cs="Times New Roman"/>
      <w:sz w:val="24"/>
    </w:rPr>
  </w:style>
  <w:style w:type="character" w:customStyle="1" w:styleId="FontStyle138">
    <w:name w:val="Font Style138"/>
    <w:uiPriority w:val="99"/>
    <w:rsid w:val="00CB2F77"/>
    <w:rPr>
      <w:rFonts w:ascii="Times New Roman" w:hAnsi="Times New Roman"/>
      <w:sz w:val="24"/>
    </w:rPr>
  </w:style>
  <w:style w:type="paragraph" w:customStyle="1" w:styleId="Style43">
    <w:name w:val="Style43"/>
    <w:basedOn w:val="Normal"/>
    <w:uiPriority w:val="99"/>
    <w:rsid w:val="00CB2F77"/>
    <w:pPr>
      <w:autoSpaceDE w:val="0"/>
      <w:autoSpaceDN w:val="0"/>
      <w:adjustRightInd w:val="0"/>
      <w:spacing w:line="455" w:lineRule="exact"/>
      <w:ind w:firstLine="739"/>
    </w:pPr>
    <w:rPr>
      <w:rFonts w:eastAsia="Times New Roman"/>
      <w:szCs w:val="24"/>
      <w:lang w:eastAsia="ru-RU"/>
    </w:rPr>
  </w:style>
  <w:style w:type="paragraph" w:styleId="Index1">
    <w:name w:val="index 1"/>
    <w:basedOn w:val="Normal"/>
    <w:next w:val="Normal"/>
    <w:autoRedefine/>
    <w:uiPriority w:val="99"/>
    <w:semiHidden/>
    <w:rsid w:val="00F54984"/>
    <w:pPr>
      <w:spacing w:line="240" w:lineRule="auto"/>
      <w:ind w:left="240" w:hanging="240"/>
    </w:pPr>
  </w:style>
  <w:style w:type="paragraph" w:styleId="IndexHeading">
    <w:name w:val="index heading"/>
    <w:basedOn w:val="Normal"/>
    <w:next w:val="Index1"/>
    <w:uiPriority w:val="99"/>
    <w:semiHidden/>
    <w:rsid w:val="00F54984"/>
    <w:pPr>
      <w:spacing w:line="240" w:lineRule="auto"/>
      <w:ind w:firstLine="0"/>
      <w:jc w:val="left"/>
    </w:pPr>
    <w:rPr>
      <w:rFonts w:eastAsia="Times New Roman"/>
      <w:szCs w:val="24"/>
      <w:lang w:eastAsia="ru-RU"/>
    </w:rPr>
  </w:style>
  <w:style w:type="paragraph" w:customStyle="1" w:styleId="report">
    <w:name w:val="report"/>
    <w:basedOn w:val="Normal"/>
    <w:uiPriority w:val="99"/>
    <w:rsid w:val="002F46A6"/>
    <w:pPr>
      <w:spacing w:before="100" w:beforeAutospacing="1" w:after="100" w:afterAutospacing="1" w:line="240" w:lineRule="auto"/>
      <w:ind w:firstLine="0"/>
      <w:jc w:val="left"/>
    </w:pPr>
    <w:rPr>
      <w:rFonts w:eastAsia="Times New Roman"/>
      <w:szCs w:val="24"/>
      <w:lang w:eastAsia="ru-RU"/>
    </w:rPr>
  </w:style>
  <w:style w:type="paragraph" w:styleId="Header">
    <w:name w:val="header"/>
    <w:basedOn w:val="Normal"/>
    <w:link w:val="HeaderChar"/>
    <w:uiPriority w:val="99"/>
    <w:rsid w:val="002E6148"/>
    <w:pPr>
      <w:tabs>
        <w:tab w:val="center" w:pos="4677"/>
        <w:tab w:val="right" w:pos="9355"/>
      </w:tabs>
      <w:spacing w:line="360" w:lineRule="auto"/>
      <w:ind w:firstLine="709"/>
    </w:pPr>
    <w:rPr>
      <w:rFonts w:eastAsia="Times New Roman"/>
      <w:szCs w:val="24"/>
      <w:lang w:eastAsia="ru-RU"/>
    </w:rPr>
  </w:style>
  <w:style w:type="character" w:customStyle="1" w:styleId="HeaderChar">
    <w:name w:val="Header Char"/>
    <w:basedOn w:val="DefaultParagraphFont"/>
    <w:link w:val="Header"/>
    <w:uiPriority w:val="99"/>
    <w:locked/>
    <w:rsid w:val="002E6148"/>
    <w:rPr>
      <w:rFonts w:ascii="Times New Roman" w:hAnsi="Times New Roman" w:cs="Times New Roman"/>
      <w:sz w:val="24"/>
      <w:szCs w:val="24"/>
      <w:lang w:eastAsia="ru-RU"/>
    </w:rPr>
  </w:style>
  <w:style w:type="character" w:styleId="PageNumber">
    <w:name w:val="page number"/>
    <w:basedOn w:val="DefaultParagraphFont"/>
    <w:uiPriority w:val="99"/>
    <w:semiHidden/>
    <w:rsid w:val="002E6148"/>
    <w:rPr>
      <w:rFonts w:cs="Times New Roman"/>
    </w:rPr>
  </w:style>
  <w:style w:type="paragraph" w:customStyle="1" w:styleId="xl22">
    <w:name w:val="xl22"/>
    <w:basedOn w:val="Normal"/>
    <w:uiPriority w:val="99"/>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5">
    <w:name w:val="Заголовок 1 Знак Знак Знак Знак"/>
    <w:uiPriority w:val="99"/>
    <w:semiHidden/>
    <w:rsid w:val="00915AB8"/>
    <w:rPr>
      <w:sz w:val="28"/>
      <w:lang w:val="ru-RU" w:eastAsia="ru-RU"/>
    </w:rPr>
  </w:style>
  <w:style w:type="paragraph" w:styleId="BlockText">
    <w:name w:val="Block Text"/>
    <w:basedOn w:val="Normal"/>
    <w:uiPriority w:val="99"/>
    <w:semiHidden/>
    <w:rsid w:val="00915AB8"/>
    <w:pPr>
      <w:spacing w:line="360" w:lineRule="auto"/>
      <w:ind w:left="360" w:right="-8" w:firstLine="709"/>
    </w:pPr>
    <w:rPr>
      <w:rFonts w:eastAsia="Times New Roman"/>
      <w:bCs/>
      <w:sz w:val="28"/>
      <w:szCs w:val="28"/>
      <w:lang w:eastAsia="ru-RU"/>
    </w:rPr>
  </w:style>
  <w:style w:type="paragraph" w:styleId="BodyTextIndent2">
    <w:name w:val="Body Text Indent 2"/>
    <w:basedOn w:val="Normal"/>
    <w:link w:val="BodyTextIndent2Char"/>
    <w:uiPriority w:val="99"/>
    <w:semiHidden/>
    <w:rsid w:val="00915AB8"/>
    <w:pPr>
      <w:spacing w:line="360" w:lineRule="auto"/>
      <w:ind w:left="360" w:firstLine="709"/>
      <w:jc w:val="center"/>
    </w:pPr>
    <w:rPr>
      <w:rFonts w:eastAsia="Times New Roman"/>
      <w:b/>
      <w:bCs/>
      <w:caps/>
      <w:szCs w:val="24"/>
      <w:lang w:eastAsia="ru-RU"/>
    </w:rPr>
  </w:style>
  <w:style w:type="character" w:customStyle="1" w:styleId="BodyTextIndent2Char">
    <w:name w:val="Body Text Indent 2 Char"/>
    <w:basedOn w:val="DefaultParagraphFont"/>
    <w:link w:val="BodyTextIndent2"/>
    <w:uiPriority w:val="99"/>
    <w:semiHidden/>
    <w:locked/>
    <w:rsid w:val="00915AB8"/>
    <w:rPr>
      <w:rFonts w:ascii="Times New Roman" w:hAnsi="Times New Roman" w:cs="Times New Roman"/>
      <w:b/>
      <w:bCs/>
      <w:caps/>
      <w:sz w:val="24"/>
      <w:szCs w:val="24"/>
      <w:lang w:eastAsia="ru-RU"/>
    </w:rPr>
  </w:style>
  <w:style w:type="paragraph" w:customStyle="1" w:styleId="Sf2">
    <w:name w:val="S_Обычный в таблице Знак"/>
    <w:basedOn w:val="Normal"/>
    <w:link w:val="Sf3"/>
    <w:uiPriority w:val="99"/>
    <w:locked/>
    <w:rsid w:val="00915AB8"/>
    <w:pPr>
      <w:spacing w:line="360" w:lineRule="auto"/>
      <w:ind w:firstLine="0"/>
      <w:jc w:val="center"/>
    </w:pPr>
    <w:rPr>
      <w:szCs w:val="20"/>
      <w:lang w:eastAsia="ru-RU"/>
    </w:rPr>
  </w:style>
  <w:style w:type="paragraph" w:customStyle="1" w:styleId="ab">
    <w:name w:val="Îáû÷íûé"/>
    <w:uiPriority w:val="99"/>
    <w:semiHidden/>
    <w:rsid w:val="00915AB8"/>
    <w:rPr>
      <w:rFonts w:ascii="Times New Roman" w:eastAsia="Times New Roman" w:hAnsi="Times New Roman"/>
      <w:sz w:val="20"/>
      <w:szCs w:val="20"/>
      <w:lang w:val="en-US"/>
    </w:rPr>
  </w:style>
  <w:style w:type="character" w:customStyle="1" w:styleId="Sf3">
    <w:name w:val="S_Обычный в таблице Знак Знак"/>
    <w:link w:val="Sf2"/>
    <w:uiPriority w:val="99"/>
    <w:locked/>
    <w:rsid w:val="00915AB8"/>
    <w:rPr>
      <w:rFonts w:ascii="Times New Roman" w:hAnsi="Times New Roman"/>
      <w:sz w:val="24"/>
      <w:lang w:eastAsia="ru-RU"/>
    </w:rPr>
  </w:style>
  <w:style w:type="paragraph" w:customStyle="1" w:styleId="ac">
    <w:name w:val="Заглавие раздела"/>
    <w:basedOn w:val="Heading2"/>
    <w:uiPriority w:val="99"/>
    <w:semiHidden/>
    <w:rsid w:val="00915AB8"/>
    <w:pPr>
      <w:keepNext w:val="0"/>
      <w:keepLines w:val="0"/>
      <w:tabs>
        <w:tab w:val="num" w:pos="555"/>
        <w:tab w:val="num" w:pos="1789"/>
      </w:tabs>
      <w:spacing w:before="0" w:after="240" w:line="360" w:lineRule="auto"/>
      <w:ind w:left="1789"/>
      <w:jc w:val="center"/>
    </w:pPr>
    <w:rPr>
      <w:b w:val="0"/>
      <w:i/>
      <w:iCs/>
      <w:szCs w:val="24"/>
      <w:lang w:eastAsia="ru-RU"/>
    </w:rPr>
  </w:style>
  <w:style w:type="paragraph" w:styleId="BodyText3">
    <w:name w:val="Body Text 3"/>
    <w:basedOn w:val="Normal"/>
    <w:link w:val="BodyText3Char"/>
    <w:uiPriority w:val="99"/>
    <w:semiHidden/>
    <w:rsid w:val="00915AB8"/>
    <w:pPr>
      <w:spacing w:line="360" w:lineRule="auto"/>
      <w:ind w:firstLine="709"/>
    </w:pPr>
    <w:rPr>
      <w:rFonts w:eastAsia="Times New Roman"/>
      <w:sz w:val="16"/>
      <w:szCs w:val="16"/>
      <w:lang w:eastAsia="ru-RU"/>
    </w:rPr>
  </w:style>
  <w:style w:type="character" w:customStyle="1" w:styleId="BodyText3Char">
    <w:name w:val="Body Text 3 Char"/>
    <w:basedOn w:val="DefaultParagraphFont"/>
    <w:link w:val="BodyText3"/>
    <w:uiPriority w:val="99"/>
    <w:semiHidden/>
    <w:locked/>
    <w:rsid w:val="00915AB8"/>
    <w:rPr>
      <w:rFonts w:ascii="Times New Roman" w:hAnsi="Times New Roman" w:cs="Times New Roman"/>
      <w:sz w:val="16"/>
      <w:szCs w:val="16"/>
      <w:lang w:eastAsia="ru-RU"/>
    </w:rPr>
  </w:style>
  <w:style w:type="paragraph" w:customStyle="1" w:styleId="16">
    <w:name w:val="Заголовок_1 Знак"/>
    <w:basedOn w:val="Normal"/>
    <w:link w:val="17"/>
    <w:uiPriority w:val="99"/>
    <w:semiHidden/>
    <w:rsid w:val="00915AB8"/>
    <w:pPr>
      <w:spacing w:line="360" w:lineRule="auto"/>
      <w:ind w:firstLine="709"/>
      <w:jc w:val="center"/>
    </w:pPr>
    <w:rPr>
      <w:b/>
      <w:caps/>
      <w:szCs w:val="20"/>
      <w:lang w:eastAsia="ru-RU"/>
    </w:rPr>
  </w:style>
  <w:style w:type="character" w:customStyle="1" w:styleId="17">
    <w:name w:val="Заголовок_1 Знак Знак"/>
    <w:link w:val="16"/>
    <w:uiPriority w:val="99"/>
    <w:semiHidden/>
    <w:locked/>
    <w:rsid w:val="00915AB8"/>
    <w:rPr>
      <w:rFonts w:ascii="Times New Roman" w:hAnsi="Times New Roman"/>
      <w:b/>
      <w:caps/>
      <w:sz w:val="24"/>
      <w:lang w:eastAsia="ru-RU"/>
    </w:rPr>
  </w:style>
  <w:style w:type="character" w:styleId="FollowedHyperlink">
    <w:name w:val="FollowedHyperlink"/>
    <w:basedOn w:val="DefaultParagraphFont"/>
    <w:uiPriority w:val="99"/>
    <w:semiHidden/>
    <w:rsid w:val="00915AB8"/>
    <w:rPr>
      <w:rFonts w:cs="Times New Roman"/>
      <w:color w:val="800080"/>
      <w:u w:val="single"/>
    </w:rPr>
  </w:style>
  <w:style w:type="paragraph" w:customStyle="1" w:styleId="ConsNonformat">
    <w:name w:val="ConsNonformat Знак"/>
    <w:link w:val="ConsNonformat0"/>
    <w:uiPriority w:val="99"/>
    <w:semiHidden/>
    <w:locked/>
    <w:rsid w:val="00915AB8"/>
    <w:pPr>
      <w:widowControl w:val="0"/>
      <w:autoSpaceDE w:val="0"/>
      <w:autoSpaceDN w:val="0"/>
      <w:adjustRightInd w:val="0"/>
    </w:pPr>
    <w:rPr>
      <w:rFonts w:ascii="Courier New" w:hAnsi="Courier New"/>
    </w:rPr>
  </w:style>
  <w:style w:type="paragraph" w:customStyle="1" w:styleId="ad">
    <w:name w:val="Неразрывный основной текст"/>
    <w:basedOn w:val="BodyText"/>
    <w:uiPriority w:val="99"/>
    <w:semiHidden/>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e">
    <w:name w:val="Рисунок"/>
    <w:basedOn w:val="Normal"/>
    <w:next w:val="Normal"/>
    <w:uiPriority w:val="99"/>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uiPriority w:val="99"/>
    <w:semiHidden/>
    <w:locked/>
    <w:rsid w:val="00915AB8"/>
    <w:rPr>
      <w:rFonts w:ascii="Courier New" w:hAnsi="Courier New"/>
      <w:sz w:val="22"/>
      <w:lang w:eastAsia="ru-RU"/>
    </w:rPr>
  </w:style>
  <w:style w:type="paragraph" w:customStyle="1" w:styleId="af">
    <w:name w:val="Название части"/>
    <w:basedOn w:val="Normal"/>
    <w:uiPriority w:val="99"/>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0">
    <w:name w:val="Подзаголовок главы"/>
    <w:basedOn w:val="Normal"/>
    <w:uiPriority w:val="99"/>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1">
    <w:name w:val="Название предприятия"/>
    <w:basedOn w:val="Normal"/>
    <w:uiPriority w:val="99"/>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uiPriority w:val="99"/>
    <w:locked/>
    <w:rsid w:val="00AA266C"/>
    <w:rPr>
      <w:rFonts w:ascii="Times New Roman" w:hAnsi="Times New Roman"/>
      <w:b/>
      <w:sz w:val="24"/>
      <w:szCs w:val="24"/>
    </w:rPr>
  </w:style>
  <w:style w:type="paragraph" w:customStyle="1" w:styleId="af2">
    <w:name w:val="Текст таблицы"/>
    <w:basedOn w:val="Normal"/>
    <w:uiPriority w:val="99"/>
    <w:semiHidden/>
    <w:rsid w:val="00915AB8"/>
    <w:pPr>
      <w:spacing w:before="60" w:line="360" w:lineRule="auto"/>
      <w:ind w:firstLine="709"/>
    </w:pPr>
    <w:rPr>
      <w:rFonts w:ascii="Arial" w:eastAsia="Times New Roman" w:hAnsi="Arial" w:cs="Arial"/>
      <w:spacing w:val="-5"/>
      <w:sz w:val="16"/>
      <w:szCs w:val="16"/>
    </w:rPr>
  </w:style>
  <w:style w:type="paragraph" w:customStyle="1" w:styleId="af3">
    <w:name w:val="Подчеркнутый"/>
    <w:basedOn w:val="Normal"/>
    <w:link w:val="af4"/>
    <w:uiPriority w:val="99"/>
    <w:semiHidden/>
    <w:rsid w:val="00915AB8"/>
    <w:pPr>
      <w:spacing w:line="360" w:lineRule="auto"/>
      <w:ind w:firstLine="709"/>
    </w:pPr>
    <w:rPr>
      <w:szCs w:val="20"/>
      <w:u w:val="single"/>
      <w:lang w:eastAsia="ru-RU"/>
    </w:rPr>
  </w:style>
  <w:style w:type="character" w:customStyle="1" w:styleId="af4">
    <w:name w:val="Подчеркнутый Знак"/>
    <w:link w:val="af3"/>
    <w:uiPriority w:val="99"/>
    <w:semiHidden/>
    <w:locked/>
    <w:rsid w:val="00915AB8"/>
    <w:rPr>
      <w:rFonts w:ascii="Times New Roman" w:hAnsi="Times New Roman"/>
      <w:sz w:val="24"/>
      <w:u w:val="single"/>
      <w:lang w:eastAsia="ru-RU"/>
    </w:rPr>
  </w:style>
  <w:style w:type="paragraph" w:customStyle="1" w:styleId="af5">
    <w:name w:val="Название документа"/>
    <w:basedOn w:val="Normal"/>
    <w:uiPriority w:val="99"/>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6">
    <w:name w:val="Нижний колонтитул (четный)"/>
    <w:basedOn w:val="Footer"/>
    <w:uiPriority w:val="9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7">
    <w:name w:val="Нижний колонтитул (первый)"/>
    <w:basedOn w:val="Footer"/>
    <w:uiPriority w:val="9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8">
    <w:name w:val="Нижний колонтитул (нечетный)"/>
    <w:basedOn w:val="Footer"/>
    <w:uiPriority w:val="9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LineNumber">
    <w:name w:val="line number"/>
    <w:basedOn w:val="DefaultParagraphFont"/>
    <w:uiPriority w:val="99"/>
    <w:semiHidden/>
    <w:rsid w:val="00915AB8"/>
    <w:rPr>
      <w:rFonts w:cs="Times New Roman"/>
      <w:sz w:val="18"/>
    </w:rPr>
  </w:style>
  <w:style w:type="paragraph" w:styleId="List">
    <w:name w:val="List"/>
    <w:basedOn w:val="BodyText"/>
    <w:uiPriority w:val="99"/>
    <w:semiHidden/>
    <w:rsid w:val="00915AB8"/>
    <w:pPr>
      <w:numPr>
        <w:numId w:val="0"/>
      </w:numPr>
      <w:spacing w:before="0" w:after="240" w:line="240" w:lineRule="atLeast"/>
      <w:ind w:left="1440" w:hanging="360"/>
    </w:pPr>
    <w:rPr>
      <w:rFonts w:ascii="Arial" w:hAnsi="Arial" w:cs="Arial"/>
      <w:spacing w:val="-5"/>
      <w:sz w:val="20"/>
      <w:szCs w:val="20"/>
    </w:rPr>
  </w:style>
  <w:style w:type="paragraph" w:styleId="List2">
    <w:name w:val="List 2"/>
    <w:basedOn w:val="List"/>
    <w:uiPriority w:val="99"/>
    <w:semiHidden/>
    <w:rsid w:val="00915AB8"/>
    <w:pPr>
      <w:ind w:left="1800"/>
    </w:pPr>
  </w:style>
  <w:style w:type="paragraph" w:styleId="List3">
    <w:name w:val="List 3"/>
    <w:basedOn w:val="List"/>
    <w:uiPriority w:val="99"/>
    <w:semiHidden/>
    <w:rsid w:val="00915AB8"/>
    <w:pPr>
      <w:ind w:left="2160"/>
    </w:pPr>
  </w:style>
  <w:style w:type="paragraph" w:styleId="List4">
    <w:name w:val="List 4"/>
    <w:basedOn w:val="List"/>
    <w:uiPriority w:val="99"/>
    <w:semiHidden/>
    <w:rsid w:val="00915AB8"/>
    <w:pPr>
      <w:ind w:left="2520"/>
    </w:pPr>
  </w:style>
  <w:style w:type="paragraph" w:styleId="List5">
    <w:name w:val="List 5"/>
    <w:basedOn w:val="List"/>
    <w:uiPriority w:val="99"/>
    <w:semiHidden/>
    <w:rsid w:val="00915AB8"/>
    <w:pPr>
      <w:ind w:left="2880"/>
    </w:pPr>
  </w:style>
  <w:style w:type="paragraph" w:styleId="ListBullet2">
    <w:name w:val="List Bullet 2"/>
    <w:basedOn w:val="Normal"/>
    <w:autoRedefine/>
    <w:uiPriority w:val="99"/>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ListBullet3">
    <w:name w:val="List Bullet 3"/>
    <w:basedOn w:val="Normal"/>
    <w:autoRedefine/>
    <w:uiPriority w:val="99"/>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ListBullet4">
    <w:name w:val="List Bullet 4"/>
    <w:basedOn w:val="Normal"/>
    <w:autoRedefine/>
    <w:uiPriority w:val="99"/>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ListBullet5">
    <w:name w:val="List Bullet 5"/>
    <w:basedOn w:val="Normal"/>
    <w:autoRedefine/>
    <w:uiPriority w:val="99"/>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ListContinue">
    <w:name w:val="List Continue"/>
    <w:basedOn w:val="List"/>
    <w:uiPriority w:val="99"/>
    <w:semiHidden/>
    <w:rsid w:val="00915AB8"/>
    <w:pPr>
      <w:ind w:firstLine="0"/>
    </w:pPr>
  </w:style>
  <w:style w:type="paragraph" w:styleId="ListContinue2">
    <w:name w:val="List Continue 2"/>
    <w:basedOn w:val="ListContinue"/>
    <w:uiPriority w:val="99"/>
    <w:semiHidden/>
    <w:rsid w:val="00915AB8"/>
    <w:pPr>
      <w:ind w:left="2160"/>
    </w:pPr>
  </w:style>
  <w:style w:type="paragraph" w:styleId="ListContinue3">
    <w:name w:val="List Continue 3"/>
    <w:basedOn w:val="ListContinue"/>
    <w:uiPriority w:val="99"/>
    <w:semiHidden/>
    <w:rsid w:val="00915AB8"/>
    <w:pPr>
      <w:ind w:left="2520"/>
    </w:pPr>
  </w:style>
  <w:style w:type="paragraph" w:styleId="ListContinue4">
    <w:name w:val="List Continue 4"/>
    <w:basedOn w:val="ListContinue"/>
    <w:uiPriority w:val="99"/>
    <w:semiHidden/>
    <w:rsid w:val="00915AB8"/>
    <w:pPr>
      <w:ind w:left="2880"/>
    </w:pPr>
  </w:style>
  <w:style w:type="paragraph" w:styleId="ListContinue5">
    <w:name w:val="List Continue 5"/>
    <w:basedOn w:val="ListContinue"/>
    <w:uiPriority w:val="99"/>
    <w:semiHidden/>
    <w:rsid w:val="00915AB8"/>
    <w:pPr>
      <w:ind w:left="3240"/>
    </w:pPr>
  </w:style>
  <w:style w:type="paragraph" w:styleId="ListNumber">
    <w:name w:val="List Number"/>
    <w:basedOn w:val="Normal"/>
    <w:uiPriority w:val="99"/>
    <w:semiHidden/>
    <w:rsid w:val="00915AB8"/>
    <w:pPr>
      <w:spacing w:before="100" w:beforeAutospacing="1" w:after="100" w:afterAutospacing="1" w:line="360" w:lineRule="auto"/>
      <w:ind w:firstLine="709"/>
    </w:pPr>
    <w:rPr>
      <w:rFonts w:eastAsia="Times New Roman"/>
      <w:sz w:val="28"/>
      <w:szCs w:val="28"/>
      <w:lang w:eastAsia="ru-RU"/>
    </w:rPr>
  </w:style>
  <w:style w:type="paragraph" w:styleId="ListNumber2">
    <w:name w:val="List Number 2"/>
    <w:basedOn w:val="ListNumber"/>
    <w:uiPriority w:val="9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ListNumber4">
    <w:name w:val="List Number 4"/>
    <w:basedOn w:val="ListNumber"/>
    <w:uiPriority w:val="9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NormalIndent">
    <w:name w:val="Normal Indent"/>
    <w:basedOn w:val="Normal"/>
    <w:uiPriority w:val="99"/>
    <w:semiHidden/>
    <w:rsid w:val="00915AB8"/>
    <w:pPr>
      <w:spacing w:line="360" w:lineRule="auto"/>
      <w:ind w:left="1440" w:firstLine="709"/>
    </w:pPr>
    <w:rPr>
      <w:rFonts w:ascii="Arial" w:eastAsia="Times New Roman" w:hAnsi="Arial" w:cs="Arial"/>
      <w:spacing w:val="-5"/>
      <w:sz w:val="20"/>
      <w:szCs w:val="20"/>
    </w:rPr>
  </w:style>
  <w:style w:type="paragraph" w:customStyle="1" w:styleId="af9">
    <w:name w:val="Подзаголовок части"/>
    <w:basedOn w:val="Normal"/>
    <w:next w:val="BodyText"/>
    <w:uiPriority w:val="99"/>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a">
    <w:name w:val="Обратный адрес"/>
    <w:basedOn w:val="Normal"/>
    <w:uiPriority w:val="99"/>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b">
    <w:name w:val="Название раздела"/>
    <w:basedOn w:val="Normal"/>
    <w:next w:val="BodyText"/>
    <w:uiPriority w:val="99"/>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c">
    <w:name w:val="Подзаголовок титульного листа"/>
    <w:basedOn w:val="Normal"/>
    <w:next w:val="BodyText"/>
    <w:uiPriority w:val="99"/>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d">
    <w:name w:val="Надстрочный"/>
    <w:uiPriority w:val="99"/>
    <w:semiHidden/>
    <w:rsid w:val="00915AB8"/>
    <w:rPr>
      <w:b/>
      <w:vertAlign w:val="superscript"/>
    </w:rPr>
  </w:style>
  <w:style w:type="character" w:styleId="HTMLSample">
    <w:name w:val="HTML Sample"/>
    <w:basedOn w:val="DefaultParagraphFont"/>
    <w:uiPriority w:val="99"/>
    <w:semiHidden/>
    <w:rsid w:val="00915AB8"/>
    <w:rPr>
      <w:rFonts w:ascii="Courier New" w:hAnsi="Courier New" w:cs="Times New Roman"/>
      <w:lang w:val="ru-RU"/>
    </w:rPr>
  </w:style>
  <w:style w:type="paragraph" w:styleId="EnvelopeReturn">
    <w:name w:val="envelope return"/>
    <w:basedOn w:val="Normal"/>
    <w:uiPriority w:val="99"/>
    <w:semiHidden/>
    <w:rsid w:val="00915AB8"/>
    <w:pPr>
      <w:spacing w:line="360" w:lineRule="auto"/>
      <w:ind w:left="1080" w:firstLine="709"/>
    </w:pPr>
    <w:rPr>
      <w:rFonts w:ascii="Arial" w:eastAsia="Times New Roman" w:hAnsi="Arial" w:cs="Arial"/>
      <w:spacing w:val="-5"/>
      <w:sz w:val="20"/>
      <w:szCs w:val="20"/>
    </w:rPr>
  </w:style>
  <w:style w:type="character" w:styleId="HTMLDefinition">
    <w:name w:val="HTML Definition"/>
    <w:basedOn w:val="DefaultParagraphFont"/>
    <w:uiPriority w:val="99"/>
    <w:semiHidden/>
    <w:rsid w:val="00915AB8"/>
    <w:rPr>
      <w:rFonts w:cs="Times New Roman"/>
      <w:i/>
      <w:lang w:val="ru-RU"/>
    </w:rPr>
  </w:style>
  <w:style w:type="character" w:styleId="HTMLVariable">
    <w:name w:val="HTML Variable"/>
    <w:basedOn w:val="DefaultParagraphFont"/>
    <w:uiPriority w:val="99"/>
    <w:semiHidden/>
    <w:rsid w:val="00915AB8"/>
    <w:rPr>
      <w:rFonts w:cs="Times New Roman"/>
      <w:i/>
      <w:lang w:val="ru-RU"/>
    </w:rPr>
  </w:style>
  <w:style w:type="character" w:styleId="HTMLTypewriter">
    <w:name w:val="HTML Typewriter"/>
    <w:basedOn w:val="DefaultParagraphFont"/>
    <w:uiPriority w:val="99"/>
    <w:semiHidden/>
    <w:rsid w:val="00915AB8"/>
    <w:rPr>
      <w:rFonts w:ascii="Courier New" w:hAnsi="Courier New" w:cs="Times New Roman"/>
      <w:sz w:val="20"/>
      <w:lang w:val="ru-RU"/>
    </w:rPr>
  </w:style>
  <w:style w:type="paragraph" w:styleId="Signature">
    <w:name w:val="Signature"/>
    <w:basedOn w:val="Normal"/>
    <w:link w:val="SignatureChar"/>
    <w:uiPriority w:val="99"/>
    <w:semiHidden/>
    <w:rsid w:val="00915AB8"/>
    <w:pPr>
      <w:spacing w:line="360" w:lineRule="auto"/>
      <w:ind w:left="4252" w:firstLine="709"/>
    </w:pPr>
    <w:rPr>
      <w:rFonts w:ascii="Arial" w:eastAsia="Times New Roman" w:hAnsi="Arial" w:cs="Arial"/>
      <w:spacing w:val="-5"/>
      <w:sz w:val="20"/>
      <w:szCs w:val="20"/>
    </w:rPr>
  </w:style>
  <w:style w:type="character" w:customStyle="1" w:styleId="SignatureChar">
    <w:name w:val="Signature Char"/>
    <w:basedOn w:val="DefaultParagraphFont"/>
    <w:link w:val="Signature"/>
    <w:uiPriority w:val="99"/>
    <w:semiHidden/>
    <w:locked/>
    <w:rsid w:val="00915AB8"/>
    <w:rPr>
      <w:rFonts w:ascii="Arial" w:hAnsi="Arial" w:cs="Arial"/>
      <w:spacing w:val="-5"/>
      <w:sz w:val="20"/>
      <w:szCs w:val="20"/>
    </w:rPr>
  </w:style>
  <w:style w:type="paragraph" w:styleId="Salutation">
    <w:name w:val="Salutation"/>
    <w:basedOn w:val="Normal"/>
    <w:next w:val="Normal"/>
    <w:link w:val="SalutationChar"/>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SalutationChar">
    <w:name w:val="Salutation Char"/>
    <w:basedOn w:val="DefaultParagraphFont"/>
    <w:link w:val="Salutation"/>
    <w:uiPriority w:val="99"/>
    <w:semiHidden/>
    <w:locked/>
    <w:rsid w:val="00915AB8"/>
    <w:rPr>
      <w:rFonts w:ascii="Arial" w:hAnsi="Arial" w:cs="Arial"/>
      <w:spacing w:val="-5"/>
      <w:sz w:val="20"/>
      <w:szCs w:val="20"/>
    </w:rPr>
  </w:style>
  <w:style w:type="paragraph" w:styleId="Closing">
    <w:name w:val="Closing"/>
    <w:basedOn w:val="Normal"/>
    <w:link w:val="ClosingChar"/>
    <w:uiPriority w:val="99"/>
    <w:semiHidden/>
    <w:rsid w:val="00915AB8"/>
    <w:pPr>
      <w:spacing w:line="360" w:lineRule="auto"/>
      <w:ind w:left="4252" w:firstLine="709"/>
    </w:pPr>
    <w:rPr>
      <w:rFonts w:ascii="Arial" w:eastAsia="Times New Roman" w:hAnsi="Arial" w:cs="Arial"/>
      <w:spacing w:val="-5"/>
      <w:sz w:val="20"/>
      <w:szCs w:val="20"/>
    </w:rPr>
  </w:style>
  <w:style w:type="character" w:customStyle="1" w:styleId="ClosingChar">
    <w:name w:val="Closing Char"/>
    <w:basedOn w:val="DefaultParagraphFont"/>
    <w:link w:val="Closing"/>
    <w:uiPriority w:val="99"/>
    <w:semiHidden/>
    <w:locked/>
    <w:rsid w:val="00915AB8"/>
    <w:rPr>
      <w:rFonts w:ascii="Arial" w:hAnsi="Arial" w:cs="Arial"/>
      <w:spacing w:val="-5"/>
      <w:sz w:val="20"/>
      <w:szCs w:val="20"/>
    </w:rPr>
  </w:style>
  <w:style w:type="paragraph" w:styleId="HTMLPreformatted">
    <w:name w:val="HTML Preformatted"/>
    <w:basedOn w:val="Normal"/>
    <w:link w:val="HTMLPreformattedChar"/>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PreformattedChar">
    <w:name w:val="HTML Preformatted Char"/>
    <w:basedOn w:val="DefaultParagraphFont"/>
    <w:link w:val="HTMLPreformatted"/>
    <w:uiPriority w:val="99"/>
    <w:semiHidden/>
    <w:locked/>
    <w:rsid w:val="00915AB8"/>
    <w:rPr>
      <w:rFonts w:ascii="Courier New" w:hAnsi="Courier New" w:cs="Courier New"/>
      <w:spacing w:val="-5"/>
      <w:sz w:val="20"/>
      <w:szCs w:val="20"/>
    </w:rPr>
  </w:style>
  <w:style w:type="character" w:customStyle="1" w:styleId="4">
    <w:name w:val="Знак4"/>
    <w:uiPriority w:val="99"/>
    <w:semiHidden/>
    <w:locked/>
    <w:rsid w:val="00915AB8"/>
    <w:rPr>
      <w:rFonts w:ascii="Arial" w:hAnsi="Arial"/>
      <w:b/>
      <w:i/>
      <w:sz w:val="28"/>
      <w:lang w:val="ru-RU" w:eastAsia="ru-RU"/>
    </w:rPr>
  </w:style>
  <w:style w:type="paragraph" w:styleId="PlainText">
    <w:name w:val="Plain Text"/>
    <w:basedOn w:val="Normal"/>
    <w:link w:val="PlainTextChar"/>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PlainTextChar">
    <w:name w:val="Plain Text Char"/>
    <w:basedOn w:val="DefaultParagraphFont"/>
    <w:link w:val="PlainText"/>
    <w:uiPriority w:val="99"/>
    <w:semiHidden/>
    <w:locked/>
    <w:rsid w:val="00915AB8"/>
    <w:rPr>
      <w:rFonts w:ascii="Courier New" w:hAnsi="Courier New" w:cs="Courier New"/>
      <w:spacing w:val="-5"/>
      <w:sz w:val="20"/>
      <w:szCs w:val="20"/>
    </w:rPr>
  </w:style>
  <w:style w:type="paragraph" w:styleId="E-mailSignature">
    <w:name w:val="E-mail Signature"/>
    <w:basedOn w:val="Normal"/>
    <w:link w:val="E-mailSignatureChar"/>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E-mailSignatureChar">
    <w:name w:val="E-mail Signature Char"/>
    <w:basedOn w:val="DefaultParagraphFont"/>
    <w:link w:val="E-mailSignature"/>
    <w:uiPriority w:val="99"/>
    <w:semiHidden/>
    <w:locked/>
    <w:rsid w:val="00915AB8"/>
    <w:rPr>
      <w:rFonts w:ascii="Arial" w:hAnsi="Arial" w:cs="Arial"/>
      <w:spacing w:val="-5"/>
      <w:sz w:val="20"/>
      <w:szCs w:val="20"/>
    </w:rPr>
  </w:style>
  <w:style w:type="paragraph" w:customStyle="1" w:styleId="afe">
    <w:name w:val="Обычный в таблице"/>
    <w:basedOn w:val="Normal"/>
    <w:link w:val="aff"/>
    <w:uiPriority w:val="99"/>
    <w:semiHidden/>
    <w:rsid w:val="00915AB8"/>
    <w:pPr>
      <w:spacing w:line="360" w:lineRule="auto"/>
      <w:ind w:firstLine="709"/>
    </w:pPr>
    <w:rPr>
      <w:sz w:val="28"/>
      <w:szCs w:val="20"/>
      <w:lang w:eastAsia="ru-RU"/>
    </w:rPr>
  </w:style>
  <w:style w:type="character" w:customStyle="1" w:styleId="18">
    <w:name w:val="Заголовок_1 Знак Знак Знак"/>
    <w:uiPriority w:val="99"/>
    <w:semiHidden/>
    <w:rsid w:val="00915AB8"/>
    <w:rPr>
      <w:b/>
      <w:caps/>
      <w:sz w:val="24"/>
      <w:lang w:val="ru-RU" w:eastAsia="ru-RU"/>
    </w:rPr>
  </w:style>
  <w:style w:type="paragraph" w:customStyle="1" w:styleId="ConsTitle">
    <w:name w:val="ConsTitle"/>
    <w:uiPriority w:val="99"/>
    <w:semiHidden/>
    <w:rsid w:val="00915AB8"/>
    <w:pPr>
      <w:widowControl w:val="0"/>
      <w:autoSpaceDE w:val="0"/>
      <w:autoSpaceDN w:val="0"/>
      <w:adjustRightInd w:val="0"/>
      <w:ind w:right="19772"/>
    </w:pPr>
    <w:rPr>
      <w:rFonts w:ascii="Arial" w:eastAsia="Times New Roman" w:hAnsi="Arial" w:cs="Arial"/>
      <w:b/>
      <w:bCs/>
      <w:sz w:val="16"/>
      <w:szCs w:val="16"/>
    </w:rPr>
  </w:style>
  <w:style w:type="paragraph" w:customStyle="1" w:styleId="19">
    <w:name w:val="Стиль1"/>
    <w:basedOn w:val="Normal"/>
    <w:uiPriority w:val="99"/>
    <w:semiHidden/>
    <w:rsid w:val="00915AB8"/>
    <w:pPr>
      <w:spacing w:line="360" w:lineRule="auto"/>
      <w:ind w:firstLine="540"/>
      <w:jc w:val="center"/>
    </w:pPr>
    <w:rPr>
      <w:rFonts w:eastAsia="Times New Roman"/>
      <w:b/>
      <w:szCs w:val="24"/>
      <w:lang w:eastAsia="ru-RU"/>
    </w:rPr>
  </w:style>
  <w:style w:type="paragraph" w:customStyle="1" w:styleId="20">
    <w:name w:val="Стиль2"/>
    <w:basedOn w:val="Normal"/>
    <w:next w:val="19"/>
    <w:uiPriority w:val="99"/>
    <w:semiHidden/>
    <w:rsid w:val="00915AB8"/>
    <w:pPr>
      <w:spacing w:line="360" w:lineRule="auto"/>
      <w:ind w:right="-8" w:firstLine="720"/>
      <w:jc w:val="center"/>
    </w:pPr>
    <w:rPr>
      <w:rFonts w:eastAsia="Times New Roman"/>
      <w:b/>
      <w:caps/>
      <w:szCs w:val="24"/>
      <w:lang w:eastAsia="ru-RU"/>
    </w:rPr>
  </w:style>
  <w:style w:type="character" w:styleId="CommentReference">
    <w:name w:val="annotation reference"/>
    <w:basedOn w:val="DefaultParagraphFont"/>
    <w:uiPriority w:val="99"/>
    <w:semiHidden/>
    <w:rsid w:val="00915AB8"/>
    <w:rPr>
      <w:rFonts w:cs="Times New Roman"/>
      <w:sz w:val="16"/>
    </w:rPr>
  </w:style>
  <w:style w:type="paragraph" w:styleId="CommentText">
    <w:name w:val="annotation text"/>
    <w:basedOn w:val="Normal"/>
    <w:link w:val="CommentTextChar"/>
    <w:uiPriority w:val="99"/>
    <w:rsid w:val="00915AB8"/>
    <w:pPr>
      <w:spacing w:line="360" w:lineRule="auto"/>
      <w:ind w:firstLine="680"/>
    </w:pPr>
    <w:rPr>
      <w:rFonts w:eastAsia="Times New Roman"/>
      <w:sz w:val="20"/>
      <w:szCs w:val="20"/>
      <w:lang w:eastAsia="ru-RU"/>
    </w:rPr>
  </w:style>
  <w:style w:type="character" w:customStyle="1" w:styleId="CommentTextChar">
    <w:name w:val="Comment Text Char"/>
    <w:basedOn w:val="DefaultParagraphFont"/>
    <w:link w:val="CommentText"/>
    <w:uiPriority w:val="99"/>
    <w:locked/>
    <w:rsid w:val="00915AB8"/>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915AB8"/>
    <w:rPr>
      <w:b/>
      <w:bCs/>
    </w:rPr>
  </w:style>
  <w:style w:type="character" w:customStyle="1" w:styleId="CommentSubjectChar">
    <w:name w:val="Comment Subject Char"/>
    <w:basedOn w:val="CommentTextChar"/>
    <w:link w:val="CommentSubject"/>
    <w:uiPriority w:val="99"/>
    <w:semiHidden/>
    <w:locked/>
    <w:rsid w:val="00915AB8"/>
    <w:rPr>
      <w:b/>
      <w:bCs/>
    </w:rPr>
  </w:style>
  <w:style w:type="paragraph" w:styleId="BalloonText">
    <w:name w:val="Balloon Text"/>
    <w:basedOn w:val="Normal"/>
    <w:link w:val="BalloonTextChar"/>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915AB8"/>
    <w:rPr>
      <w:rFonts w:ascii="Tahoma" w:hAnsi="Tahoma" w:cs="Tahoma"/>
      <w:sz w:val="16"/>
      <w:szCs w:val="16"/>
      <w:lang w:eastAsia="ru-RU"/>
    </w:rPr>
  </w:style>
  <w:style w:type="paragraph" w:customStyle="1" w:styleId="1a">
    <w:name w:val="Заголовок1"/>
    <w:basedOn w:val="Normal"/>
    <w:uiPriority w:val="99"/>
    <w:rsid w:val="00915AB8"/>
    <w:pPr>
      <w:tabs>
        <w:tab w:val="left" w:pos="8460"/>
      </w:tabs>
      <w:spacing w:line="360" w:lineRule="auto"/>
      <w:ind w:firstLine="540"/>
      <w:jc w:val="center"/>
    </w:pPr>
    <w:rPr>
      <w:rFonts w:eastAsia="Times New Roman"/>
      <w:caps/>
      <w:szCs w:val="24"/>
      <w:lang w:eastAsia="ru-RU"/>
    </w:rPr>
  </w:style>
  <w:style w:type="paragraph" w:styleId="DocumentMap">
    <w:name w:val="Document Map"/>
    <w:basedOn w:val="Normal"/>
    <w:link w:val="DocumentMapChar"/>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DocumentMapChar">
    <w:name w:val="Document Map Char"/>
    <w:basedOn w:val="DefaultParagraphFont"/>
    <w:link w:val="DocumentMap"/>
    <w:uiPriority w:val="99"/>
    <w:semiHidden/>
    <w:locked/>
    <w:rsid w:val="00915AB8"/>
    <w:rPr>
      <w:rFonts w:ascii="Tahoma" w:hAnsi="Tahoma" w:cs="Tahoma"/>
      <w:sz w:val="28"/>
      <w:szCs w:val="28"/>
      <w:shd w:val="clear" w:color="auto" w:fill="000080"/>
      <w:lang w:eastAsia="ru-RU"/>
    </w:rPr>
  </w:style>
  <w:style w:type="paragraph" w:customStyle="1" w:styleId="aff0">
    <w:name w:val="База заголовка"/>
    <w:basedOn w:val="Normal"/>
    <w:next w:val="BodyText"/>
    <w:uiPriority w:val="99"/>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1">
    <w:name w:val="Цитаты"/>
    <w:basedOn w:val="Normal"/>
    <w:uiPriority w:val="99"/>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2">
    <w:name w:val="Заголовок части"/>
    <w:basedOn w:val="Normal"/>
    <w:uiPriority w:val="99"/>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3">
    <w:name w:val="Заголовок главы"/>
    <w:basedOn w:val="Normal"/>
    <w:uiPriority w:val="99"/>
    <w:semiHidden/>
    <w:rsid w:val="00915AB8"/>
    <w:pPr>
      <w:spacing w:line="360" w:lineRule="auto"/>
      <w:ind w:firstLine="709"/>
      <w:jc w:val="center"/>
    </w:pPr>
    <w:rPr>
      <w:rFonts w:eastAsia="Times New Roman"/>
      <w:caps/>
      <w:szCs w:val="24"/>
      <w:lang w:eastAsia="ru-RU"/>
    </w:rPr>
  </w:style>
  <w:style w:type="paragraph" w:customStyle="1" w:styleId="aff4">
    <w:name w:val="База сноски"/>
    <w:basedOn w:val="Normal"/>
    <w:uiPriority w:val="99"/>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5">
    <w:name w:val="Заголовок титульного листа"/>
    <w:basedOn w:val="aff0"/>
    <w:next w:val="Normal"/>
    <w:uiPriority w:val="99"/>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b">
    <w:name w:val="Маркированный_1 Знак"/>
    <w:basedOn w:val="Normal"/>
    <w:link w:val="120"/>
    <w:uiPriority w:val="99"/>
    <w:semiHidden/>
    <w:locked/>
    <w:rsid w:val="00915AB8"/>
    <w:pPr>
      <w:tabs>
        <w:tab w:val="num" w:pos="2858"/>
      </w:tabs>
      <w:spacing w:line="360" w:lineRule="auto"/>
      <w:ind w:left="2858" w:hanging="360"/>
    </w:pPr>
    <w:rPr>
      <w:szCs w:val="20"/>
      <w:lang w:eastAsia="ru-RU"/>
    </w:rPr>
  </w:style>
  <w:style w:type="paragraph" w:customStyle="1" w:styleId="aff6">
    <w:name w:val="База верхнего колонтитула"/>
    <w:basedOn w:val="Normal"/>
    <w:uiPriority w:val="99"/>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7">
    <w:name w:val="Верхний колонтитул (четный)"/>
    <w:basedOn w:val="Header"/>
    <w:uiPriority w:val="99"/>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8">
    <w:name w:val="Верхний колонтитул (первый)"/>
    <w:basedOn w:val="Header"/>
    <w:uiPriority w:val="99"/>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9">
    <w:name w:val="Верхний колонтитул (нечетный)"/>
    <w:basedOn w:val="Header"/>
    <w:uiPriority w:val="99"/>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a">
    <w:name w:val="База указателя"/>
    <w:basedOn w:val="Normal"/>
    <w:uiPriority w:val="99"/>
    <w:semiHidden/>
    <w:rsid w:val="00915AB8"/>
    <w:pPr>
      <w:spacing w:line="240" w:lineRule="atLeast"/>
      <w:ind w:left="360" w:hanging="360"/>
    </w:pPr>
    <w:rPr>
      <w:rFonts w:ascii="Arial" w:eastAsia="Times New Roman" w:hAnsi="Arial" w:cs="Arial"/>
      <w:spacing w:val="-5"/>
      <w:sz w:val="18"/>
      <w:szCs w:val="18"/>
    </w:rPr>
  </w:style>
  <w:style w:type="character" w:customStyle="1" w:styleId="affb">
    <w:name w:val="Вступление"/>
    <w:uiPriority w:val="99"/>
    <w:semiHidden/>
    <w:rsid w:val="00915AB8"/>
    <w:rPr>
      <w:rFonts w:ascii="Arial Black" w:hAnsi="Arial Black"/>
      <w:spacing w:val="-4"/>
      <w:sz w:val="18"/>
    </w:rPr>
  </w:style>
  <w:style w:type="character" w:customStyle="1" w:styleId="120">
    <w:name w:val="Маркированный_1 Знак Знак2"/>
    <w:link w:val="1b"/>
    <w:uiPriority w:val="99"/>
    <w:semiHidden/>
    <w:locked/>
    <w:rsid w:val="00915AB8"/>
    <w:rPr>
      <w:rFonts w:ascii="Times New Roman" w:hAnsi="Times New Roman"/>
      <w:sz w:val="24"/>
      <w:lang w:eastAsia="ru-RU"/>
    </w:rPr>
  </w:style>
  <w:style w:type="paragraph" w:styleId="MessageHeader">
    <w:name w:val="Message Header"/>
    <w:basedOn w:val="BodyText"/>
    <w:link w:val="MessageHeaderChar"/>
    <w:uiPriority w:val="99"/>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MessageHeaderChar">
    <w:name w:val="Message Header Char"/>
    <w:basedOn w:val="DefaultParagraphFont"/>
    <w:link w:val="MessageHeader"/>
    <w:uiPriority w:val="99"/>
    <w:semiHidden/>
    <w:locked/>
    <w:rsid w:val="00915AB8"/>
    <w:rPr>
      <w:rFonts w:ascii="Arial" w:hAnsi="Arial" w:cs="Arial"/>
    </w:rPr>
  </w:style>
  <w:style w:type="character" w:customStyle="1" w:styleId="affc">
    <w:name w:val="Девиз"/>
    <w:uiPriority w:val="99"/>
    <w:semiHidden/>
    <w:rsid w:val="00915AB8"/>
    <w:rPr>
      <w:i/>
      <w:spacing w:val="-6"/>
      <w:sz w:val="24"/>
      <w:lang w:val="ru-RU"/>
    </w:rPr>
  </w:style>
  <w:style w:type="paragraph" w:customStyle="1" w:styleId="affd">
    <w:name w:val="База оглавления"/>
    <w:basedOn w:val="Normal"/>
    <w:uiPriority w:val="99"/>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Address">
    <w:name w:val="HTML Address"/>
    <w:basedOn w:val="Normal"/>
    <w:link w:val="HTMLAddressChar"/>
    <w:uiPriority w:val="99"/>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AddressChar">
    <w:name w:val="HTML Address Char"/>
    <w:basedOn w:val="DefaultParagraphFont"/>
    <w:link w:val="HTMLAddress"/>
    <w:uiPriority w:val="99"/>
    <w:semiHidden/>
    <w:locked/>
    <w:rsid w:val="00915AB8"/>
    <w:rPr>
      <w:rFonts w:ascii="Arial" w:hAnsi="Arial" w:cs="Arial"/>
      <w:i/>
      <w:iCs/>
      <w:spacing w:val="-5"/>
      <w:sz w:val="20"/>
      <w:szCs w:val="20"/>
    </w:rPr>
  </w:style>
  <w:style w:type="paragraph" w:styleId="EnvelopeAddress">
    <w:name w:val="envelope address"/>
    <w:basedOn w:val="Normal"/>
    <w:uiPriority w:val="99"/>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Acronym">
    <w:name w:val="HTML Acronym"/>
    <w:basedOn w:val="DefaultParagraphFont"/>
    <w:uiPriority w:val="99"/>
    <w:semiHidden/>
    <w:rsid w:val="00915AB8"/>
    <w:rPr>
      <w:rFonts w:cs="Times New Roman"/>
      <w:lang w:val="ru-RU"/>
    </w:rPr>
  </w:style>
  <w:style w:type="paragraph" w:styleId="Date">
    <w:name w:val="Date"/>
    <w:basedOn w:val="Normal"/>
    <w:next w:val="Normal"/>
    <w:link w:val="DateChar"/>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DateChar">
    <w:name w:val="Date Char"/>
    <w:basedOn w:val="DefaultParagraphFont"/>
    <w:link w:val="Date"/>
    <w:uiPriority w:val="99"/>
    <w:semiHidden/>
    <w:locked/>
    <w:rsid w:val="00915AB8"/>
    <w:rPr>
      <w:rFonts w:ascii="Arial" w:hAnsi="Arial" w:cs="Arial"/>
      <w:spacing w:val="-5"/>
      <w:sz w:val="20"/>
      <w:szCs w:val="20"/>
    </w:rPr>
  </w:style>
  <w:style w:type="paragraph" w:styleId="NoteHeading">
    <w:name w:val="Note Heading"/>
    <w:basedOn w:val="Normal"/>
    <w:next w:val="Normal"/>
    <w:link w:val="NoteHeadingChar"/>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NoteHeadingChar">
    <w:name w:val="Note Heading Char"/>
    <w:basedOn w:val="DefaultParagraphFont"/>
    <w:link w:val="NoteHeading"/>
    <w:uiPriority w:val="99"/>
    <w:semiHidden/>
    <w:locked/>
    <w:rsid w:val="00915AB8"/>
    <w:rPr>
      <w:rFonts w:ascii="Arial" w:hAnsi="Arial" w:cs="Arial"/>
      <w:spacing w:val="-5"/>
      <w:sz w:val="20"/>
      <w:szCs w:val="20"/>
    </w:rPr>
  </w:style>
  <w:style w:type="character" w:styleId="HTMLKeyboard">
    <w:name w:val="HTML Keyboard"/>
    <w:basedOn w:val="DefaultParagraphFont"/>
    <w:uiPriority w:val="99"/>
    <w:semiHidden/>
    <w:rsid w:val="00915AB8"/>
    <w:rPr>
      <w:rFonts w:ascii="Courier New" w:hAnsi="Courier New" w:cs="Times New Roman"/>
      <w:sz w:val="20"/>
      <w:lang w:val="ru-RU"/>
    </w:rPr>
  </w:style>
  <w:style w:type="character" w:styleId="HTMLCode">
    <w:name w:val="HTML Code"/>
    <w:basedOn w:val="DefaultParagraphFont"/>
    <w:uiPriority w:val="99"/>
    <w:semiHidden/>
    <w:rsid w:val="00915AB8"/>
    <w:rPr>
      <w:rFonts w:ascii="Courier New" w:hAnsi="Courier New" w:cs="Times New Roman"/>
      <w:sz w:val="20"/>
      <w:lang w:val="ru-RU"/>
    </w:rPr>
  </w:style>
  <w:style w:type="paragraph" w:styleId="BodyTextFirstIndent">
    <w:name w:val="Body Text First Indent"/>
    <w:basedOn w:val="BodyText"/>
    <w:link w:val="BodyTextFirstIndentChar"/>
    <w:uiPriority w:val="99"/>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BodyTextFirstIndentChar">
    <w:name w:val="Body Text First Indent Char"/>
    <w:basedOn w:val="BodyTextChar"/>
    <w:link w:val="BodyTextFirstIndent"/>
    <w:uiPriority w:val="99"/>
    <w:semiHidden/>
    <w:locked/>
    <w:rsid w:val="00915AB8"/>
    <w:rPr>
      <w:rFonts w:ascii="Arial" w:hAnsi="Arial" w:cs="Arial"/>
      <w:spacing w:val="-5"/>
      <w:sz w:val="20"/>
      <w:szCs w:val="20"/>
    </w:rPr>
  </w:style>
  <w:style w:type="paragraph" w:styleId="BodyTextFirstIndent2">
    <w:name w:val="Body Text First Indent 2"/>
    <w:basedOn w:val="BodyTextIndent"/>
    <w:link w:val="BodyTextFirstIndent2Char"/>
    <w:uiPriority w:val="99"/>
    <w:semiHidden/>
    <w:rsid w:val="00915AB8"/>
    <w:pPr>
      <w:spacing w:line="360" w:lineRule="auto"/>
      <w:ind w:firstLine="210"/>
      <w:jc w:val="left"/>
    </w:pPr>
    <w:rPr>
      <w:rFonts w:ascii="Arial" w:eastAsia="Times New Roman" w:hAnsi="Arial" w:cs="Arial"/>
      <w:spacing w:val="-5"/>
      <w:sz w:val="20"/>
      <w:szCs w:val="20"/>
    </w:rPr>
  </w:style>
  <w:style w:type="character" w:customStyle="1" w:styleId="BodyTextFirstIndent2Char">
    <w:name w:val="Body Text First Indent 2 Char"/>
    <w:basedOn w:val="BodyTextIndentChar"/>
    <w:link w:val="BodyTextFirstIndent2"/>
    <w:uiPriority w:val="99"/>
    <w:semiHidden/>
    <w:locked/>
    <w:rsid w:val="00915AB8"/>
    <w:rPr>
      <w:rFonts w:ascii="Arial" w:hAnsi="Arial" w:cs="Arial"/>
      <w:spacing w:val="-5"/>
      <w:sz w:val="20"/>
      <w:szCs w:val="20"/>
    </w:rPr>
  </w:style>
  <w:style w:type="character" w:styleId="HTMLCite">
    <w:name w:val="HTML Cite"/>
    <w:basedOn w:val="DefaultParagraphFont"/>
    <w:uiPriority w:val="99"/>
    <w:semiHidden/>
    <w:rsid w:val="00915AB8"/>
    <w:rPr>
      <w:rFonts w:cs="Times New Roman"/>
      <w:i/>
      <w:lang w:val="ru-RU"/>
    </w:rPr>
  </w:style>
  <w:style w:type="paragraph" w:customStyle="1" w:styleId="1c">
    <w:name w:val="Название объекта1"/>
    <w:basedOn w:val="Normal"/>
    <w:uiPriority w:val="99"/>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d">
    <w:name w:val="Знак1"/>
    <w:uiPriority w:val="99"/>
    <w:semiHidden/>
    <w:rsid w:val="00915AB8"/>
    <w:rPr>
      <w:rFonts w:ascii="Arial" w:hAnsi="Arial"/>
      <w:b/>
      <w:i/>
      <w:sz w:val="28"/>
      <w:lang w:val="ru-RU" w:eastAsia="ru-RU"/>
    </w:rPr>
  </w:style>
  <w:style w:type="paragraph" w:styleId="TOC4">
    <w:name w:val="toc 4"/>
    <w:basedOn w:val="Normal"/>
    <w:next w:val="Normal"/>
    <w:autoRedefine/>
    <w:uiPriority w:val="99"/>
    <w:rsid w:val="00915AB8"/>
    <w:pPr>
      <w:spacing w:line="360" w:lineRule="auto"/>
      <w:ind w:left="840" w:firstLine="709"/>
    </w:pPr>
    <w:rPr>
      <w:rFonts w:eastAsia="Times New Roman"/>
      <w:sz w:val="18"/>
      <w:szCs w:val="18"/>
      <w:lang w:eastAsia="ru-RU"/>
    </w:rPr>
  </w:style>
  <w:style w:type="paragraph" w:styleId="TOC5">
    <w:name w:val="toc 5"/>
    <w:basedOn w:val="Normal"/>
    <w:next w:val="Normal"/>
    <w:autoRedefine/>
    <w:uiPriority w:val="99"/>
    <w:rsid w:val="00915AB8"/>
    <w:pPr>
      <w:spacing w:line="360" w:lineRule="auto"/>
      <w:ind w:left="1120" w:firstLine="709"/>
    </w:pPr>
    <w:rPr>
      <w:rFonts w:eastAsia="Times New Roman"/>
      <w:sz w:val="18"/>
      <w:szCs w:val="18"/>
      <w:lang w:eastAsia="ru-RU"/>
    </w:rPr>
  </w:style>
  <w:style w:type="paragraph" w:styleId="TOC6">
    <w:name w:val="toc 6"/>
    <w:basedOn w:val="Normal"/>
    <w:next w:val="Normal"/>
    <w:autoRedefine/>
    <w:uiPriority w:val="99"/>
    <w:rsid w:val="00915AB8"/>
    <w:pPr>
      <w:spacing w:line="360" w:lineRule="auto"/>
      <w:ind w:left="1400" w:firstLine="709"/>
    </w:pPr>
    <w:rPr>
      <w:rFonts w:eastAsia="Times New Roman"/>
      <w:sz w:val="18"/>
      <w:szCs w:val="18"/>
      <w:lang w:eastAsia="ru-RU"/>
    </w:rPr>
  </w:style>
  <w:style w:type="paragraph" w:styleId="TOC7">
    <w:name w:val="toc 7"/>
    <w:basedOn w:val="Normal"/>
    <w:next w:val="Normal"/>
    <w:autoRedefine/>
    <w:uiPriority w:val="99"/>
    <w:rsid w:val="00915AB8"/>
    <w:pPr>
      <w:spacing w:line="360" w:lineRule="auto"/>
      <w:ind w:left="1680" w:firstLine="709"/>
    </w:pPr>
    <w:rPr>
      <w:rFonts w:eastAsia="Times New Roman"/>
      <w:sz w:val="18"/>
      <w:szCs w:val="18"/>
      <w:lang w:eastAsia="ru-RU"/>
    </w:rPr>
  </w:style>
  <w:style w:type="paragraph" w:styleId="TOC8">
    <w:name w:val="toc 8"/>
    <w:basedOn w:val="Normal"/>
    <w:next w:val="Normal"/>
    <w:autoRedefine/>
    <w:uiPriority w:val="99"/>
    <w:rsid w:val="00915AB8"/>
    <w:pPr>
      <w:spacing w:line="360" w:lineRule="auto"/>
      <w:ind w:left="1960" w:firstLine="709"/>
    </w:pPr>
    <w:rPr>
      <w:rFonts w:eastAsia="Times New Roman"/>
      <w:sz w:val="18"/>
      <w:szCs w:val="18"/>
      <w:lang w:eastAsia="ru-RU"/>
    </w:rPr>
  </w:style>
  <w:style w:type="paragraph" w:styleId="TOC9">
    <w:name w:val="toc 9"/>
    <w:basedOn w:val="Normal"/>
    <w:next w:val="Normal"/>
    <w:autoRedefine/>
    <w:uiPriority w:val="99"/>
    <w:rsid w:val="00915AB8"/>
    <w:pPr>
      <w:spacing w:line="360" w:lineRule="auto"/>
      <w:ind w:left="2240" w:firstLine="709"/>
    </w:pPr>
    <w:rPr>
      <w:rFonts w:eastAsia="Times New Roman"/>
      <w:sz w:val="18"/>
      <w:szCs w:val="18"/>
      <w:lang w:eastAsia="ru-RU"/>
    </w:rPr>
  </w:style>
  <w:style w:type="paragraph" w:customStyle="1" w:styleId="21">
    <w:name w:val="Основной текст 21"/>
    <w:basedOn w:val="Normal"/>
    <w:uiPriority w:val="99"/>
    <w:rsid w:val="00915AB8"/>
    <w:pPr>
      <w:spacing w:line="360" w:lineRule="auto"/>
      <w:ind w:left="426" w:hanging="426"/>
    </w:pPr>
    <w:rPr>
      <w:rFonts w:eastAsia="Times New Roman"/>
      <w:b/>
      <w:sz w:val="28"/>
      <w:szCs w:val="20"/>
      <w:lang w:eastAsia="ru-RU"/>
    </w:rPr>
  </w:style>
  <w:style w:type="paragraph" w:customStyle="1" w:styleId="1e">
    <w:name w:val="Цитата1"/>
    <w:basedOn w:val="Normal"/>
    <w:uiPriority w:val="99"/>
    <w:semiHidden/>
    <w:rsid w:val="00915AB8"/>
    <w:pPr>
      <w:spacing w:line="360" w:lineRule="auto"/>
      <w:ind w:left="526" w:right="43" w:firstLine="709"/>
    </w:pPr>
    <w:rPr>
      <w:rFonts w:eastAsia="Times New Roman"/>
      <w:sz w:val="28"/>
      <w:szCs w:val="20"/>
      <w:lang w:eastAsia="ru-RU"/>
    </w:rPr>
  </w:style>
  <w:style w:type="paragraph" w:customStyle="1" w:styleId="1f">
    <w:name w:val="Маркированный список1"/>
    <w:basedOn w:val="Normal"/>
    <w:uiPriority w:val="99"/>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0">
    <w:name w:val="Нумерованный список1"/>
    <w:basedOn w:val="Normal"/>
    <w:uiPriority w:val="99"/>
    <w:semiHidden/>
    <w:rsid w:val="00915AB8"/>
    <w:pPr>
      <w:spacing w:before="100" w:beforeAutospacing="1" w:after="100" w:afterAutospacing="1" w:line="360" w:lineRule="auto"/>
      <w:ind w:firstLine="709"/>
    </w:pPr>
    <w:rPr>
      <w:rFonts w:eastAsia="Times New Roman"/>
      <w:sz w:val="28"/>
      <w:szCs w:val="24"/>
      <w:lang w:eastAsia="ru-RU"/>
    </w:rPr>
  </w:style>
  <w:style w:type="table" w:styleId="TableWeb1">
    <w:name w:val="Table Web 1"/>
    <w:basedOn w:val="TableNormal"/>
    <w:uiPriority w:val="99"/>
    <w:semiHidden/>
    <w:rsid w:val="00915AB8"/>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915AB8"/>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915AB8"/>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semiHidden/>
    <w:rsid w:val="00915AB8"/>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semiHidden/>
    <w:rsid w:val="00915AB8"/>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915AB8"/>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915AB8"/>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915AB8"/>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915AB8"/>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915AB8"/>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semiHidden/>
    <w:rsid w:val="00915AB8"/>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915AB8"/>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915AB8"/>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semiHidden/>
    <w:rsid w:val="00915AB8"/>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915AB8"/>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915AB8"/>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rsid w:val="00915AB8"/>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915AB8"/>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915AB8"/>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915AB8"/>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915AB8"/>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915AB8"/>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915AB8"/>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915AB8"/>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semiHidden/>
    <w:rsid w:val="00915AB8"/>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semiHidden/>
    <w:rsid w:val="00915AB8"/>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915AB8"/>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915AB8"/>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915AB8"/>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915AB8"/>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915AB8"/>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semiHidden/>
    <w:rsid w:val="00915AB8"/>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915AB8"/>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915AB8"/>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915AB8"/>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915AB8"/>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915AB8"/>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915AB8"/>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915AB8"/>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semiHidden/>
    <w:rsid w:val="00915A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semiHidden/>
    <w:rsid w:val="00915AB8"/>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915AB8"/>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915AB8"/>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e">
    <w:name w:val="Таблица"/>
    <w:basedOn w:val="Normal"/>
    <w:uiPriority w:val="99"/>
    <w:semiHidden/>
    <w:rsid w:val="00915AB8"/>
    <w:pPr>
      <w:spacing w:line="240" w:lineRule="auto"/>
      <w:ind w:firstLine="0"/>
    </w:pPr>
    <w:rPr>
      <w:rFonts w:eastAsia="Times New Roman"/>
      <w:szCs w:val="24"/>
      <w:lang w:eastAsia="ru-RU"/>
    </w:rPr>
  </w:style>
  <w:style w:type="character" w:customStyle="1" w:styleId="1f1">
    <w:name w:val="Заголовок_1"/>
    <w:uiPriority w:val="99"/>
    <w:semiHidden/>
    <w:rsid w:val="00915AB8"/>
    <w:rPr>
      <w:caps/>
    </w:rPr>
  </w:style>
  <w:style w:type="character" w:customStyle="1" w:styleId="1f2">
    <w:name w:val="Маркированный_1 Знак Знак"/>
    <w:uiPriority w:val="99"/>
    <w:semiHidden/>
    <w:rsid w:val="00915AB8"/>
    <w:rPr>
      <w:sz w:val="24"/>
      <w:lang w:val="ru-RU" w:eastAsia="ru-RU"/>
    </w:rPr>
  </w:style>
  <w:style w:type="character" w:customStyle="1" w:styleId="afff">
    <w:name w:val="Подчеркнутый Знак Знак"/>
    <w:uiPriority w:val="99"/>
    <w:semiHidden/>
    <w:rsid w:val="00915AB8"/>
    <w:rPr>
      <w:sz w:val="24"/>
      <w:u w:val="single"/>
      <w:lang w:val="ru-RU" w:eastAsia="ru-RU"/>
    </w:rPr>
  </w:style>
  <w:style w:type="paragraph" w:customStyle="1" w:styleId="afff0">
    <w:name w:val="Статья"/>
    <w:basedOn w:val="Normal"/>
    <w:uiPriority w:val="99"/>
    <w:semiHidden/>
    <w:rsid w:val="00915AB8"/>
    <w:pPr>
      <w:spacing w:line="240" w:lineRule="auto"/>
      <w:ind w:firstLine="0"/>
    </w:pPr>
    <w:rPr>
      <w:rFonts w:eastAsia="Times New Roman"/>
      <w:szCs w:val="24"/>
      <w:lang w:eastAsia="ru-RU"/>
    </w:rPr>
  </w:style>
  <w:style w:type="paragraph" w:customStyle="1" w:styleId="1f3">
    <w:name w:val="текст 1"/>
    <w:basedOn w:val="Normal"/>
    <w:next w:val="Normal"/>
    <w:uiPriority w:val="99"/>
    <w:semiHidden/>
    <w:rsid w:val="00915AB8"/>
    <w:pPr>
      <w:spacing w:line="240" w:lineRule="auto"/>
      <w:ind w:firstLine="540"/>
    </w:pPr>
    <w:rPr>
      <w:rFonts w:eastAsia="Times New Roman"/>
      <w:sz w:val="20"/>
      <w:szCs w:val="24"/>
      <w:lang w:eastAsia="ru-RU"/>
    </w:rPr>
  </w:style>
  <w:style w:type="paragraph" w:customStyle="1" w:styleId="afff1">
    <w:name w:val="Заголовок таблици"/>
    <w:basedOn w:val="1f3"/>
    <w:uiPriority w:val="99"/>
    <w:semiHidden/>
    <w:rsid w:val="00915AB8"/>
    <w:rPr>
      <w:sz w:val="22"/>
    </w:rPr>
  </w:style>
  <w:style w:type="paragraph" w:customStyle="1" w:styleId="afff2">
    <w:name w:val="Номер таблици"/>
    <w:basedOn w:val="Normal"/>
    <w:next w:val="Normal"/>
    <w:uiPriority w:val="99"/>
    <w:semiHidden/>
    <w:rsid w:val="00915AB8"/>
    <w:pPr>
      <w:spacing w:line="240" w:lineRule="auto"/>
      <w:ind w:firstLine="0"/>
      <w:jc w:val="right"/>
    </w:pPr>
    <w:rPr>
      <w:rFonts w:eastAsia="Times New Roman"/>
      <w:b/>
      <w:sz w:val="20"/>
      <w:szCs w:val="24"/>
      <w:lang w:eastAsia="ru-RU"/>
    </w:rPr>
  </w:style>
  <w:style w:type="paragraph" w:customStyle="1" w:styleId="afff3">
    <w:name w:val="Приложение"/>
    <w:basedOn w:val="Normal"/>
    <w:next w:val="Normal"/>
    <w:uiPriority w:val="99"/>
    <w:semiHidden/>
    <w:rsid w:val="00915AB8"/>
    <w:pPr>
      <w:spacing w:line="240" w:lineRule="auto"/>
      <w:ind w:firstLine="0"/>
      <w:jc w:val="right"/>
    </w:pPr>
    <w:rPr>
      <w:rFonts w:eastAsia="Times New Roman"/>
      <w:sz w:val="20"/>
      <w:szCs w:val="24"/>
      <w:lang w:eastAsia="ru-RU"/>
    </w:rPr>
  </w:style>
  <w:style w:type="paragraph" w:customStyle="1" w:styleId="afff4">
    <w:name w:val="Обычный по таблице"/>
    <w:basedOn w:val="Normal"/>
    <w:uiPriority w:val="99"/>
    <w:semiHidden/>
    <w:rsid w:val="00915AB8"/>
    <w:pPr>
      <w:spacing w:line="240" w:lineRule="auto"/>
      <w:ind w:firstLine="0"/>
      <w:jc w:val="left"/>
    </w:pPr>
    <w:rPr>
      <w:rFonts w:eastAsia="Times New Roman"/>
      <w:szCs w:val="24"/>
      <w:lang w:eastAsia="ru-RU"/>
    </w:rPr>
  </w:style>
  <w:style w:type="character" w:customStyle="1" w:styleId="aff">
    <w:name w:val="Обычный в таблице Знак"/>
    <w:link w:val="afe"/>
    <w:uiPriority w:val="99"/>
    <w:semiHidden/>
    <w:locked/>
    <w:rsid w:val="00915AB8"/>
    <w:rPr>
      <w:rFonts w:ascii="Times New Roman" w:hAnsi="Times New Roman"/>
      <w:sz w:val="28"/>
      <w:lang w:eastAsia="ru-RU"/>
    </w:rPr>
  </w:style>
  <w:style w:type="paragraph" w:customStyle="1" w:styleId="font5">
    <w:name w:val="font5"/>
    <w:basedOn w:val="Normal"/>
    <w:uiPriority w:val="99"/>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Normal"/>
    <w:uiPriority w:val="99"/>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Normal"/>
    <w:uiPriority w:val="99"/>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Normal"/>
    <w:uiPriority w:val="99"/>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Normal"/>
    <w:uiPriority w:val="99"/>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Normal"/>
    <w:uiPriority w:val="99"/>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Normal"/>
    <w:uiPriority w:val="99"/>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Normal"/>
    <w:uiPriority w:val="99"/>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Normal"/>
    <w:uiPriority w:val="99"/>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Normal"/>
    <w:uiPriority w:val="99"/>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Normal"/>
    <w:uiPriority w:val="99"/>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Normal"/>
    <w:uiPriority w:val="99"/>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Normal"/>
    <w:uiPriority w:val="99"/>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Normal"/>
    <w:uiPriority w:val="99"/>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Normal"/>
    <w:uiPriority w:val="99"/>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Normal"/>
    <w:uiPriority w:val="99"/>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character" w:customStyle="1" w:styleId="1f4">
    <w:name w:val="Знак Знак1"/>
    <w:uiPriority w:val="99"/>
    <w:semiHidden/>
    <w:rsid w:val="00915AB8"/>
    <w:rPr>
      <w:sz w:val="24"/>
      <w:u w:val="single"/>
      <w:lang w:val="ru-RU" w:eastAsia="ru-RU"/>
    </w:rPr>
  </w:style>
  <w:style w:type="character" w:customStyle="1" w:styleId="1f5">
    <w:name w:val="Маркированный_1 Знак Знак Знак"/>
    <w:uiPriority w:val="99"/>
    <w:semiHidden/>
    <w:rsid w:val="00915AB8"/>
    <w:rPr>
      <w:sz w:val="24"/>
      <w:lang w:val="ru-RU" w:eastAsia="ru-RU"/>
    </w:rPr>
  </w:style>
  <w:style w:type="paragraph" w:customStyle="1" w:styleId="xl38">
    <w:name w:val="xl38"/>
    <w:basedOn w:val="Normal"/>
    <w:uiPriority w:val="99"/>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Normal"/>
    <w:uiPriority w:val="99"/>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Normal"/>
    <w:uiPriority w:val="99"/>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Normal"/>
    <w:uiPriority w:val="99"/>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Normal"/>
    <w:uiPriority w:val="99"/>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Normal"/>
    <w:uiPriority w:val="99"/>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Normal"/>
    <w:uiPriority w:val="99"/>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Normal"/>
    <w:uiPriority w:val="99"/>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Normal"/>
    <w:uiPriority w:val="99"/>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Normal"/>
    <w:uiPriority w:val="99"/>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Normal"/>
    <w:uiPriority w:val="99"/>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Normal"/>
    <w:uiPriority w:val="99"/>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Normal"/>
    <w:uiPriority w:val="99"/>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Normal"/>
    <w:uiPriority w:val="99"/>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Normal"/>
    <w:uiPriority w:val="99"/>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Normal"/>
    <w:uiPriority w:val="99"/>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Normal"/>
    <w:uiPriority w:val="99"/>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Normal"/>
    <w:uiPriority w:val="99"/>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5">
    <w:name w:val="Знак Знак Знак Знак"/>
    <w:uiPriority w:val="99"/>
    <w:semiHidden/>
    <w:rsid w:val="00915AB8"/>
    <w:rPr>
      <w:sz w:val="24"/>
      <w:lang w:val="ru-RU" w:eastAsia="ru-RU"/>
    </w:rPr>
  </w:style>
  <w:style w:type="paragraph" w:customStyle="1" w:styleId="xl23">
    <w:name w:val="xl23"/>
    <w:basedOn w:val="Normal"/>
    <w:uiPriority w:val="99"/>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character" w:customStyle="1" w:styleId="3">
    <w:name w:val="Знак3 Знак Знак"/>
    <w:uiPriority w:val="99"/>
    <w:semiHidden/>
    <w:rsid w:val="00915AB8"/>
    <w:rPr>
      <w:b/>
      <w:sz w:val="24"/>
      <w:u w:val="single"/>
      <w:lang w:val="ru-RU" w:eastAsia="ru-RU"/>
    </w:rPr>
  </w:style>
  <w:style w:type="character" w:customStyle="1" w:styleId="afff6">
    <w:name w:val="Подчеркнутый Знак Знак Знак"/>
    <w:uiPriority w:val="99"/>
    <w:semiHidden/>
    <w:rsid w:val="00915AB8"/>
    <w:rPr>
      <w:sz w:val="24"/>
      <w:u w:val="single"/>
      <w:lang w:val="ru-RU" w:eastAsia="ru-RU"/>
    </w:rPr>
  </w:style>
  <w:style w:type="character" w:customStyle="1" w:styleId="1f6">
    <w:name w:val="Маркированный_1 Знак Знак Знак Знак"/>
    <w:uiPriority w:val="99"/>
    <w:semiHidden/>
    <w:rsid w:val="00915AB8"/>
    <w:rPr>
      <w:sz w:val="24"/>
      <w:lang w:val="ru-RU" w:eastAsia="ru-RU"/>
    </w:rPr>
  </w:style>
  <w:style w:type="character" w:customStyle="1" w:styleId="22">
    <w:name w:val="Знак2 Знак Знак"/>
    <w:uiPriority w:val="99"/>
    <w:semiHidden/>
    <w:rsid w:val="00915AB8"/>
    <w:rPr>
      <w:b/>
      <w:sz w:val="24"/>
      <w:lang w:val="ru-RU" w:eastAsia="ru-RU"/>
    </w:rPr>
  </w:style>
  <w:style w:type="character" w:customStyle="1" w:styleId="1f7">
    <w:name w:val="Подчеркнутый Знак Знак1"/>
    <w:uiPriority w:val="99"/>
    <w:semiHidden/>
    <w:rsid w:val="00915AB8"/>
    <w:rPr>
      <w:sz w:val="24"/>
      <w:u w:val="single"/>
      <w:lang w:val="ru-RU" w:eastAsia="ru-RU"/>
    </w:rPr>
  </w:style>
  <w:style w:type="character" w:customStyle="1" w:styleId="1f8">
    <w:name w:val="Знак1 Знак Знак"/>
    <w:uiPriority w:val="99"/>
    <w:semiHidden/>
    <w:rsid w:val="00915AB8"/>
    <w:rPr>
      <w:sz w:val="24"/>
      <w:lang w:val="ru-RU" w:eastAsia="ru-RU"/>
    </w:rPr>
  </w:style>
  <w:style w:type="paragraph" w:customStyle="1" w:styleId="S1">
    <w:name w:val="S_Заголовок 1"/>
    <w:basedOn w:val="Heading1"/>
    <w:uiPriority w:val="99"/>
    <w:rsid w:val="00663ACD"/>
    <w:pPr>
      <w:pageBreakBefore/>
      <w:numPr>
        <w:numId w:val="21"/>
      </w:numPr>
      <w:ind w:left="924" w:hanging="357"/>
    </w:pPr>
    <w:rPr>
      <w:caps/>
    </w:rPr>
  </w:style>
  <w:style w:type="paragraph" w:customStyle="1" w:styleId="S2">
    <w:name w:val="S_Заголовок 2"/>
    <w:basedOn w:val="Heading2"/>
    <w:link w:val="S20"/>
    <w:autoRedefine/>
    <w:uiPriority w:val="99"/>
    <w:rsid w:val="00AA266C"/>
    <w:pPr>
      <w:numPr>
        <w:ilvl w:val="1"/>
        <w:numId w:val="21"/>
      </w:numPr>
      <w:spacing w:line="240" w:lineRule="auto"/>
      <w:ind w:left="1134" w:hanging="567"/>
      <w:jc w:val="both"/>
    </w:pPr>
    <w:rPr>
      <w:rFonts w:eastAsia="Calibri"/>
      <w:szCs w:val="24"/>
      <w:lang w:eastAsia="ru-RU"/>
    </w:rPr>
  </w:style>
  <w:style w:type="paragraph" w:customStyle="1" w:styleId="S3">
    <w:name w:val="S_Заголовок 3"/>
    <w:basedOn w:val="Heading3"/>
    <w:link w:val="S30"/>
    <w:uiPriority w:val="99"/>
    <w:rsid w:val="006A45B2"/>
    <w:pPr>
      <w:keepNext/>
      <w:keepLines/>
      <w:numPr>
        <w:ilvl w:val="2"/>
        <w:numId w:val="21"/>
      </w:numPr>
    </w:pPr>
  </w:style>
  <w:style w:type="paragraph" w:customStyle="1" w:styleId="S4">
    <w:name w:val="S_Заголовок 4"/>
    <w:basedOn w:val="Heading4"/>
    <w:link w:val="S40"/>
    <w:uiPriority w:val="99"/>
    <w:rsid w:val="00915AB8"/>
    <w:pPr>
      <w:keepNext w:val="0"/>
      <w:numPr>
        <w:ilvl w:val="3"/>
        <w:numId w:val="21"/>
      </w:numPr>
      <w:spacing w:before="0" w:after="0" w:line="240" w:lineRule="auto"/>
      <w:jc w:val="left"/>
    </w:pPr>
    <w:rPr>
      <w:b w:val="0"/>
      <w:bCs w:val="0"/>
      <w:i/>
      <w:sz w:val="24"/>
      <w:szCs w:val="24"/>
    </w:rPr>
  </w:style>
  <w:style w:type="character" w:customStyle="1" w:styleId="S40">
    <w:name w:val="S_Заголовок 4 Знак"/>
    <w:link w:val="S4"/>
    <w:uiPriority w:val="99"/>
    <w:locked/>
    <w:rsid w:val="00915AB8"/>
    <w:rPr>
      <w:rFonts w:ascii="Times New Roman" w:eastAsia="Times New Roman" w:hAnsi="Times New Roman"/>
      <w:i/>
      <w:sz w:val="24"/>
      <w:szCs w:val="24"/>
    </w:rPr>
  </w:style>
  <w:style w:type="paragraph" w:customStyle="1" w:styleId="afff7">
    <w:name w:val="Статья Знак"/>
    <w:basedOn w:val="Normal"/>
    <w:link w:val="afff8"/>
    <w:uiPriority w:val="99"/>
    <w:semiHidden/>
    <w:rsid w:val="00915AB8"/>
    <w:pPr>
      <w:spacing w:line="240" w:lineRule="auto"/>
      <w:ind w:firstLine="0"/>
    </w:pPr>
    <w:rPr>
      <w:szCs w:val="20"/>
      <w:lang w:eastAsia="ru-RU"/>
    </w:rPr>
  </w:style>
  <w:style w:type="paragraph" w:customStyle="1" w:styleId="Sf4">
    <w:name w:val="S_Титульный"/>
    <w:basedOn w:val="S5"/>
    <w:uiPriority w:val="99"/>
    <w:rsid w:val="00915AB8"/>
    <w:pPr>
      <w:spacing w:line="360" w:lineRule="auto"/>
      <w:ind w:left="3240" w:firstLine="0"/>
      <w:jc w:val="right"/>
    </w:pPr>
    <w:rPr>
      <w:b/>
      <w:sz w:val="32"/>
      <w:szCs w:val="32"/>
    </w:rPr>
  </w:style>
  <w:style w:type="paragraph" w:styleId="ListBullet">
    <w:name w:val="List Bullet"/>
    <w:aliases w:val="Маркированный"/>
    <w:basedOn w:val="Normal"/>
    <w:uiPriority w:val="99"/>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Normal"/>
    <w:uiPriority w:val="99"/>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Heading3Char"/>
    <w:link w:val="S3"/>
    <w:uiPriority w:val="99"/>
    <w:locked/>
    <w:rsid w:val="006A45B2"/>
    <w:rPr>
      <w:rFonts w:ascii="Times New Roman" w:hAnsi="Times New Roman"/>
      <w:b/>
    </w:rPr>
  </w:style>
  <w:style w:type="character" w:customStyle="1" w:styleId="1f9">
    <w:name w:val="Заголовок_1 Знак Знак Знак Знак"/>
    <w:uiPriority w:val="99"/>
    <w:semiHidden/>
    <w:rsid w:val="00915AB8"/>
    <w:rPr>
      <w:b/>
      <w:caps/>
      <w:sz w:val="24"/>
      <w:lang w:val="ru-RU" w:eastAsia="ru-RU"/>
    </w:rPr>
  </w:style>
  <w:style w:type="paragraph" w:customStyle="1" w:styleId="10">
    <w:name w:val="Таблица 1 + Обычный"/>
    <w:basedOn w:val="Normal"/>
    <w:autoRedefine/>
    <w:uiPriority w:val="99"/>
    <w:semiHidden/>
    <w:rsid w:val="00915AB8"/>
    <w:pPr>
      <w:numPr>
        <w:numId w:val="23"/>
      </w:numPr>
      <w:spacing w:line="360" w:lineRule="auto"/>
      <w:jc w:val="right"/>
    </w:pPr>
    <w:rPr>
      <w:rFonts w:eastAsia="Times New Roman"/>
      <w:spacing w:val="2"/>
      <w:szCs w:val="24"/>
      <w:lang w:eastAsia="ru-RU"/>
    </w:rPr>
  </w:style>
  <w:style w:type="paragraph" w:customStyle="1" w:styleId="1fa">
    <w:name w:val="Маркированный_1"/>
    <w:basedOn w:val="Normal"/>
    <w:uiPriority w:val="99"/>
    <w:semiHidden/>
    <w:rsid w:val="00915AB8"/>
    <w:pPr>
      <w:tabs>
        <w:tab w:val="num" w:pos="2858"/>
      </w:tabs>
      <w:spacing w:line="360" w:lineRule="auto"/>
      <w:ind w:left="2858" w:hanging="360"/>
    </w:pPr>
    <w:rPr>
      <w:rFonts w:eastAsia="Times New Roman"/>
      <w:szCs w:val="24"/>
      <w:lang w:eastAsia="ru-RU"/>
    </w:rPr>
  </w:style>
  <w:style w:type="character" w:styleId="Emphasis">
    <w:name w:val="Emphasis"/>
    <w:basedOn w:val="DefaultParagraphFont"/>
    <w:uiPriority w:val="99"/>
    <w:qFormat/>
    <w:rsid w:val="00915AB8"/>
    <w:rPr>
      <w:rFonts w:cs="Times New Roman"/>
      <w:i/>
    </w:rPr>
  </w:style>
  <w:style w:type="paragraph" w:customStyle="1" w:styleId="1">
    <w:name w:val="Рисунок 1 + Обычный"/>
    <w:basedOn w:val="Normal"/>
    <w:autoRedefine/>
    <w:uiPriority w:val="99"/>
    <w:semiHidden/>
    <w:rsid w:val="00915AB8"/>
    <w:pPr>
      <w:numPr>
        <w:numId w:val="22"/>
      </w:numPr>
      <w:spacing w:line="360" w:lineRule="auto"/>
      <w:jc w:val="right"/>
    </w:pPr>
    <w:rPr>
      <w:rFonts w:eastAsia="Times New Roman"/>
      <w:szCs w:val="24"/>
      <w:lang w:eastAsia="ru-RU"/>
    </w:rPr>
  </w:style>
  <w:style w:type="character" w:customStyle="1" w:styleId="afff9">
    <w:name w:val="Подчеркнутый Знак Знак Знак Знак"/>
    <w:uiPriority w:val="99"/>
    <w:semiHidden/>
    <w:rsid w:val="00915AB8"/>
    <w:rPr>
      <w:sz w:val="24"/>
      <w:u w:val="single"/>
      <w:lang w:val="ru-RU" w:eastAsia="ru-RU"/>
    </w:rPr>
  </w:style>
  <w:style w:type="character" w:customStyle="1" w:styleId="1fb">
    <w:name w:val="Маркированный_1 Знак Знак Знак Знак Знак"/>
    <w:uiPriority w:val="99"/>
    <w:semiHidden/>
    <w:rsid w:val="00915AB8"/>
    <w:rPr>
      <w:sz w:val="24"/>
      <w:lang w:val="ru-RU" w:eastAsia="ru-RU"/>
    </w:rPr>
  </w:style>
  <w:style w:type="character" w:customStyle="1" w:styleId="1fc">
    <w:name w:val="Заголовок_1 Знак Знак Знак Знак Знак"/>
    <w:uiPriority w:val="99"/>
    <w:semiHidden/>
    <w:rsid w:val="00915AB8"/>
    <w:rPr>
      <w:b/>
      <w:caps/>
      <w:sz w:val="24"/>
      <w:lang w:val="ru-RU" w:eastAsia="ru-RU"/>
    </w:rPr>
  </w:style>
  <w:style w:type="character" w:customStyle="1" w:styleId="110">
    <w:name w:val="Маркированный_1 Знак Знак1"/>
    <w:uiPriority w:val="99"/>
    <w:semiHidden/>
    <w:rsid w:val="00915AB8"/>
    <w:rPr>
      <w:sz w:val="24"/>
      <w:lang w:val="ru-RU" w:eastAsia="ru-RU"/>
    </w:rPr>
  </w:style>
  <w:style w:type="character" w:customStyle="1" w:styleId="111">
    <w:name w:val="Маркированный_1 Знак1"/>
    <w:basedOn w:val="DefaultParagraphFont"/>
    <w:uiPriority w:val="99"/>
    <w:semiHidden/>
    <w:rsid w:val="00915AB8"/>
    <w:rPr>
      <w:rFonts w:cs="Times New Roman"/>
    </w:rPr>
  </w:style>
  <w:style w:type="paragraph" w:customStyle="1" w:styleId="-2">
    <w:name w:val="УГТП-Заголовок 2"/>
    <w:basedOn w:val="Normal"/>
    <w:uiPriority w:val="99"/>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8">
    <w:name w:val="Статья Знак Знак"/>
    <w:link w:val="afff7"/>
    <w:uiPriority w:val="99"/>
    <w:semiHidden/>
    <w:locked/>
    <w:rsid w:val="00915AB8"/>
    <w:rPr>
      <w:rFonts w:ascii="Times New Roman" w:hAnsi="Times New Roman"/>
      <w:sz w:val="24"/>
      <w:lang w:eastAsia="ru-RU"/>
    </w:rPr>
  </w:style>
  <w:style w:type="character" w:customStyle="1" w:styleId="121">
    <w:name w:val="Заголовок_12"/>
    <w:uiPriority w:val="99"/>
    <w:semiHidden/>
    <w:rsid w:val="00915AB8"/>
    <w:rPr>
      <w:b/>
    </w:rPr>
  </w:style>
  <w:style w:type="paragraph" w:customStyle="1" w:styleId="S12">
    <w:name w:val="S_Таблица 1"/>
    <w:basedOn w:val="S5"/>
    <w:autoRedefine/>
    <w:uiPriority w:val="99"/>
    <w:rsid w:val="00915AB8"/>
    <w:pPr>
      <w:spacing w:line="360" w:lineRule="auto"/>
      <w:ind w:left="2325" w:hanging="1605"/>
      <w:jc w:val="right"/>
    </w:pPr>
  </w:style>
  <w:style w:type="character" w:customStyle="1" w:styleId="Sf6">
    <w:name w:val="S_Таблица Знак"/>
    <w:uiPriority w:val="99"/>
    <w:locked/>
    <w:rsid w:val="00915AB8"/>
    <w:rPr>
      <w:sz w:val="24"/>
    </w:rPr>
  </w:style>
  <w:style w:type="paragraph" w:customStyle="1" w:styleId="xl106">
    <w:name w:val="xl106"/>
    <w:basedOn w:val="Normal"/>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paragraph" w:customStyle="1" w:styleId="afffa">
    <w:name w:val="Т"/>
    <w:basedOn w:val="Normal"/>
    <w:autoRedefine/>
    <w:uiPriority w:val="99"/>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Normal"/>
    <w:uiPriority w:val="99"/>
    <w:rsid w:val="00915AB8"/>
    <w:pPr>
      <w:spacing w:line="360" w:lineRule="auto"/>
      <w:ind w:firstLine="709"/>
    </w:pPr>
    <w:rPr>
      <w:rFonts w:eastAsia="Times New Roman"/>
      <w:bCs/>
      <w:szCs w:val="32"/>
      <w:lang w:eastAsia="ar-SA"/>
    </w:rPr>
  </w:style>
  <w:style w:type="paragraph" w:customStyle="1" w:styleId="afffb">
    <w:name w:val="Название таблицы"/>
    <w:basedOn w:val="Caption"/>
    <w:uiPriority w:val="99"/>
    <w:rsid w:val="00915AB8"/>
    <w:pPr>
      <w:keepLines w:val="0"/>
      <w:spacing w:before="120" w:after="0"/>
      <w:jc w:val="left"/>
    </w:pPr>
    <w:rPr>
      <w:b/>
      <w:sz w:val="22"/>
      <w:szCs w:val="22"/>
      <w:lang w:eastAsia="ru-RU"/>
    </w:rPr>
  </w:style>
  <w:style w:type="paragraph" w:customStyle="1" w:styleId="afffc">
    <w:name w:val="Табличный_заголовки"/>
    <w:basedOn w:val="Normal"/>
    <w:uiPriority w:val="99"/>
    <w:rsid w:val="00915AB8"/>
    <w:pPr>
      <w:keepNext/>
      <w:keepLines/>
      <w:spacing w:line="240" w:lineRule="auto"/>
      <w:ind w:firstLine="0"/>
      <w:jc w:val="center"/>
    </w:pPr>
    <w:rPr>
      <w:rFonts w:eastAsia="Times New Roman"/>
      <w:b/>
      <w:sz w:val="22"/>
      <w:lang w:eastAsia="ru-RU"/>
    </w:rPr>
  </w:style>
  <w:style w:type="paragraph" w:customStyle="1" w:styleId="afffd">
    <w:name w:val="Табличный_центр"/>
    <w:basedOn w:val="Normal"/>
    <w:uiPriority w:val="99"/>
    <w:rsid w:val="00915AB8"/>
    <w:pPr>
      <w:spacing w:line="240" w:lineRule="auto"/>
      <w:ind w:firstLine="0"/>
      <w:jc w:val="center"/>
    </w:pPr>
    <w:rPr>
      <w:rFonts w:eastAsia="Times New Roman"/>
      <w:sz w:val="22"/>
      <w:lang w:eastAsia="ru-RU"/>
    </w:rPr>
  </w:style>
  <w:style w:type="character" w:customStyle="1" w:styleId="S13">
    <w:name w:val="S_Маркированный Знак1"/>
    <w:uiPriority w:val="99"/>
    <w:rsid w:val="00915AB8"/>
    <w:rPr>
      <w:sz w:val="24"/>
    </w:rPr>
  </w:style>
  <w:style w:type="paragraph" w:customStyle="1" w:styleId="afffe">
    <w:name w:val="ГРАД Основной текст"/>
    <w:basedOn w:val="Normal"/>
    <w:link w:val="affff"/>
    <w:autoRedefine/>
    <w:uiPriority w:val="99"/>
    <w:rsid w:val="00915AB8"/>
    <w:pPr>
      <w:tabs>
        <w:tab w:val="left" w:pos="540"/>
        <w:tab w:val="left" w:pos="1260"/>
        <w:tab w:val="left" w:pos="1620"/>
      </w:tabs>
      <w:spacing w:line="240" w:lineRule="auto"/>
      <w:ind w:left="68" w:firstLine="539"/>
    </w:pPr>
    <w:rPr>
      <w:color w:val="000000"/>
      <w:spacing w:val="4"/>
      <w:sz w:val="28"/>
      <w:szCs w:val="20"/>
      <w:lang w:eastAsia="ru-RU"/>
    </w:rPr>
  </w:style>
  <w:style w:type="character" w:customStyle="1" w:styleId="affff">
    <w:name w:val="ГРАД Основной текст Знак Знак"/>
    <w:link w:val="afffe"/>
    <w:uiPriority w:val="99"/>
    <w:locked/>
    <w:rsid w:val="00915AB8"/>
    <w:rPr>
      <w:rFonts w:ascii="Times New Roman" w:hAnsi="Times New Roman"/>
      <w:color w:val="000000"/>
      <w:spacing w:val="4"/>
      <w:sz w:val="28"/>
      <w:lang w:eastAsia="ru-RU"/>
    </w:rPr>
  </w:style>
  <w:style w:type="paragraph" w:customStyle="1" w:styleId="S">
    <w:name w:val="S_Маркированнай"/>
    <w:basedOn w:val="S5"/>
    <w:autoRedefine/>
    <w:uiPriority w:val="99"/>
    <w:rsid w:val="00915AB8"/>
    <w:pPr>
      <w:numPr>
        <w:numId w:val="25"/>
      </w:numPr>
      <w:tabs>
        <w:tab w:val="left" w:pos="992"/>
      </w:tabs>
      <w:spacing w:line="360" w:lineRule="auto"/>
    </w:pPr>
  </w:style>
  <w:style w:type="character" w:customStyle="1" w:styleId="NoSpacingChar">
    <w:name w:val="No Spacing Char"/>
    <w:link w:val="NoSpacing"/>
    <w:uiPriority w:val="99"/>
    <w:locked/>
    <w:rsid w:val="00915AB8"/>
    <w:rPr>
      <w:rFonts w:ascii="Calibri" w:hAnsi="Calibri"/>
      <w:sz w:val="32"/>
      <w:lang w:val="en-US"/>
    </w:rPr>
  </w:style>
  <w:style w:type="paragraph" w:styleId="Revision">
    <w:name w:val="Revision"/>
    <w:hidden/>
    <w:uiPriority w:val="99"/>
    <w:semiHidden/>
    <w:rsid w:val="00915AB8"/>
    <w:rPr>
      <w:rFonts w:ascii="Times New Roman" w:eastAsia="Times New Roman" w:hAnsi="Times New Roman"/>
      <w:sz w:val="24"/>
      <w:szCs w:val="24"/>
    </w:rPr>
  </w:style>
  <w:style w:type="character" w:customStyle="1" w:styleId="NormalWebChar">
    <w:name w:val="Normal (Web) Char"/>
    <w:aliases w:val="Обычный (Web) Char,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link w:val="NormalWeb"/>
    <w:uiPriority w:val="99"/>
    <w:locked/>
    <w:rsid w:val="006545BF"/>
    <w:rPr>
      <w:rFonts w:ascii="Times New Roman" w:hAnsi="Times New Roman"/>
      <w:sz w:val="24"/>
      <w:lang w:eastAsia="ru-RU"/>
    </w:rPr>
  </w:style>
  <w:style w:type="paragraph" w:customStyle="1" w:styleId="affff0">
    <w:name w:val="Табличный_слева"/>
    <w:basedOn w:val="Normal"/>
    <w:uiPriority w:val="99"/>
    <w:rsid w:val="00104ABA"/>
    <w:pPr>
      <w:spacing w:line="240" w:lineRule="auto"/>
      <w:ind w:firstLine="0"/>
      <w:jc w:val="left"/>
    </w:pPr>
    <w:rPr>
      <w:rFonts w:eastAsia="Times New Roman"/>
      <w:sz w:val="22"/>
      <w:lang w:eastAsia="ru-RU"/>
    </w:rPr>
  </w:style>
  <w:style w:type="paragraph" w:customStyle="1" w:styleId="affff1">
    <w:name w:val="Текст таблиц"/>
    <w:basedOn w:val="a7"/>
    <w:uiPriority w:val="99"/>
    <w:rsid w:val="00E0257F"/>
    <w:pPr>
      <w:tabs>
        <w:tab w:val="left" w:pos="690"/>
      </w:tabs>
      <w:jc w:val="left"/>
    </w:pPr>
    <w:rPr>
      <w:sz w:val="20"/>
    </w:rPr>
  </w:style>
  <w:style w:type="paragraph" w:customStyle="1" w:styleId="12">
    <w:name w:val="Список 1)"/>
    <w:basedOn w:val="Normal"/>
    <w:uiPriority w:val="99"/>
    <w:rsid w:val="00083831"/>
    <w:pPr>
      <w:widowControl/>
      <w:numPr>
        <w:numId w:val="29"/>
      </w:numPr>
      <w:spacing w:after="60" w:line="240" w:lineRule="auto"/>
    </w:pPr>
    <w:rPr>
      <w:rFonts w:eastAsia="Times New Roman"/>
      <w:szCs w:val="24"/>
      <w:lang w:eastAsia="ru-RU"/>
    </w:rPr>
  </w:style>
  <w:style w:type="paragraph" w:customStyle="1" w:styleId="affff2">
    <w:name w:val="Табличный_по ширине"/>
    <w:basedOn w:val="affff0"/>
    <w:uiPriority w:val="99"/>
    <w:rsid w:val="00865793"/>
    <w:pPr>
      <w:widowControl/>
      <w:spacing w:after="0"/>
      <w:jc w:val="both"/>
    </w:pPr>
  </w:style>
  <w:style w:type="character" w:styleId="Strong">
    <w:name w:val="Strong"/>
    <w:basedOn w:val="DefaultParagraphFont"/>
    <w:uiPriority w:val="99"/>
    <w:qFormat/>
    <w:rsid w:val="00B8309A"/>
    <w:rPr>
      <w:rFonts w:cs="Times New Roman"/>
      <w:b/>
      <w:bCs/>
    </w:rPr>
  </w:style>
  <w:style w:type="paragraph" w:customStyle="1" w:styleId="a">
    <w:name w:val="Табличный_нумерованный"/>
    <w:basedOn w:val="Normal"/>
    <w:link w:val="affff3"/>
    <w:uiPriority w:val="99"/>
    <w:rsid w:val="00D74D88"/>
    <w:pPr>
      <w:widowControl/>
      <w:numPr>
        <w:numId w:val="30"/>
      </w:numPr>
      <w:spacing w:after="0" w:line="240" w:lineRule="auto"/>
      <w:jc w:val="left"/>
    </w:pPr>
    <w:rPr>
      <w:rFonts w:eastAsia="Times New Roman"/>
      <w:sz w:val="22"/>
      <w:lang w:eastAsia="ru-RU"/>
    </w:rPr>
  </w:style>
  <w:style w:type="character" w:customStyle="1" w:styleId="affff3">
    <w:name w:val="Табличный_нумерованный Знак"/>
    <w:basedOn w:val="DefaultParagraphFont"/>
    <w:link w:val="a"/>
    <w:uiPriority w:val="99"/>
    <w:locked/>
    <w:rsid w:val="00D74D88"/>
    <w:rPr>
      <w:rFonts w:ascii="Times New Roman" w:eastAsia="Times New Roman" w:hAnsi="Times New Roman"/>
    </w:rPr>
  </w:style>
  <w:style w:type="paragraph" w:customStyle="1" w:styleId="tekstob">
    <w:name w:val="tekstob"/>
    <w:basedOn w:val="Normal"/>
    <w:uiPriority w:val="99"/>
    <w:rsid w:val="00A1036E"/>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DefaultParagraphFont"/>
    <w:uiPriority w:val="99"/>
    <w:rsid w:val="00A1036E"/>
    <w:rPr>
      <w:rFonts w:cs="Times New Roman"/>
    </w:rPr>
  </w:style>
  <w:style w:type="paragraph" w:customStyle="1" w:styleId="consplusnormal0">
    <w:name w:val="consplusnormal"/>
    <w:basedOn w:val="Normal"/>
    <w:uiPriority w:val="99"/>
    <w:rsid w:val="00A1036E"/>
    <w:pPr>
      <w:widowControl/>
      <w:spacing w:before="100" w:beforeAutospacing="1" w:after="100" w:afterAutospacing="1" w:line="240" w:lineRule="auto"/>
      <w:ind w:firstLine="0"/>
      <w:jc w:val="left"/>
    </w:pPr>
    <w:rPr>
      <w:rFonts w:eastAsia="Times New Roman"/>
      <w:szCs w:val="24"/>
      <w:lang w:eastAsia="ru-RU"/>
    </w:rPr>
  </w:style>
  <w:style w:type="paragraph" w:customStyle="1" w:styleId="G0">
    <w:name w:val="G_Обычный текст"/>
    <w:basedOn w:val="a9"/>
    <w:link w:val="G1"/>
    <w:uiPriority w:val="99"/>
    <w:rsid w:val="00B73E5A"/>
    <w:pPr>
      <w:widowControl/>
    </w:pPr>
    <w:rPr>
      <w:rFonts w:ascii="Calibri" w:hAnsi="Calibri"/>
      <w:lang w:eastAsia="ar-SA"/>
    </w:rPr>
  </w:style>
  <w:style w:type="character" w:customStyle="1" w:styleId="G1">
    <w:name w:val="G_Обычный текст Знак"/>
    <w:link w:val="G0"/>
    <w:uiPriority w:val="99"/>
    <w:locked/>
    <w:rsid w:val="00B73E5A"/>
    <w:rPr>
      <w:rFonts w:ascii="Calibri" w:hAnsi="Calibri"/>
      <w:sz w:val="24"/>
      <w:lang w:eastAsia="ar-SA" w:bidi="ar-SA"/>
    </w:rPr>
  </w:style>
  <w:style w:type="paragraph" w:customStyle="1" w:styleId="G">
    <w:name w:val="G_Маркированый список"/>
    <w:basedOn w:val="Normal"/>
    <w:link w:val="G2"/>
    <w:uiPriority w:val="99"/>
    <w:rsid w:val="00E3667C"/>
    <w:pPr>
      <w:widowControl/>
      <w:numPr>
        <w:numId w:val="31"/>
      </w:numPr>
      <w:tabs>
        <w:tab w:val="left" w:pos="993"/>
      </w:tabs>
      <w:spacing w:before="60" w:after="60" w:line="240" w:lineRule="auto"/>
    </w:pPr>
    <w:rPr>
      <w:rFonts w:ascii="Calibri" w:eastAsia="Times New Roman" w:hAnsi="Calibri"/>
      <w:szCs w:val="24"/>
      <w:lang w:eastAsia="ru-RU"/>
    </w:rPr>
  </w:style>
  <w:style w:type="character" w:customStyle="1" w:styleId="G2">
    <w:name w:val="G_Маркированый список Знак"/>
    <w:link w:val="G"/>
    <w:uiPriority w:val="99"/>
    <w:locked/>
    <w:rsid w:val="00E3667C"/>
    <w:rPr>
      <w:rFonts w:eastAsia="Times New Roman"/>
      <w:sz w:val="24"/>
      <w:szCs w:val="24"/>
    </w:rPr>
  </w:style>
  <w:style w:type="paragraph" w:customStyle="1" w:styleId="1fd">
    <w:name w:val="Обычный1"/>
    <w:uiPriority w:val="99"/>
    <w:rsid w:val="00854538"/>
    <w:pPr>
      <w:widowControl w:val="0"/>
      <w:suppressAutoHyphens/>
      <w:overflowPunct w:val="0"/>
      <w:autoSpaceDE w:val="0"/>
    </w:pPr>
    <w:rPr>
      <w:rFonts w:ascii="Times New Roman" w:eastAsia="Times New Roman" w:hAnsi="Times New Roman"/>
      <w:sz w:val="20"/>
      <w:szCs w:val="20"/>
      <w:lang w:eastAsia="ar-SA"/>
    </w:rPr>
  </w:style>
  <w:style w:type="character" w:customStyle="1" w:styleId="affff4">
    <w:name w:val="Основной текст_"/>
    <w:basedOn w:val="DefaultParagraphFont"/>
    <w:link w:val="1fe"/>
    <w:uiPriority w:val="99"/>
    <w:locked/>
    <w:rsid w:val="00F521EB"/>
    <w:rPr>
      <w:rFonts w:ascii="Times New Roman" w:hAnsi="Times New Roman" w:cs="Times New Roman"/>
      <w:sz w:val="26"/>
      <w:szCs w:val="26"/>
      <w:shd w:val="clear" w:color="auto" w:fill="FFFFFF"/>
    </w:rPr>
  </w:style>
  <w:style w:type="paragraph" w:customStyle="1" w:styleId="1fe">
    <w:name w:val="Основной текст1"/>
    <w:basedOn w:val="Normal"/>
    <w:link w:val="affff4"/>
    <w:uiPriority w:val="99"/>
    <w:rsid w:val="00F521EB"/>
    <w:pPr>
      <w:shd w:val="clear" w:color="auto" w:fill="FFFFFF"/>
      <w:spacing w:after="0" w:line="312" w:lineRule="exact"/>
      <w:ind w:hanging="520"/>
    </w:pPr>
    <w:rPr>
      <w:rFonts w:eastAsia="Times New Roman"/>
      <w:sz w:val="26"/>
      <w:szCs w:val="26"/>
    </w:rPr>
  </w:style>
  <w:style w:type="paragraph" w:customStyle="1" w:styleId="ConsPlusTitle">
    <w:name w:val="ConsPlusTitle"/>
    <w:uiPriority w:val="99"/>
    <w:rsid w:val="00414D6D"/>
    <w:pPr>
      <w:widowControl w:val="0"/>
      <w:autoSpaceDE w:val="0"/>
      <w:autoSpaceDN w:val="0"/>
      <w:adjustRightInd w:val="0"/>
    </w:pPr>
    <w:rPr>
      <w:rFonts w:ascii="Arial" w:eastAsia="Times New Roman" w:hAnsi="Arial" w:cs="Arial"/>
      <w:b/>
      <w:bCs/>
      <w:sz w:val="20"/>
      <w:szCs w:val="20"/>
    </w:rPr>
  </w:style>
  <w:style w:type="paragraph" w:customStyle="1" w:styleId="Default">
    <w:name w:val="Default"/>
    <w:uiPriority w:val="99"/>
    <w:rsid w:val="00771398"/>
    <w:pPr>
      <w:autoSpaceDE w:val="0"/>
      <w:autoSpaceDN w:val="0"/>
      <w:adjustRightInd w:val="0"/>
    </w:pPr>
    <w:rPr>
      <w:rFonts w:ascii="Times New Roman" w:hAnsi="Times New Roman"/>
      <w:color w:val="000000"/>
      <w:sz w:val="24"/>
      <w:szCs w:val="24"/>
    </w:rPr>
  </w:style>
  <w:style w:type="paragraph" w:customStyle="1" w:styleId="a0">
    <w:name w:val="макет"/>
    <w:basedOn w:val="Normal"/>
    <w:next w:val="Normal"/>
    <w:link w:val="affff5"/>
    <w:uiPriority w:val="99"/>
    <w:rsid w:val="008D6179"/>
    <w:pPr>
      <w:widowControl/>
      <w:numPr>
        <w:numId w:val="35"/>
      </w:numPr>
      <w:spacing w:after="0"/>
      <w:ind w:left="397" w:firstLine="340"/>
    </w:pPr>
    <w:rPr>
      <w:rFonts w:ascii="Bookman Old Style" w:eastAsia="Times New Roman" w:hAnsi="Bookman Old Style"/>
      <w:szCs w:val="20"/>
      <w:lang w:eastAsia="ru-RU"/>
    </w:rPr>
  </w:style>
  <w:style w:type="character" w:customStyle="1" w:styleId="affff5">
    <w:name w:val="макет Знак"/>
    <w:basedOn w:val="DefaultParagraphFont"/>
    <w:link w:val="a0"/>
    <w:uiPriority w:val="99"/>
    <w:locked/>
    <w:rsid w:val="008D6179"/>
    <w:rPr>
      <w:rFonts w:ascii="Bookman Old Style" w:eastAsia="Times New Roman" w:hAnsi="Bookman Old Style"/>
      <w:sz w:val="24"/>
      <w:szCs w:val="20"/>
    </w:rPr>
  </w:style>
  <w:style w:type="paragraph" w:customStyle="1" w:styleId="1ff">
    <w:name w:val="Абзац списка1"/>
    <w:basedOn w:val="Normal"/>
    <w:uiPriority w:val="99"/>
    <w:rsid w:val="00644638"/>
    <w:pPr>
      <w:widowControl/>
      <w:spacing w:after="0" w:line="240" w:lineRule="auto"/>
      <w:ind w:left="720" w:firstLine="0"/>
      <w:jc w:val="left"/>
    </w:pPr>
    <w:rPr>
      <w:rFonts w:eastAsia="Times New Roman"/>
      <w:szCs w:val="24"/>
      <w:lang w:eastAsia="ru-RU"/>
    </w:rPr>
  </w:style>
  <w:style w:type="paragraph" w:customStyle="1" w:styleId="112">
    <w:name w:val="Цветной список — акцент 11"/>
    <w:basedOn w:val="Normal"/>
    <w:uiPriority w:val="99"/>
    <w:rsid w:val="00644638"/>
    <w:pPr>
      <w:widowControl/>
      <w:spacing w:after="0" w:line="240" w:lineRule="auto"/>
      <w:ind w:left="720" w:firstLine="0"/>
      <w:jc w:val="left"/>
    </w:pPr>
    <w:rPr>
      <w:rFonts w:eastAsia="Times New Roman"/>
      <w:caps/>
      <w:szCs w:val="24"/>
      <w:lang w:eastAsia="ru-RU"/>
    </w:rPr>
  </w:style>
  <w:style w:type="character" w:customStyle="1" w:styleId="StyleHeading2">
    <w:name w:val="Style Heading 2 + Знак"/>
    <w:link w:val="StyleHeading20"/>
    <w:uiPriority w:val="99"/>
    <w:locked/>
    <w:rsid w:val="00644638"/>
    <w:rPr>
      <w:rFonts w:ascii="Arial" w:hAnsi="Arial"/>
    </w:rPr>
  </w:style>
  <w:style w:type="paragraph" w:customStyle="1" w:styleId="StyleHeading20">
    <w:name w:val="Style Heading 2 +"/>
    <w:basedOn w:val="Heading2"/>
    <w:link w:val="StyleHeading2"/>
    <w:uiPriority w:val="99"/>
    <w:rsid w:val="00644638"/>
    <w:pPr>
      <w:keepNext w:val="0"/>
      <w:keepLines w:val="0"/>
      <w:widowControl/>
      <w:numPr>
        <w:numId w:val="0"/>
      </w:numPr>
      <w:spacing w:after="60" w:line="240" w:lineRule="auto"/>
      <w:jc w:val="both"/>
    </w:pPr>
    <w:rPr>
      <w:rFonts w:ascii="Arial" w:eastAsia="Calibri" w:hAnsi="Arial"/>
      <w:b w:val="0"/>
      <w:sz w:val="20"/>
      <w:szCs w:val="20"/>
      <w:lang w:eastAsia="ru-RU"/>
    </w:rPr>
  </w:style>
  <w:style w:type="paragraph" w:customStyle="1" w:styleId="Sf8">
    <w:name w:val="S_Обычный жирный"/>
    <w:basedOn w:val="Normal"/>
    <w:link w:val="Sf9"/>
    <w:uiPriority w:val="99"/>
    <w:rsid w:val="007962B6"/>
    <w:pPr>
      <w:widowControl/>
      <w:spacing w:after="0" w:line="240" w:lineRule="auto"/>
      <w:ind w:firstLine="709"/>
    </w:pPr>
    <w:rPr>
      <w:szCs w:val="20"/>
      <w:lang w:eastAsia="ru-RU"/>
    </w:rPr>
  </w:style>
  <w:style w:type="character" w:customStyle="1" w:styleId="Sf9">
    <w:name w:val="S_Обычный жирный Знак"/>
    <w:link w:val="Sf8"/>
    <w:uiPriority w:val="99"/>
    <w:locked/>
    <w:rsid w:val="007962B6"/>
    <w:rPr>
      <w:rFonts w:ascii="Times New Roman" w:hAnsi="Times New Roman"/>
      <w:sz w:val="24"/>
      <w:lang w:eastAsia="ru-RU"/>
    </w:rPr>
  </w:style>
  <w:style w:type="character" w:customStyle="1" w:styleId="S21">
    <w:name w:val="S_Маркированный Знак2"/>
    <w:basedOn w:val="DefaultParagraphFont"/>
    <w:uiPriority w:val="99"/>
    <w:rsid w:val="002A3CDA"/>
    <w:rPr>
      <w:rFonts w:eastAsia="Times New Roman" w:cs="Times New Roman"/>
      <w:w w:val="109"/>
      <w:sz w:val="24"/>
      <w:szCs w:val="24"/>
      <w:lang w:eastAsia="ru-RU"/>
    </w:rPr>
  </w:style>
  <w:style w:type="character" w:customStyle="1" w:styleId="512">
    <w:name w:val="Основной текст (5)12"/>
    <w:basedOn w:val="DefaultParagraphFont"/>
    <w:uiPriority w:val="99"/>
    <w:rsid w:val="00437B40"/>
    <w:rPr>
      <w:rFonts w:ascii="Times New Roman" w:hAnsi="Times New Roman" w:cs="Times New Roman"/>
      <w:sz w:val="22"/>
      <w:szCs w:val="22"/>
      <w:u w:val="none"/>
    </w:rPr>
  </w:style>
  <w:style w:type="paragraph" w:customStyle="1" w:styleId="113">
    <w:name w:val="Заголовок 11"/>
    <w:basedOn w:val="Normal"/>
    <w:next w:val="Normal"/>
    <w:uiPriority w:val="99"/>
    <w:rsid w:val="00D927EF"/>
    <w:pPr>
      <w:widowControl/>
      <w:tabs>
        <w:tab w:val="num" w:pos="360"/>
      </w:tabs>
      <w:suppressAutoHyphens/>
      <w:spacing w:before="108" w:after="108" w:line="312" w:lineRule="auto"/>
      <w:ind w:firstLine="0"/>
      <w:jc w:val="center"/>
    </w:pPr>
    <w:rPr>
      <w:rFonts w:eastAsia="Times New Roman"/>
      <w:b/>
      <w:bCs/>
      <w:color w:val="000080"/>
      <w:szCs w:val="24"/>
      <w:lang w:eastAsia="ar-SA"/>
    </w:rPr>
  </w:style>
  <w:style w:type="paragraph" w:customStyle="1" w:styleId="127">
    <w:name w:val="127 см"/>
    <w:basedOn w:val="Normal"/>
    <w:next w:val="Normal"/>
    <w:uiPriority w:val="99"/>
    <w:rsid w:val="001369E9"/>
    <w:pPr>
      <w:autoSpaceDE w:val="0"/>
      <w:autoSpaceDN w:val="0"/>
      <w:adjustRightInd w:val="0"/>
      <w:spacing w:before="120" w:after="0" w:line="240" w:lineRule="auto"/>
      <w:ind w:left="720" w:firstLine="0"/>
    </w:pPr>
    <w:rPr>
      <w:rFonts w:eastAsia="Times New Roman"/>
      <w:sz w:val="26"/>
      <w:szCs w:val="20"/>
      <w:lang w:eastAsia="ru-RU"/>
    </w:rPr>
  </w:style>
  <w:style w:type="paragraph" w:customStyle="1" w:styleId="TableParagraph">
    <w:name w:val="Table Paragraph"/>
    <w:basedOn w:val="Normal"/>
    <w:uiPriority w:val="99"/>
    <w:rsid w:val="00765CB2"/>
    <w:pPr>
      <w:spacing w:after="0" w:line="240" w:lineRule="auto"/>
      <w:ind w:firstLine="0"/>
      <w:jc w:val="left"/>
    </w:pPr>
    <w:rPr>
      <w:rFonts w:ascii="Calibri" w:hAnsi="Calibri"/>
      <w:sz w:val="22"/>
      <w:lang w:val="en-US"/>
    </w:rPr>
  </w:style>
  <w:style w:type="paragraph" w:customStyle="1" w:styleId="1ff0">
    <w:name w:val="Знак Знак Знак Знак1"/>
    <w:basedOn w:val="Normal"/>
    <w:uiPriority w:val="99"/>
    <w:rsid w:val="00747F98"/>
    <w:pPr>
      <w:widowControl/>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Arial">
    <w:name w:val="Стиль Основной текст отчета 12 Arial"/>
    <w:basedOn w:val="BodyText"/>
    <w:uiPriority w:val="99"/>
    <w:rsid w:val="00DD6130"/>
    <w:pPr>
      <w:widowControl/>
      <w:numPr>
        <w:numId w:val="0"/>
      </w:numPr>
      <w:suppressAutoHyphens/>
      <w:spacing w:after="0"/>
      <w:ind w:firstLine="709"/>
    </w:pPr>
    <w:rPr>
      <w:rFonts w:ascii="Arial" w:hAnsi="Arial" w:cs="Arial"/>
      <w:color w:val="000000"/>
      <w:lang w:eastAsia="ar-SA"/>
    </w:rPr>
  </w:style>
  <w:style w:type="paragraph" w:customStyle="1" w:styleId="23">
    <w:name w:val="2 уровень"/>
    <w:basedOn w:val="Normal"/>
    <w:uiPriority w:val="99"/>
    <w:rsid w:val="006129D9"/>
    <w:pPr>
      <w:widowControl/>
      <w:spacing w:after="0" w:line="240" w:lineRule="auto"/>
      <w:ind w:firstLine="0"/>
      <w:jc w:val="left"/>
    </w:pPr>
    <w:rPr>
      <w:rFonts w:eastAsia="Times New Roman"/>
      <w:b/>
      <w:szCs w:val="24"/>
      <w:lang w:eastAsia="ru-RU"/>
    </w:rPr>
  </w:style>
  <w:style w:type="character" w:customStyle="1" w:styleId="coordinates">
    <w:name w:val="coordinates"/>
    <w:basedOn w:val="DefaultParagraphFont"/>
    <w:uiPriority w:val="99"/>
    <w:rsid w:val="0060305F"/>
    <w:rPr>
      <w:rFonts w:cs="Times New Roman"/>
    </w:rPr>
  </w:style>
  <w:style w:type="character" w:customStyle="1" w:styleId="geo-geohack">
    <w:name w:val="geo-geohack"/>
    <w:basedOn w:val="DefaultParagraphFont"/>
    <w:uiPriority w:val="99"/>
    <w:rsid w:val="0060305F"/>
    <w:rPr>
      <w:rFonts w:cs="Times New Roman"/>
    </w:rPr>
  </w:style>
  <w:style w:type="character" w:customStyle="1" w:styleId="geo-google">
    <w:name w:val="geo-google"/>
    <w:basedOn w:val="DefaultParagraphFont"/>
    <w:uiPriority w:val="99"/>
    <w:rsid w:val="0060305F"/>
    <w:rPr>
      <w:rFonts w:cs="Times New Roman"/>
    </w:rPr>
  </w:style>
  <w:style w:type="character" w:customStyle="1" w:styleId="geo-yandex">
    <w:name w:val="geo-yandex"/>
    <w:basedOn w:val="DefaultParagraphFont"/>
    <w:uiPriority w:val="99"/>
    <w:rsid w:val="0060305F"/>
    <w:rPr>
      <w:rFonts w:cs="Times New Roman"/>
    </w:rPr>
  </w:style>
  <w:style w:type="character" w:customStyle="1" w:styleId="geo-osm">
    <w:name w:val="geo-osm"/>
    <w:basedOn w:val="DefaultParagraphFont"/>
    <w:uiPriority w:val="99"/>
    <w:rsid w:val="0060305F"/>
    <w:rPr>
      <w:rFonts w:cs="Times New Roman"/>
    </w:rPr>
  </w:style>
  <w:style w:type="paragraph" w:customStyle="1" w:styleId="xl70">
    <w:name w:val="xl70"/>
    <w:basedOn w:val="Normal"/>
    <w:uiPriority w:val="99"/>
    <w:rsid w:val="00CF5CFB"/>
    <w:pPr>
      <w:widowControl/>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71">
    <w:name w:val="xl71"/>
    <w:basedOn w:val="Normal"/>
    <w:uiPriority w:val="99"/>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2">
    <w:name w:val="xl72"/>
    <w:basedOn w:val="Normal"/>
    <w:uiPriority w:val="99"/>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3">
    <w:name w:val="xl73"/>
    <w:basedOn w:val="Normal"/>
    <w:uiPriority w:val="99"/>
    <w:rsid w:val="00CF5CFB"/>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4">
    <w:name w:val="xl74"/>
    <w:basedOn w:val="Normal"/>
    <w:uiPriority w:val="99"/>
    <w:rsid w:val="00CF5CFB"/>
    <w:pPr>
      <w:widowControl/>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5">
    <w:name w:val="xl75"/>
    <w:basedOn w:val="Normal"/>
    <w:uiPriority w:val="99"/>
    <w:rsid w:val="00CF5CFB"/>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76">
    <w:name w:val="xl76"/>
    <w:basedOn w:val="Normal"/>
    <w:uiPriority w:val="99"/>
    <w:rsid w:val="00CF5CFB"/>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77">
    <w:name w:val="xl77"/>
    <w:basedOn w:val="Normal"/>
    <w:uiPriority w:val="99"/>
    <w:rsid w:val="00CF5CFB"/>
    <w:pPr>
      <w:widowControl/>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8">
    <w:name w:val="xl78"/>
    <w:basedOn w:val="Normal"/>
    <w:uiPriority w:val="99"/>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9">
    <w:name w:val="xl79"/>
    <w:basedOn w:val="Normal"/>
    <w:uiPriority w:val="99"/>
    <w:rsid w:val="00CF5CFB"/>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80">
    <w:name w:val="xl80"/>
    <w:basedOn w:val="Normal"/>
    <w:uiPriority w:val="99"/>
    <w:rsid w:val="00CF5CFB"/>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sz w:val="22"/>
      <w:lang w:eastAsia="ru-RU"/>
    </w:rPr>
  </w:style>
  <w:style w:type="paragraph" w:customStyle="1" w:styleId="xl81">
    <w:name w:val="xl81"/>
    <w:basedOn w:val="Normal"/>
    <w:uiPriority w:val="99"/>
    <w:rsid w:val="00CF5CFB"/>
    <w:pPr>
      <w:widowControl/>
      <w:pBdr>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82">
    <w:name w:val="xl82"/>
    <w:basedOn w:val="Normal"/>
    <w:uiPriority w:val="99"/>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3">
    <w:name w:val="xl83"/>
    <w:basedOn w:val="Normal"/>
    <w:uiPriority w:val="99"/>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4">
    <w:name w:val="xl84"/>
    <w:basedOn w:val="Normal"/>
    <w:uiPriority w:val="99"/>
    <w:rsid w:val="00CF5CFB"/>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85">
    <w:name w:val="xl85"/>
    <w:basedOn w:val="Normal"/>
    <w:uiPriority w:val="99"/>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6">
    <w:name w:val="xl86"/>
    <w:basedOn w:val="Normal"/>
    <w:uiPriority w:val="99"/>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7">
    <w:name w:val="xl87"/>
    <w:basedOn w:val="Normal"/>
    <w:uiPriority w:val="99"/>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8">
    <w:name w:val="xl88"/>
    <w:basedOn w:val="Normal"/>
    <w:uiPriority w:val="99"/>
    <w:rsid w:val="00CF5CFB"/>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89">
    <w:name w:val="xl89"/>
    <w:basedOn w:val="Normal"/>
    <w:uiPriority w:val="99"/>
    <w:rsid w:val="00CF5CFB"/>
    <w:pPr>
      <w:widowControl/>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b/>
      <w:bCs/>
      <w:sz w:val="22"/>
      <w:lang w:eastAsia="ru-RU"/>
    </w:rPr>
  </w:style>
  <w:style w:type="paragraph" w:customStyle="1" w:styleId="xl90">
    <w:name w:val="xl90"/>
    <w:basedOn w:val="Normal"/>
    <w:uiPriority w:val="99"/>
    <w:rsid w:val="00CF5C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1">
    <w:name w:val="xl91"/>
    <w:basedOn w:val="Normal"/>
    <w:uiPriority w:val="99"/>
    <w:rsid w:val="00CF5CF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2">
    <w:name w:val="xl92"/>
    <w:basedOn w:val="Normal"/>
    <w:uiPriority w:val="99"/>
    <w:rsid w:val="00CF5CFB"/>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3">
    <w:name w:val="xl93"/>
    <w:basedOn w:val="Normal"/>
    <w:uiPriority w:val="99"/>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4">
    <w:name w:val="xl94"/>
    <w:basedOn w:val="Normal"/>
    <w:uiPriority w:val="99"/>
    <w:rsid w:val="00CF5CFB"/>
    <w:pPr>
      <w:widowControl/>
      <w:pBdr>
        <w:top w:val="single" w:sz="4" w:space="0" w:color="000000"/>
        <w:left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5">
    <w:name w:val="xl95"/>
    <w:basedOn w:val="Normal"/>
    <w:uiPriority w:val="99"/>
    <w:rsid w:val="00CF5CFB"/>
    <w:pPr>
      <w:widowControl/>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96">
    <w:name w:val="xl96"/>
    <w:basedOn w:val="Normal"/>
    <w:uiPriority w:val="99"/>
    <w:rsid w:val="00CF5CFB"/>
    <w:pPr>
      <w:widowControl/>
      <w:spacing w:before="100" w:beforeAutospacing="1" w:after="100" w:afterAutospacing="1" w:line="240" w:lineRule="auto"/>
      <w:ind w:firstLine="0"/>
      <w:jc w:val="left"/>
      <w:textAlignment w:val="center"/>
    </w:pPr>
    <w:rPr>
      <w:rFonts w:eastAsia="Times New Roman"/>
      <w:i/>
      <w:iCs/>
      <w:sz w:val="22"/>
      <w:lang w:eastAsia="ru-RU"/>
    </w:rPr>
  </w:style>
  <w:style w:type="paragraph" w:customStyle="1" w:styleId="xl97">
    <w:name w:val="xl97"/>
    <w:basedOn w:val="Normal"/>
    <w:uiPriority w:val="99"/>
    <w:rsid w:val="00CF5CFB"/>
    <w:pPr>
      <w:widowControl/>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8">
    <w:name w:val="xl98"/>
    <w:basedOn w:val="Normal"/>
    <w:uiPriority w:val="99"/>
    <w:rsid w:val="00CF5CFB"/>
    <w:pPr>
      <w:widowControl/>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9">
    <w:name w:val="xl99"/>
    <w:basedOn w:val="Normal"/>
    <w:uiPriority w:val="99"/>
    <w:rsid w:val="00CF5CFB"/>
    <w:pPr>
      <w:widowControl/>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00">
    <w:name w:val="xl100"/>
    <w:basedOn w:val="Normal"/>
    <w:uiPriority w:val="99"/>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b/>
      <w:bCs/>
      <w:sz w:val="22"/>
      <w:lang w:eastAsia="ru-RU"/>
    </w:rPr>
  </w:style>
  <w:style w:type="paragraph" w:customStyle="1" w:styleId="xl101">
    <w:name w:val="xl101"/>
    <w:basedOn w:val="Normal"/>
    <w:uiPriority w:val="99"/>
    <w:rsid w:val="00CF5CFB"/>
    <w:pPr>
      <w:widowControl/>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02">
    <w:name w:val="xl102"/>
    <w:basedOn w:val="Normal"/>
    <w:uiPriority w:val="99"/>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b/>
      <w:bCs/>
      <w:sz w:val="22"/>
      <w:lang w:eastAsia="ru-RU"/>
    </w:rPr>
  </w:style>
  <w:style w:type="paragraph" w:customStyle="1" w:styleId="xl103">
    <w:name w:val="xl103"/>
    <w:basedOn w:val="Normal"/>
    <w:uiPriority w:val="99"/>
    <w:rsid w:val="00CF5CFB"/>
    <w:pPr>
      <w:widowControl/>
      <w:pBdr>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04">
    <w:name w:val="xl104"/>
    <w:basedOn w:val="Normal"/>
    <w:uiPriority w:val="99"/>
    <w:rsid w:val="00CF5CFB"/>
    <w:pPr>
      <w:widowControl/>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05">
    <w:name w:val="xl105"/>
    <w:basedOn w:val="Normal"/>
    <w:uiPriority w:val="99"/>
    <w:rsid w:val="00CF5CFB"/>
    <w:pPr>
      <w:widowControl/>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07">
    <w:name w:val="xl107"/>
    <w:basedOn w:val="Normal"/>
    <w:uiPriority w:val="99"/>
    <w:rsid w:val="00CF5CFB"/>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108">
    <w:name w:val="xl108"/>
    <w:basedOn w:val="Normal"/>
    <w:uiPriority w:val="99"/>
    <w:rsid w:val="00CF5CFB"/>
    <w:pPr>
      <w:widowControl/>
      <w:pBdr>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09">
    <w:name w:val="xl109"/>
    <w:basedOn w:val="Normal"/>
    <w:uiPriority w:val="99"/>
    <w:rsid w:val="00CF5CFB"/>
    <w:pPr>
      <w:widowControl/>
      <w:pBdr>
        <w:top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10">
    <w:name w:val="xl110"/>
    <w:basedOn w:val="Normal"/>
    <w:uiPriority w:val="99"/>
    <w:rsid w:val="00CF5CFB"/>
    <w:pPr>
      <w:widowControl/>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111">
    <w:name w:val="xl111"/>
    <w:basedOn w:val="Normal"/>
    <w:uiPriority w:val="99"/>
    <w:rsid w:val="00CF5CFB"/>
    <w:pPr>
      <w:widowControl/>
      <w:pBdr>
        <w:top w:val="single" w:sz="4" w:space="0" w:color="000000"/>
        <w:left w:val="single" w:sz="4" w:space="0" w:color="000000"/>
        <w:bottom w:val="single" w:sz="4" w:space="0" w:color="000000"/>
      </w:pBdr>
      <w:shd w:val="clear" w:color="000000" w:fill="FFFFFF"/>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12">
    <w:name w:val="xl112"/>
    <w:basedOn w:val="Normal"/>
    <w:uiPriority w:val="99"/>
    <w:rsid w:val="00CF5CFB"/>
    <w:pPr>
      <w:widowControl/>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13">
    <w:name w:val="xl113"/>
    <w:basedOn w:val="Normal"/>
    <w:uiPriority w:val="99"/>
    <w:rsid w:val="00CF5CFB"/>
    <w:pPr>
      <w:widowControl/>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textAlignment w:val="center"/>
    </w:pPr>
    <w:rPr>
      <w:rFonts w:eastAsia="Times New Roman"/>
      <w:i/>
      <w:iCs/>
      <w:sz w:val="22"/>
      <w:lang w:eastAsia="ru-RU"/>
    </w:rPr>
  </w:style>
  <w:style w:type="paragraph" w:customStyle="1" w:styleId="xl114">
    <w:name w:val="xl114"/>
    <w:basedOn w:val="Normal"/>
    <w:uiPriority w:val="99"/>
    <w:rsid w:val="00CF5CFB"/>
    <w:pPr>
      <w:widowControl/>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15">
    <w:name w:val="xl115"/>
    <w:basedOn w:val="Normal"/>
    <w:uiPriority w:val="99"/>
    <w:rsid w:val="00CF5CFB"/>
    <w:pPr>
      <w:widowControl/>
      <w:pBdr>
        <w:left w:val="single" w:sz="4" w:space="0" w:color="000000"/>
        <w:bottom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16">
    <w:name w:val="xl116"/>
    <w:basedOn w:val="Normal"/>
    <w:uiPriority w:val="99"/>
    <w:rsid w:val="00CF5CFB"/>
    <w:pPr>
      <w:widowControl/>
      <w:shd w:val="clear" w:color="000000" w:fill="FFFFFF"/>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117">
    <w:name w:val="xl117"/>
    <w:basedOn w:val="Normal"/>
    <w:uiPriority w:val="99"/>
    <w:rsid w:val="00CF5CFB"/>
    <w:pPr>
      <w:widowControl/>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31">
    <w:name w:val="Основной текст 31"/>
    <w:basedOn w:val="Normal"/>
    <w:uiPriority w:val="99"/>
    <w:rsid w:val="00312074"/>
    <w:pPr>
      <w:widowControl/>
      <w:suppressAutoHyphens/>
      <w:spacing w:after="0" w:line="240" w:lineRule="auto"/>
      <w:ind w:firstLine="0"/>
      <w:jc w:val="center"/>
    </w:pPr>
    <w:rPr>
      <w:rFonts w:eastAsia="Times New Roman"/>
      <w:b/>
      <w:bCs/>
      <w:szCs w:val="24"/>
      <w:lang w:eastAsia="ar-SA"/>
    </w:rPr>
  </w:style>
  <w:style w:type="paragraph" w:customStyle="1" w:styleId="xl118">
    <w:name w:val="xl118"/>
    <w:basedOn w:val="Normal"/>
    <w:uiPriority w:val="99"/>
    <w:rsid w:val="00A2250D"/>
    <w:pPr>
      <w:widowControl/>
      <w:pBdr>
        <w:bottom w:val="single" w:sz="4" w:space="0" w:color="auto"/>
        <w:right w:val="single" w:sz="4" w:space="0" w:color="auto"/>
      </w:pBdr>
      <w:spacing w:before="100" w:beforeAutospacing="1" w:after="100" w:afterAutospacing="1" w:line="240" w:lineRule="auto"/>
      <w:ind w:firstLine="0"/>
      <w:jc w:val="center"/>
    </w:pPr>
    <w:rPr>
      <w:rFonts w:eastAsia="Times New Roman"/>
      <w:b/>
      <w:bCs/>
      <w:i/>
      <w:iCs/>
      <w:color w:val="000000"/>
      <w:sz w:val="14"/>
      <w:szCs w:val="14"/>
      <w:lang w:eastAsia="ru-RU"/>
    </w:rPr>
  </w:style>
  <w:style w:type="paragraph" w:customStyle="1" w:styleId="xl119">
    <w:name w:val="xl119"/>
    <w:basedOn w:val="Normal"/>
    <w:uiPriority w:val="99"/>
    <w:rsid w:val="00A2250D"/>
    <w:pPr>
      <w:widowControl/>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FF0000"/>
      <w:sz w:val="14"/>
      <w:szCs w:val="14"/>
      <w:lang w:eastAsia="ru-RU"/>
    </w:rPr>
  </w:style>
  <w:style w:type="paragraph" w:customStyle="1" w:styleId="xl120">
    <w:name w:val="xl120"/>
    <w:basedOn w:val="Normal"/>
    <w:uiPriority w:val="99"/>
    <w:rsid w:val="00A2250D"/>
    <w:pPr>
      <w:widowControl/>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1">
    <w:name w:val="xl121"/>
    <w:basedOn w:val="Normal"/>
    <w:uiPriority w:val="99"/>
    <w:rsid w:val="00A2250D"/>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2">
    <w:name w:val="xl122"/>
    <w:basedOn w:val="Normal"/>
    <w:uiPriority w:val="99"/>
    <w:rsid w:val="00A2250D"/>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3">
    <w:name w:val="xl123"/>
    <w:basedOn w:val="Normal"/>
    <w:uiPriority w:val="99"/>
    <w:rsid w:val="00A2250D"/>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4">
    <w:name w:val="xl124"/>
    <w:basedOn w:val="Normal"/>
    <w:uiPriority w:val="99"/>
    <w:rsid w:val="00A2250D"/>
    <w:pPr>
      <w:widowControl/>
      <w:pBdr>
        <w:top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5">
    <w:name w:val="xl125"/>
    <w:basedOn w:val="Normal"/>
    <w:uiPriority w:val="99"/>
    <w:rsid w:val="00A2250D"/>
    <w:pPr>
      <w:widowControl/>
      <w:pBdr>
        <w:bottom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6">
    <w:name w:val="xl126"/>
    <w:basedOn w:val="Normal"/>
    <w:uiPriority w:val="99"/>
    <w:rsid w:val="00A2250D"/>
    <w:pPr>
      <w:widowControl/>
      <w:pBdr>
        <w:top w:val="single" w:sz="8" w:space="0" w:color="auto"/>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7">
    <w:name w:val="xl127"/>
    <w:basedOn w:val="Normal"/>
    <w:uiPriority w:val="99"/>
    <w:rsid w:val="00A2250D"/>
    <w:pPr>
      <w:widowControl/>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8">
    <w:name w:val="xl128"/>
    <w:basedOn w:val="Normal"/>
    <w:uiPriority w:val="99"/>
    <w:rsid w:val="00A2250D"/>
    <w:pPr>
      <w:widowControl/>
      <w:pBdr>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9">
    <w:name w:val="xl129"/>
    <w:basedOn w:val="Normal"/>
    <w:uiPriority w:val="99"/>
    <w:rsid w:val="00A2250D"/>
    <w:pPr>
      <w:widowControl/>
      <w:pBdr>
        <w:top w:val="single" w:sz="8"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0">
    <w:name w:val="xl130"/>
    <w:basedOn w:val="Normal"/>
    <w:uiPriority w:val="99"/>
    <w:rsid w:val="00A2250D"/>
    <w:pPr>
      <w:widowControl/>
      <w:pBdr>
        <w:top w:val="single" w:sz="8"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1">
    <w:name w:val="xl131"/>
    <w:basedOn w:val="Normal"/>
    <w:uiPriority w:val="99"/>
    <w:rsid w:val="00A2250D"/>
    <w:pPr>
      <w:widowControl/>
      <w:pBdr>
        <w:top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2">
    <w:name w:val="xl132"/>
    <w:basedOn w:val="Normal"/>
    <w:uiPriority w:val="99"/>
    <w:rsid w:val="00A2250D"/>
    <w:pPr>
      <w:widowControl/>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3">
    <w:name w:val="xl133"/>
    <w:basedOn w:val="Normal"/>
    <w:uiPriority w:val="99"/>
    <w:rsid w:val="00A2250D"/>
    <w:pPr>
      <w:widowControl/>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4">
    <w:name w:val="xl134"/>
    <w:basedOn w:val="Normal"/>
    <w:uiPriority w:val="99"/>
    <w:rsid w:val="00A2250D"/>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5">
    <w:name w:val="xl135"/>
    <w:basedOn w:val="Normal"/>
    <w:uiPriority w:val="99"/>
    <w:rsid w:val="00A2250D"/>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6">
    <w:name w:val="xl136"/>
    <w:basedOn w:val="Normal"/>
    <w:uiPriority w:val="99"/>
    <w:rsid w:val="00A2250D"/>
    <w:pPr>
      <w:widowControl/>
      <w:pBdr>
        <w:top w:val="single" w:sz="8" w:space="0" w:color="auto"/>
        <w:lef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7">
    <w:name w:val="xl137"/>
    <w:basedOn w:val="Normal"/>
    <w:uiPriority w:val="99"/>
    <w:rsid w:val="00A2250D"/>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8">
    <w:name w:val="xl138"/>
    <w:basedOn w:val="Normal"/>
    <w:uiPriority w:val="99"/>
    <w:rsid w:val="00A2250D"/>
    <w:pPr>
      <w:widowControl/>
      <w:pBdr>
        <w:lef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9">
    <w:name w:val="xl139"/>
    <w:basedOn w:val="Normal"/>
    <w:uiPriority w:val="99"/>
    <w:rsid w:val="00A2250D"/>
    <w:pPr>
      <w:widowControl/>
      <w:pBdr>
        <w:right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0">
    <w:name w:val="xl140"/>
    <w:basedOn w:val="Normal"/>
    <w:uiPriority w:val="99"/>
    <w:rsid w:val="00A2250D"/>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1">
    <w:name w:val="xl141"/>
    <w:basedOn w:val="Normal"/>
    <w:uiPriority w:val="99"/>
    <w:rsid w:val="00A2250D"/>
    <w:pPr>
      <w:widowControl/>
      <w:pBdr>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2">
    <w:name w:val="xl142"/>
    <w:basedOn w:val="Normal"/>
    <w:uiPriority w:val="99"/>
    <w:rsid w:val="00A2250D"/>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3">
    <w:name w:val="xl143"/>
    <w:basedOn w:val="Normal"/>
    <w:uiPriority w:val="99"/>
    <w:rsid w:val="00A2250D"/>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4">
    <w:name w:val="xl144"/>
    <w:basedOn w:val="Normal"/>
    <w:uiPriority w:val="99"/>
    <w:rsid w:val="00A2250D"/>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5">
    <w:name w:val="xl145"/>
    <w:basedOn w:val="Normal"/>
    <w:uiPriority w:val="99"/>
    <w:rsid w:val="00A2250D"/>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6">
    <w:name w:val="xl146"/>
    <w:basedOn w:val="Normal"/>
    <w:uiPriority w:val="99"/>
    <w:rsid w:val="00A2250D"/>
    <w:pPr>
      <w:widowControl/>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7">
    <w:name w:val="xl147"/>
    <w:basedOn w:val="Normal"/>
    <w:uiPriority w:val="99"/>
    <w:rsid w:val="00A2250D"/>
    <w:pPr>
      <w:widowControl/>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8">
    <w:name w:val="xl148"/>
    <w:basedOn w:val="Normal"/>
    <w:uiPriority w:val="99"/>
    <w:rsid w:val="00A2250D"/>
    <w:pPr>
      <w:widowControl/>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9">
    <w:name w:val="xl149"/>
    <w:basedOn w:val="Normal"/>
    <w:uiPriority w:val="99"/>
    <w:rsid w:val="00A2250D"/>
    <w:pPr>
      <w:widowControl/>
      <w:pBdr>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50">
    <w:name w:val="xl150"/>
    <w:basedOn w:val="Normal"/>
    <w:uiPriority w:val="99"/>
    <w:rsid w:val="00A2250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51">
    <w:name w:val="xl151"/>
    <w:basedOn w:val="Normal"/>
    <w:uiPriority w:val="99"/>
    <w:rsid w:val="00A2250D"/>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52">
    <w:name w:val="xl152"/>
    <w:basedOn w:val="Normal"/>
    <w:uiPriority w:val="99"/>
    <w:rsid w:val="00A2250D"/>
    <w:pPr>
      <w:widowControl/>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53">
    <w:name w:val="xl153"/>
    <w:basedOn w:val="Normal"/>
    <w:uiPriority w:val="99"/>
    <w:rsid w:val="00A2250D"/>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54">
    <w:name w:val="xl154"/>
    <w:basedOn w:val="Normal"/>
    <w:uiPriority w:val="99"/>
    <w:rsid w:val="00A2250D"/>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i/>
      <w:iCs/>
      <w:color w:val="000000"/>
      <w:sz w:val="14"/>
      <w:szCs w:val="14"/>
      <w:lang w:eastAsia="ru-RU"/>
    </w:rPr>
  </w:style>
  <w:style w:type="paragraph" w:customStyle="1" w:styleId="xl155">
    <w:name w:val="xl155"/>
    <w:basedOn w:val="Normal"/>
    <w:uiPriority w:val="99"/>
    <w:rsid w:val="00A2250D"/>
    <w:pPr>
      <w:widowControl/>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i/>
      <w:iCs/>
      <w:color w:val="000000"/>
      <w:sz w:val="14"/>
      <w:szCs w:val="14"/>
      <w:lang w:eastAsia="ru-RU"/>
    </w:rPr>
  </w:style>
  <w:style w:type="paragraph" w:customStyle="1" w:styleId="xl156">
    <w:name w:val="xl156"/>
    <w:basedOn w:val="Normal"/>
    <w:uiPriority w:val="99"/>
    <w:rsid w:val="00A2250D"/>
    <w:pPr>
      <w:widowControl/>
      <w:pBdr>
        <w:top w:val="single" w:sz="4" w:space="0" w:color="auto"/>
        <w:left w:val="single" w:sz="4" w:space="0" w:color="auto"/>
      </w:pBdr>
      <w:spacing w:before="100" w:beforeAutospacing="1" w:after="100" w:afterAutospacing="1" w:line="240" w:lineRule="auto"/>
      <w:ind w:firstLine="0"/>
      <w:jc w:val="center"/>
    </w:pPr>
    <w:rPr>
      <w:rFonts w:eastAsia="Times New Roman"/>
      <w:b/>
      <w:bCs/>
      <w:i/>
      <w:iCs/>
      <w:color w:val="000000"/>
      <w:sz w:val="14"/>
      <w:szCs w:val="14"/>
      <w:lang w:eastAsia="ru-RU"/>
    </w:rPr>
  </w:style>
  <w:style w:type="paragraph" w:customStyle="1" w:styleId="xl157">
    <w:name w:val="xl157"/>
    <w:basedOn w:val="Normal"/>
    <w:uiPriority w:val="99"/>
    <w:rsid w:val="00A2250D"/>
    <w:pPr>
      <w:widowControl/>
      <w:pBdr>
        <w:top w:val="single" w:sz="4" w:space="0" w:color="auto"/>
      </w:pBdr>
      <w:spacing w:before="100" w:beforeAutospacing="1" w:after="100" w:afterAutospacing="1" w:line="240" w:lineRule="auto"/>
      <w:ind w:firstLine="0"/>
      <w:jc w:val="center"/>
    </w:pPr>
    <w:rPr>
      <w:rFonts w:eastAsia="Times New Roman"/>
      <w:b/>
      <w:bCs/>
      <w:i/>
      <w:iCs/>
      <w:color w:val="000000"/>
      <w:sz w:val="14"/>
      <w:szCs w:val="14"/>
      <w:lang w:eastAsia="ru-RU"/>
    </w:rPr>
  </w:style>
  <w:style w:type="paragraph" w:customStyle="1" w:styleId="HEADERTEXT">
    <w:name w:val=".HEADERTEXT"/>
    <w:uiPriority w:val="99"/>
    <w:rsid w:val="00952ED9"/>
    <w:pPr>
      <w:widowControl w:val="0"/>
      <w:autoSpaceDE w:val="0"/>
      <w:autoSpaceDN w:val="0"/>
      <w:adjustRightInd w:val="0"/>
    </w:pPr>
    <w:rPr>
      <w:rFonts w:ascii="Arial" w:hAnsi="Arial" w:cs="Arial"/>
      <w:color w:val="2B4279"/>
      <w:sz w:val="20"/>
      <w:szCs w:val="20"/>
    </w:rPr>
  </w:style>
  <w:style w:type="paragraph" w:customStyle="1" w:styleId="FORMATTEXT0">
    <w:name w:val=".FORMATTEXT"/>
    <w:uiPriority w:val="99"/>
    <w:rsid w:val="00952ED9"/>
    <w:pPr>
      <w:widowControl w:val="0"/>
      <w:autoSpaceDE w:val="0"/>
      <w:autoSpaceDN w:val="0"/>
      <w:adjustRightInd w:val="0"/>
    </w:pPr>
    <w:rPr>
      <w:rFonts w:ascii="Arial" w:hAnsi="Arial" w:cs="Arial"/>
      <w:sz w:val="20"/>
      <w:szCs w:val="20"/>
    </w:rPr>
  </w:style>
  <w:style w:type="numbering" w:customStyle="1" w:styleId="1ai2">
    <w:name w:val="1 / a / i2"/>
    <w:rsid w:val="00175A33"/>
    <w:pPr>
      <w:numPr>
        <w:numId w:val="17"/>
      </w:numPr>
    </w:pPr>
  </w:style>
  <w:style w:type="numbering" w:customStyle="1" w:styleId="2">
    <w:name w:val="Статья / Раздел2"/>
    <w:rsid w:val="00175A33"/>
    <w:pPr>
      <w:numPr>
        <w:numId w:val="18"/>
      </w:numPr>
    </w:pPr>
  </w:style>
  <w:style w:type="numbering" w:styleId="111111">
    <w:name w:val="Outline List 2"/>
    <w:basedOn w:val="NoList"/>
    <w:uiPriority w:val="99"/>
    <w:semiHidden/>
    <w:unhideWhenUsed/>
    <w:locked/>
    <w:rsid w:val="00175A33"/>
    <w:pPr>
      <w:numPr>
        <w:numId w:val="11"/>
      </w:numPr>
    </w:pPr>
  </w:style>
  <w:style w:type="numbering" w:customStyle="1" w:styleId="11">
    <w:name w:val="Статья / Раздел1"/>
    <w:rsid w:val="00175A33"/>
    <w:pPr>
      <w:numPr>
        <w:numId w:val="20"/>
      </w:numPr>
    </w:pPr>
  </w:style>
  <w:style w:type="numbering" w:customStyle="1" w:styleId="1ai1">
    <w:name w:val="1 / a / i1"/>
    <w:rsid w:val="00175A33"/>
    <w:pPr>
      <w:numPr>
        <w:numId w:val="19"/>
      </w:numPr>
    </w:pPr>
  </w:style>
  <w:style w:type="numbering" w:styleId="1ai">
    <w:name w:val="Outline List 1"/>
    <w:basedOn w:val="NoList"/>
    <w:uiPriority w:val="99"/>
    <w:semiHidden/>
    <w:unhideWhenUsed/>
    <w:locked/>
    <w:rsid w:val="00175A33"/>
    <w:pPr>
      <w:numPr>
        <w:numId w:val="24"/>
      </w:numPr>
    </w:pPr>
  </w:style>
  <w:style w:type="numbering" w:customStyle="1" w:styleId="1111112">
    <w:name w:val="1 / 1.1 / 1.1.12"/>
    <w:rsid w:val="00175A33"/>
    <w:pPr>
      <w:numPr>
        <w:numId w:val="16"/>
      </w:numPr>
    </w:pPr>
  </w:style>
  <w:style w:type="numbering" w:customStyle="1" w:styleId="1111111">
    <w:name w:val="1 / 1.1 / 1.1.11"/>
    <w:rsid w:val="00175A33"/>
    <w:pPr>
      <w:numPr>
        <w:numId w:val="12"/>
      </w:numPr>
    </w:pPr>
  </w:style>
  <w:style w:type="numbering" w:customStyle="1" w:styleId="1ai11028">
    <w:name w:val="1 / a / i11028"/>
    <w:rsid w:val="00175A33"/>
    <w:pPr>
      <w:numPr>
        <w:numId w:val="49"/>
      </w:numPr>
    </w:pPr>
  </w:style>
</w:styles>
</file>

<file path=word/webSettings.xml><?xml version="1.0" encoding="utf-8"?>
<w:webSettings xmlns:r="http://schemas.openxmlformats.org/officeDocument/2006/relationships" xmlns:w="http://schemas.openxmlformats.org/wordprocessingml/2006/main">
  <w:divs>
    <w:div w:id="927808376">
      <w:marLeft w:val="0"/>
      <w:marRight w:val="0"/>
      <w:marTop w:val="0"/>
      <w:marBottom w:val="0"/>
      <w:divBdr>
        <w:top w:val="none" w:sz="0" w:space="0" w:color="auto"/>
        <w:left w:val="none" w:sz="0" w:space="0" w:color="auto"/>
        <w:bottom w:val="none" w:sz="0" w:space="0" w:color="auto"/>
        <w:right w:val="none" w:sz="0" w:space="0" w:color="auto"/>
      </w:divBdr>
    </w:div>
    <w:div w:id="927808377">
      <w:marLeft w:val="0"/>
      <w:marRight w:val="0"/>
      <w:marTop w:val="0"/>
      <w:marBottom w:val="0"/>
      <w:divBdr>
        <w:top w:val="none" w:sz="0" w:space="0" w:color="auto"/>
        <w:left w:val="none" w:sz="0" w:space="0" w:color="auto"/>
        <w:bottom w:val="none" w:sz="0" w:space="0" w:color="auto"/>
        <w:right w:val="none" w:sz="0" w:space="0" w:color="auto"/>
      </w:divBdr>
    </w:div>
    <w:div w:id="927808378">
      <w:marLeft w:val="0"/>
      <w:marRight w:val="0"/>
      <w:marTop w:val="0"/>
      <w:marBottom w:val="0"/>
      <w:divBdr>
        <w:top w:val="none" w:sz="0" w:space="0" w:color="auto"/>
        <w:left w:val="none" w:sz="0" w:space="0" w:color="auto"/>
        <w:bottom w:val="none" w:sz="0" w:space="0" w:color="auto"/>
        <w:right w:val="none" w:sz="0" w:space="0" w:color="auto"/>
      </w:divBdr>
      <w:divsChild>
        <w:div w:id="927808421">
          <w:marLeft w:val="0"/>
          <w:marRight w:val="0"/>
          <w:marTop w:val="0"/>
          <w:marBottom w:val="0"/>
          <w:divBdr>
            <w:top w:val="none" w:sz="0" w:space="0" w:color="auto"/>
            <w:left w:val="none" w:sz="0" w:space="0" w:color="auto"/>
            <w:bottom w:val="none" w:sz="0" w:space="0" w:color="auto"/>
            <w:right w:val="none" w:sz="0" w:space="0" w:color="auto"/>
          </w:divBdr>
          <w:divsChild>
            <w:div w:id="927808424">
              <w:marLeft w:val="0"/>
              <w:marRight w:val="0"/>
              <w:marTop w:val="0"/>
              <w:marBottom w:val="15"/>
              <w:divBdr>
                <w:top w:val="none" w:sz="0" w:space="0" w:color="auto"/>
                <w:left w:val="none" w:sz="0" w:space="0" w:color="auto"/>
                <w:bottom w:val="none" w:sz="0" w:space="0" w:color="auto"/>
                <w:right w:val="none" w:sz="0" w:space="0" w:color="auto"/>
              </w:divBdr>
            </w:div>
            <w:div w:id="927808446">
              <w:marLeft w:val="225"/>
              <w:marRight w:val="0"/>
              <w:marTop w:val="30"/>
              <w:marBottom w:val="75"/>
              <w:divBdr>
                <w:top w:val="none" w:sz="0" w:space="0" w:color="auto"/>
                <w:left w:val="none" w:sz="0" w:space="0" w:color="auto"/>
                <w:bottom w:val="none" w:sz="0" w:space="0" w:color="auto"/>
                <w:right w:val="none" w:sz="0" w:space="0" w:color="auto"/>
              </w:divBdr>
            </w:div>
          </w:divsChild>
        </w:div>
      </w:divsChild>
    </w:div>
    <w:div w:id="927808379">
      <w:marLeft w:val="0"/>
      <w:marRight w:val="0"/>
      <w:marTop w:val="0"/>
      <w:marBottom w:val="0"/>
      <w:divBdr>
        <w:top w:val="none" w:sz="0" w:space="0" w:color="auto"/>
        <w:left w:val="none" w:sz="0" w:space="0" w:color="auto"/>
        <w:bottom w:val="none" w:sz="0" w:space="0" w:color="auto"/>
        <w:right w:val="none" w:sz="0" w:space="0" w:color="auto"/>
      </w:divBdr>
    </w:div>
    <w:div w:id="927808380">
      <w:marLeft w:val="0"/>
      <w:marRight w:val="0"/>
      <w:marTop w:val="0"/>
      <w:marBottom w:val="0"/>
      <w:divBdr>
        <w:top w:val="none" w:sz="0" w:space="0" w:color="auto"/>
        <w:left w:val="none" w:sz="0" w:space="0" w:color="auto"/>
        <w:bottom w:val="none" w:sz="0" w:space="0" w:color="auto"/>
        <w:right w:val="none" w:sz="0" w:space="0" w:color="auto"/>
      </w:divBdr>
    </w:div>
    <w:div w:id="927808381">
      <w:marLeft w:val="0"/>
      <w:marRight w:val="0"/>
      <w:marTop w:val="0"/>
      <w:marBottom w:val="0"/>
      <w:divBdr>
        <w:top w:val="none" w:sz="0" w:space="0" w:color="auto"/>
        <w:left w:val="none" w:sz="0" w:space="0" w:color="auto"/>
        <w:bottom w:val="none" w:sz="0" w:space="0" w:color="auto"/>
        <w:right w:val="none" w:sz="0" w:space="0" w:color="auto"/>
      </w:divBdr>
    </w:div>
    <w:div w:id="927808382">
      <w:marLeft w:val="0"/>
      <w:marRight w:val="0"/>
      <w:marTop w:val="0"/>
      <w:marBottom w:val="0"/>
      <w:divBdr>
        <w:top w:val="none" w:sz="0" w:space="0" w:color="auto"/>
        <w:left w:val="none" w:sz="0" w:space="0" w:color="auto"/>
        <w:bottom w:val="none" w:sz="0" w:space="0" w:color="auto"/>
        <w:right w:val="none" w:sz="0" w:space="0" w:color="auto"/>
      </w:divBdr>
    </w:div>
    <w:div w:id="927808383">
      <w:marLeft w:val="0"/>
      <w:marRight w:val="0"/>
      <w:marTop w:val="0"/>
      <w:marBottom w:val="0"/>
      <w:divBdr>
        <w:top w:val="none" w:sz="0" w:space="0" w:color="auto"/>
        <w:left w:val="none" w:sz="0" w:space="0" w:color="auto"/>
        <w:bottom w:val="none" w:sz="0" w:space="0" w:color="auto"/>
        <w:right w:val="none" w:sz="0" w:space="0" w:color="auto"/>
      </w:divBdr>
    </w:div>
    <w:div w:id="927808384">
      <w:marLeft w:val="0"/>
      <w:marRight w:val="0"/>
      <w:marTop w:val="0"/>
      <w:marBottom w:val="0"/>
      <w:divBdr>
        <w:top w:val="none" w:sz="0" w:space="0" w:color="auto"/>
        <w:left w:val="none" w:sz="0" w:space="0" w:color="auto"/>
        <w:bottom w:val="none" w:sz="0" w:space="0" w:color="auto"/>
        <w:right w:val="none" w:sz="0" w:space="0" w:color="auto"/>
      </w:divBdr>
    </w:div>
    <w:div w:id="927808385">
      <w:marLeft w:val="0"/>
      <w:marRight w:val="0"/>
      <w:marTop w:val="0"/>
      <w:marBottom w:val="0"/>
      <w:divBdr>
        <w:top w:val="none" w:sz="0" w:space="0" w:color="auto"/>
        <w:left w:val="none" w:sz="0" w:space="0" w:color="auto"/>
        <w:bottom w:val="none" w:sz="0" w:space="0" w:color="auto"/>
        <w:right w:val="none" w:sz="0" w:space="0" w:color="auto"/>
      </w:divBdr>
    </w:div>
    <w:div w:id="927808386">
      <w:marLeft w:val="0"/>
      <w:marRight w:val="0"/>
      <w:marTop w:val="0"/>
      <w:marBottom w:val="0"/>
      <w:divBdr>
        <w:top w:val="none" w:sz="0" w:space="0" w:color="auto"/>
        <w:left w:val="none" w:sz="0" w:space="0" w:color="auto"/>
        <w:bottom w:val="none" w:sz="0" w:space="0" w:color="auto"/>
        <w:right w:val="none" w:sz="0" w:space="0" w:color="auto"/>
      </w:divBdr>
    </w:div>
    <w:div w:id="927808387">
      <w:marLeft w:val="0"/>
      <w:marRight w:val="0"/>
      <w:marTop w:val="0"/>
      <w:marBottom w:val="0"/>
      <w:divBdr>
        <w:top w:val="none" w:sz="0" w:space="0" w:color="auto"/>
        <w:left w:val="none" w:sz="0" w:space="0" w:color="auto"/>
        <w:bottom w:val="none" w:sz="0" w:space="0" w:color="auto"/>
        <w:right w:val="none" w:sz="0" w:space="0" w:color="auto"/>
      </w:divBdr>
    </w:div>
    <w:div w:id="927808388">
      <w:marLeft w:val="0"/>
      <w:marRight w:val="0"/>
      <w:marTop w:val="0"/>
      <w:marBottom w:val="0"/>
      <w:divBdr>
        <w:top w:val="none" w:sz="0" w:space="0" w:color="auto"/>
        <w:left w:val="none" w:sz="0" w:space="0" w:color="auto"/>
        <w:bottom w:val="none" w:sz="0" w:space="0" w:color="auto"/>
        <w:right w:val="none" w:sz="0" w:space="0" w:color="auto"/>
      </w:divBdr>
    </w:div>
    <w:div w:id="927808389">
      <w:marLeft w:val="0"/>
      <w:marRight w:val="0"/>
      <w:marTop w:val="0"/>
      <w:marBottom w:val="0"/>
      <w:divBdr>
        <w:top w:val="none" w:sz="0" w:space="0" w:color="auto"/>
        <w:left w:val="none" w:sz="0" w:space="0" w:color="auto"/>
        <w:bottom w:val="none" w:sz="0" w:space="0" w:color="auto"/>
        <w:right w:val="none" w:sz="0" w:space="0" w:color="auto"/>
      </w:divBdr>
    </w:div>
    <w:div w:id="927808390">
      <w:marLeft w:val="0"/>
      <w:marRight w:val="0"/>
      <w:marTop w:val="0"/>
      <w:marBottom w:val="0"/>
      <w:divBdr>
        <w:top w:val="none" w:sz="0" w:space="0" w:color="auto"/>
        <w:left w:val="none" w:sz="0" w:space="0" w:color="auto"/>
        <w:bottom w:val="none" w:sz="0" w:space="0" w:color="auto"/>
        <w:right w:val="none" w:sz="0" w:space="0" w:color="auto"/>
      </w:divBdr>
    </w:div>
    <w:div w:id="927808391">
      <w:marLeft w:val="0"/>
      <w:marRight w:val="0"/>
      <w:marTop w:val="0"/>
      <w:marBottom w:val="0"/>
      <w:divBdr>
        <w:top w:val="none" w:sz="0" w:space="0" w:color="auto"/>
        <w:left w:val="none" w:sz="0" w:space="0" w:color="auto"/>
        <w:bottom w:val="none" w:sz="0" w:space="0" w:color="auto"/>
        <w:right w:val="none" w:sz="0" w:space="0" w:color="auto"/>
      </w:divBdr>
    </w:div>
    <w:div w:id="927808392">
      <w:marLeft w:val="0"/>
      <w:marRight w:val="0"/>
      <w:marTop w:val="0"/>
      <w:marBottom w:val="0"/>
      <w:divBdr>
        <w:top w:val="none" w:sz="0" w:space="0" w:color="auto"/>
        <w:left w:val="none" w:sz="0" w:space="0" w:color="auto"/>
        <w:bottom w:val="none" w:sz="0" w:space="0" w:color="auto"/>
        <w:right w:val="none" w:sz="0" w:space="0" w:color="auto"/>
      </w:divBdr>
    </w:div>
    <w:div w:id="927808393">
      <w:marLeft w:val="0"/>
      <w:marRight w:val="0"/>
      <w:marTop w:val="0"/>
      <w:marBottom w:val="0"/>
      <w:divBdr>
        <w:top w:val="none" w:sz="0" w:space="0" w:color="auto"/>
        <w:left w:val="none" w:sz="0" w:space="0" w:color="auto"/>
        <w:bottom w:val="none" w:sz="0" w:space="0" w:color="auto"/>
        <w:right w:val="none" w:sz="0" w:space="0" w:color="auto"/>
      </w:divBdr>
    </w:div>
    <w:div w:id="927808394">
      <w:marLeft w:val="0"/>
      <w:marRight w:val="0"/>
      <w:marTop w:val="0"/>
      <w:marBottom w:val="0"/>
      <w:divBdr>
        <w:top w:val="none" w:sz="0" w:space="0" w:color="auto"/>
        <w:left w:val="none" w:sz="0" w:space="0" w:color="auto"/>
        <w:bottom w:val="none" w:sz="0" w:space="0" w:color="auto"/>
        <w:right w:val="none" w:sz="0" w:space="0" w:color="auto"/>
      </w:divBdr>
    </w:div>
    <w:div w:id="927808395">
      <w:marLeft w:val="0"/>
      <w:marRight w:val="0"/>
      <w:marTop w:val="0"/>
      <w:marBottom w:val="0"/>
      <w:divBdr>
        <w:top w:val="none" w:sz="0" w:space="0" w:color="auto"/>
        <w:left w:val="none" w:sz="0" w:space="0" w:color="auto"/>
        <w:bottom w:val="none" w:sz="0" w:space="0" w:color="auto"/>
        <w:right w:val="none" w:sz="0" w:space="0" w:color="auto"/>
      </w:divBdr>
    </w:div>
    <w:div w:id="927808396">
      <w:marLeft w:val="0"/>
      <w:marRight w:val="0"/>
      <w:marTop w:val="0"/>
      <w:marBottom w:val="0"/>
      <w:divBdr>
        <w:top w:val="none" w:sz="0" w:space="0" w:color="auto"/>
        <w:left w:val="none" w:sz="0" w:space="0" w:color="auto"/>
        <w:bottom w:val="none" w:sz="0" w:space="0" w:color="auto"/>
        <w:right w:val="none" w:sz="0" w:space="0" w:color="auto"/>
      </w:divBdr>
    </w:div>
    <w:div w:id="927808397">
      <w:marLeft w:val="0"/>
      <w:marRight w:val="0"/>
      <w:marTop w:val="0"/>
      <w:marBottom w:val="0"/>
      <w:divBdr>
        <w:top w:val="none" w:sz="0" w:space="0" w:color="auto"/>
        <w:left w:val="none" w:sz="0" w:space="0" w:color="auto"/>
        <w:bottom w:val="none" w:sz="0" w:space="0" w:color="auto"/>
        <w:right w:val="none" w:sz="0" w:space="0" w:color="auto"/>
      </w:divBdr>
    </w:div>
    <w:div w:id="927808398">
      <w:marLeft w:val="0"/>
      <w:marRight w:val="0"/>
      <w:marTop w:val="0"/>
      <w:marBottom w:val="0"/>
      <w:divBdr>
        <w:top w:val="none" w:sz="0" w:space="0" w:color="auto"/>
        <w:left w:val="none" w:sz="0" w:space="0" w:color="auto"/>
        <w:bottom w:val="none" w:sz="0" w:space="0" w:color="auto"/>
        <w:right w:val="none" w:sz="0" w:space="0" w:color="auto"/>
      </w:divBdr>
    </w:div>
    <w:div w:id="927808399">
      <w:marLeft w:val="0"/>
      <w:marRight w:val="0"/>
      <w:marTop w:val="0"/>
      <w:marBottom w:val="0"/>
      <w:divBdr>
        <w:top w:val="none" w:sz="0" w:space="0" w:color="auto"/>
        <w:left w:val="none" w:sz="0" w:space="0" w:color="auto"/>
        <w:bottom w:val="none" w:sz="0" w:space="0" w:color="auto"/>
        <w:right w:val="none" w:sz="0" w:space="0" w:color="auto"/>
      </w:divBdr>
    </w:div>
    <w:div w:id="927808400">
      <w:marLeft w:val="0"/>
      <w:marRight w:val="0"/>
      <w:marTop w:val="0"/>
      <w:marBottom w:val="0"/>
      <w:divBdr>
        <w:top w:val="none" w:sz="0" w:space="0" w:color="auto"/>
        <w:left w:val="none" w:sz="0" w:space="0" w:color="auto"/>
        <w:bottom w:val="none" w:sz="0" w:space="0" w:color="auto"/>
        <w:right w:val="none" w:sz="0" w:space="0" w:color="auto"/>
      </w:divBdr>
    </w:div>
    <w:div w:id="927808401">
      <w:marLeft w:val="0"/>
      <w:marRight w:val="0"/>
      <w:marTop w:val="0"/>
      <w:marBottom w:val="0"/>
      <w:divBdr>
        <w:top w:val="none" w:sz="0" w:space="0" w:color="auto"/>
        <w:left w:val="none" w:sz="0" w:space="0" w:color="auto"/>
        <w:bottom w:val="none" w:sz="0" w:space="0" w:color="auto"/>
        <w:right w:val="none" w:sz="0" w:space="0" w:color="auto"/>
      </w:divBdr>
    </w:div>
    <w:div w:id="927808402">
      <w:marLeft w:val="0"/>
      <w:marRight w:val="0"/>
      <w:marTop w:val="0"/>
      <w:marBottom w:val="0"/>
      <w:divBdr>
        <w:top w:val="none" w:sz="0" w:space="0" w:color="auto"/>
        <w:left w:val="none" w:sz="0" w:space="0" w:color="auto"/>
        <w:bottom w:val="none" w:sz="0" w:space="0" w:color="auto"/>
        <w:right w:val="none" w:sz="0" w:space="0" w:color="auto"/>
      </w:divBdr>
    </w:div>
    <w:div w:id="927808403">
      <w:marLeft w:val="0"/>
      <w:marRight w:val="0"/>
      <w:marTop w:val="0"/>
      <w:marBottom w:val="0"/>
      <w:divBdr>
        <w:top w:val="none" w:sz="0" w:space="0" w:color="auto"/>
        <w:left w:val="none" w:sz="0" w:space="0" w:color="auto"/>
        <w:bottom w:val="none" w:sz="0" w:space="0" w:color="auto"/>
        <w:right w:val="none" w:sz="0" w:space="0" w:color="auto"/>
      </w:divBdr>
    </w:div>
    <w:div w:id="927808404">
      <w:marLeft w:val="0"/>
      <w:marRight w:val="0"/>
      <w:marTop w:val="0"/>
      <w:marBottom w:val="0"/>
      <w:divBdr>
        <w:top w:val="none" w:sz="0" w:space="0" w:color="auto"/>
        <w:left w:val="none" w:sz="0" w:space="0" w:color="auto"/>
        <w:bottom w:val="none" w:sz="0" w:space="0" w:color="auto"/>
        <w:right w:val="none" w:sz="0" w:space="0" w:color="auto"/>
      </w:divBdr>
    </w:div>
    <w:div w:id="927808405">
      <w:marLeft w:val="0"/>
      <w:marRight w:val="0"/>
      <w:marTop w:val="0"/>
      <w:marBottom w:val="0"/>
      <w:divBdr>
        <w:top w:val="none" w:sz="0" w:space="0" w:color="auto"/>
        <w:left w:val="none" w:sz="0" w:space="0" w:color="auto"/>
        <w:bottom w:val="none" w:sz="0" w:space="0" w:color="auto"/>
        <w:right w:val="none" w:sz="0" w:space="0" w:color="auto"/>
      </w:divBdr>
    </w:div>
    <w:div w:id="927808406">
      <w:marLeft w:val="0"/>
      <w:marRight w:val="0"/>
      <w:marTop w:val="0"/>
      <w:marBottom w:val="0"/>
      <w:divBdr>
        <w:top w:val="none" w:sz="0" w:space="0" w:color="auto"/>
        <w:left w:val="none" w:sz="0" w:space="0" w:color="auto"/>
        <w:bottom w:val="none" w:sz="0" w:space="0" w:color="auto"/>
        <w:right w:val="none" w:sz="0" w:space="0" w:color="auto"/>
      </w:divBdr>
    </w:div>
    <w:div w:id="927808407">
      <w:marLeft w:val="0"/>
      <w:marRight w:val="0"/>
      <w:marTop w:val="0"/>
      <w:marBottom w:val="0"/>
      <w:divBdr>
        <w:top w:val="none" w:sz="0" w:space="0" w:color="auto"/>
        <w:left w:val="none" w:sz="0" w:space="0" w:color="auto"/>
        <w:bottom w:val="none" w:sz="0" w:space="0" w:color="auto"/>
        <w:right w:val="none" w:sz="0" w:space="0" w:color="auto"/>
      </w:divBdr>
    </w:div>
    <w:div w:id="927808408">
      <w:marLeft w:val="0"/>
      <w:marRight w:val="0"/>
      <w:marTop w:val="0"/>
      <w:marBottom w:val="0"/>
      <w:divBdr>
        <w:top w:val="none" w:sz="0" w:space="0" w:color="auto"/>
        <w:left w:val="none" w:sz="0" w:space="0" w:color="auto"/>
        <w:bottom w:val="none" w:sz="0" w:space="0" w:color="auto"/>
        <w:right w:val="none" w:sz="0" w:space="0" w:color="auto"/>
      </w:divBdr>
    </w:div>
    <w:div w:id="927808409">
      <w:marLeft w:val="0"/>
      <w:marRight w:val="0"/>
      <w:marTop w:val="0"/>
      <w:marBottom w:val="0"/>
      <w:divBdr>
        <w:top w:val="none" w:sz="0" w:space="0" w:color="auto"/>
        <w:left w:val="none" w:sz="0" w:space="0" w:color="auto"/>
        <w:bottom w:val="none" w:sz="0" w:space="0" w:color="auto"/>
        <w:right w:val="none" w:sz="0" w:space="0" w:color="auto"/>
      </w:divBdr>
    </w:div>
    <w:div w:id="927808410">
      <w:marLeft w:val="0"/>
      <w:marRight w:val="0"/>
      <w:marTop w:val="0"/>
      <w:marBottom w:val="0"/>
      <w:divBdr>
        <w:top w:val="none" w:sz="0" w:space="0" w:color="auto"/>
        <w:left w:val="none" w:sz="0" w:space="0" w:color="auto"/>
        <w:bottom w:val="none" w:sz="0" w:space="0" w:color="auto"/>
        <w:right w:val="none" w:sz="0" w:space="0" w:color="auto"/>
      </w:divBdr>
    </w:div>
    <w:div w:id="927808411">
      <w:marLeft w:val="0"/>
      <w:marRight w:val="0"/>
      <w:marTop w:val="0"/>
      <w:marBottom w:val="0"/>
      <w:divBdr>
        <w:top w:val="none" w:sz="0" w:space="0" w:color="auto"/>
        <w:left w:val="none" w:sz="0" w:space="0" w:color="auto"/>
        <w:bottom w:val="none" w:sz="0" w:space="0" w:color="auto"/>
        <w:right w:val="none" w:sz="0" w:space="0" w:color="auto"/>
      </w:divBdr>
    </w:div>
    <w:div w:id="927808412">
      <w:marLeft w:val="0"/>
      <w:marRight w:val="0"/>
      <w:marTop w:val="0"/>
      <w:marBottom w:val="0"/>
      <w:divBdr>
        <w:top w:val="none" w:sz="0" w:space="0" w:color="auto"/>
        <w:left w:val="none" w:sz="0" w:space="0" w:color="auto"/>
        <w:bottom w:val="none" w:sz="0" w:space="0" w:color="auto"/>
        <w:right w:val="none" w:sz="0" w:space="0" w:color="auto"/>
      </w:divBdr>
    </w:div>
    <w:div w:id="927808413">
      <w:marLeft w:val="0"/>
      <w:marRight w:val="0"/>
      <w:marTop w:val="0"/>
      <w:marBottom w:val="0"/>
      <w:divBdr>
        <w:top w:val="none" w:sz="0" w:space="0" w:color="auto"/>
        <w:left w:val="none" w:sz="0" w:space="0" w:color="auto"/>
        <w:bottom w:val="none" w:sz="0" w:space="0" w:color="auto"/>
        <w:right w:val="none" w:sz="0" w:space="0" w:color="auto"/>
      </w:divBdr>
    </w:div>
    <w:div w:id="927808414">
      <w:marLeft w:val="0"/>
      <w:marRight w:val="0"/>
      <w:marTop w:val="0"/>
      <w:marBottom w:val="0"/>
      <w:divBdr>
        <w:top w:val="none" w:sz="0" w:space="0" w:color="auto"/>
        <w:left w:val="none" w:sz="0" w:space="0" w:color="auto"/>
        <w:bottom w:val="none" w:sz="0" w:space="0" w:color="auto"/>
        <w:right w:val="none" w:sz="0" w:space="0" w:color="auto"/>
      </w:divBdr>
    </w:div>
    <w:div w:id="927808415">
      <w:marLeft w:val="0"/>
      <w:marRight w:val="0"/>
      <w:marTop w:val="0"/>
      <w:marBottom w:val="0"/>
      <w:divBdr>
        <w:top w:val="none" w:sz="0" w:space="0" w:color="auto"/>
        <w:left w:val="none" w:sz="0" w:space="0" w:color="auto"/>
        <w:bottom w:val="none" w:sz="0" w:space="0" w:color="auto"/>
        <w:right w:val="none" w:sz="0" w:space="0" w:color="auto"/>
      </w:divBdr>
    </w:div>
    <w:div w:id="927808416">
      <w:marLeft w:val="0"/>
      <w:marRight w:val="0"/>
      <w:marTop w:val="0"/>
      <w:marBottom w:val="0"/>
      <w:divBdr>
        <w:top w:val="none" w:sz="0" w:space="0" w:color="auto"/>
        <w:left w:val="none" w:sz="0" w:space="0" w:color="auto"/>
        <w:bottom w:val="none" w:sz="0" w:space="0" w:color="auto"/>
        <w:right w:val="none" w:sz="0" w:space="0" w:color="auto"/>
      </w:divBdr>
    </w:div>
    <w:div w:id="927808417">
      <w:marLeft w:val="0"/>
      <w:marRight w:val="0"/>
      <w:marTop w:val="0"/>
      <w:marBottom w:val="0"/>
      <w:divBdr>
        <w:top w:val="none" w:sz="0" w:space="0" w:color="auto"/>
        <w:left w:val="none" w:sz="0" w:space="0" w:color="auto"/>
        <w:bottom w:val="none" w:sz="0" w:space="0" w:color="auto"/>
        <w:right w:val="none" w:sz="0" w:space="0" w:color="auto"/>
      </w:divBdr>
    </w:div>
    <w:div w:id="927808418">
      <w:marLeft w:val="0"/>
      <w:marRight w:val="0"/>
      <w:marTop w:val="0"/>
      <w:marBottom w:val="0"/>
      <w:divBdr>
        <w:top w:val="none" w:sz="0" w:space="0" w:color="auto"/>
        <w:left w:val="none" w:sz="0" w:space="0" w:color="auto"/>
        <w:bottom w:val="none" w:sz="0" w:space="0" w:color="auto"/>
        <w:right w:val="none" w:sz="0" w:space="0" w:color="auto"/>
      </w:divBdr>
    </w:div>
    <w:div w:id="927808419">
      <w:marLeft w:val="0"/>
      <w:marRight w:val="0"/>
      <w:marTop w:val="0"/>
      <w:marBottom w:val="0"/>
      <w:divBdr>
        <w:top w:val="none" w:sz="0" w:space="0" w:color="auto"/>
        <w:left w:val="none" w:sz="0" w:space="0" w:color="auto"/>
        <w:bottom w:val="none" w:sz="0" w:space="0" w:color="auto"/>
        <w:right w:val="none" w:sz="0" w:space="0" w:color="auto"/>
      </w:divBdr>
    </w:div>
    <w:div w:id="927808420">
      <w:marLeft w:val="0"/>
      <w:marRight w:val="0"/>
      <w:marTop w:val="0"/>
      <w:marBottom w:val="0"/>
      <w:divBdr>
        <w:top w:val="none" w:sz="0" w:space="0" w:color="auto"/>
        <w:left w:val="none" w:sz="0" w:space="0" w:color="auto"/>
        <w:bottom w:val="none" w:sz="0" w:space="0" w:color="auto"/>
        <w:right w:val="none" w:sz="0" w:space="0" w:color="auto"/>
      </w:divBdr>
    </w:div>
    <w:div w:id="927808422">
      <w:marLeft w:val="0"/>
      <w:marRight w:val="0"/>
      <w:marTop w:val="0"/>
      <w:marBottom w:val="0"/>
      <w:divBdr>
        <w:top w:val="none" w:sz="0" w:space="0" w:color="auto"/>
        <w:left w:val="none" w:sz="0" w:space="0" w:color="auto"/>
        <w:bottom w:val="none" w:sz="0" w:space="0" w:color="auto"/>
        <w:right w:val="none" w:sz="0" w:space="0" w:color="auto"/>
      </w:divBdr>
    </w:div>
    <w:div w:id="927808423">
      <w:marLeft w:val="0"/>
      <w:marRight w:val="0"/>
      <w:marTop w:val="0"/>
      <w:marBottom w:val="0"/>
      <w:divBdr>
        <w:top w:val="none" w:sz="0" w:space="0" w:color="auto"/>
        <w:left w:val="none" w:sz="0" w:space="0" w:color="auto"/>
        <w:bottom w:val="none" w:sz="0" w:space="0" w:color="auto"/>
        <w:right w:val="none" w:sz="0" w:space="0" w:color="auto"/>
      </w:divBdr>
    </w:div>
    <w:div w:id="927808425">
      <w:marLeft w:val="0"/>
      <w:marRight w:val="0"/>
      <w:marTop w:val="0"/>
      <w:marBottom w:val="0"/>
      <w:divBdr>
        <w:top w:val="none" w:sz="0" w:space="0" w:color="auto"/>
        <w:left w:val="none" w:sz="0" w:space="0" w:color="auto"/>
        <w:bottom w:val="none" w:sz="0" w:space="0" w:color="auto"/>
        <w:right w:val="none" w:sz="0" w:space="0" w:color="auto"/>
      </w:divBdr>
    </w:div>
    <w:div w:id="927808426">
      <w:marLeft w:val="0"/>
      <w:marRight w:val="0"/>
      <w:marTop w:val="0"/>
      <w:marBottom w:val="0"/>
      <w:divBdr>
        <w:top w:val="none" w:sz="0" w:space="0" w:color="auto"/>
        <w:left w:val="none" w:sz="0" w:space="0" w:color="auto"/>
        <w:bottom w:val="none" w:sz="0" w:space="0" w:color="auto"/>
        <w:right w:val="none" w:sz="0" w:space="0" w:color="auto"/>
      </w:divBdr>
    </w:div>
    <w:div w:id="927808427">
      <w:marLeft w:val="0"/>
      <w:marRight w:val="0"/>
      <w:marTop w:val="0"/>
      <w:marBottom w:val="0"/>
      <w:divBdr>
        <w:top w:val="none" w:sz="0" w:space="0" w:color="auto"/>
        <w:left w:val="none" w:sz="0" w:space="0" w:color="auto"/>
        <w:bottom w:val="none" w:sz="0" w:space="0" w:color="auto"/>
        <w:right w:val="none" w:sz="0" w:space="0" w:color="auto"/>
      </w:divBdr>
    </w:div>
    <w:div w:id="927808428">
      <w:marLeft w:val="0"/>
      <w:marRight w:val="0"/>
      <w:marTop w:val="0"/>
      <w:marBottom w:val="0"/>
      <w:divBdr>
        <w:top w:val="none" w:sz="0" w:space="0" w:color="auto"/>
        <w:left w:val="none" w:sz="0" w:space="0" w:color="auto"/>
        <w:bottom w:val="none" w:sz="0" w:space="0" w:color="auto"/>
        <w:right w:val="none" w:sz="0" w:space="0" w:color="auto"/>
      </w:divBdr>
    </w:div>
    <w:div w:id="927808429">
      <w:marLeft w:val="0"/>
      <w:marRight w:val="0"/>
      <w:marTop w:val="0"/>
      <w:marBottom w:val="0"/>
      <w:divBdr>
        <w:top w:val="none" w:sz="0" w:space="0" w:color="auto"/>
        <w:left w:val="none" w:sz="0" w:space="0" w:color="auto"/>
        <w:bottom w:val="none" w:sz="0" w:space="0" w:color="auto"/>
        <w:right w:val="none" w:sz="0" w:space="0" w:color="auto"/>
      </w:divBdr>
    </w:div>
    <w:div w:id="927808430">
      <w:marLeft w:val="0"/>
      <w:marRight w:val="0"/>
      <w:marTop w:val="0"/>
      <w:marBottom w:val="0"/>
      <w:divBdr>
        <w:top w:val="none" w:sz="0" w:space="0" w:color="auto"/>
        <w:left w:val="none" w:sz="0" w:space="0" w:color="auto"/>
        <w:bottom w:val="none" w:sz="0" w:space="0" w:color="auto"/>
        <w:right w:val="none" w:sz="0" w:space="0" w:color="auto"/>
      </w:divBdr>
    </w:div>
    <w:div w:id="927808431">
      <w:marLeft w:val="0"/>
      <w:marRight w:val="0"/>
      <w:marTop w:val="0"/>
      <w:marBottom w:val="0"/>
      <w:divBdr>
        <w:top w:val="none" w:sz="0" w:space="0" w:color="auto"/>
        <w:left w:val="none" w:sz="0" w:space="0" w:color="auto"/>
        <w:bottom w:val="none" w:sz="0" w:space="0" w:color="auto"/>
        <w:right w:val="none" w:sz="0" w:space="0" w:color="auto"/>
      </w:divBdr>
    </w:div>
    <w:div w:id="927808432">
      <w:marLeft w:val="0"/>
      <w:marRight w:val="0"/>
      <w:marTop w:val="0"/>
      <w:marBottom w:val="0"/>
      <w:divBdr>
        <w:top w:val="none" w:sz="0" w:space="0" w:color="auto"/>
        <w:left w:val="none" w:sz="0" w:space="0" w:color="auto"/>
        <w:bottom w:val="none" w:sz="0" w:space="0" w:color="auto"/>
        <w:right w:val="none" w:sz="0" w:space="0" w:color="auto"/>
      </w:divBdr>
    </w:div>
    <w:div w:id="927808433">
      <w:marLeft w:val="0"/>
      <w:marRight w:val="0"/>
      <w:marTop w:val="0"/>
      <w:marBottom w:val="0"/>
      <w:divBdr>
        <w:top w:val="none" w:sz="0" w:space="0" w:color="auto"/>
        <w:left w:val="none" w:sz="0" w:space="0" w:color="auto"/>
        <w:bottom w:val="none" w:sz="0" w:space="0" w:color="auto"/>
        <w:right w:val="none" w:sz="0" w:space="0" w:color="auto"/>
      </w:divBdr>
    </w:div>
    <w:div w:id="927808434">
      <w:marLeft w:val="0"/>
      <w:marRight w:val="0"/>
      <w:marTop w:val="0"/>
      <w:marBottom w:val="0"/>
      <w:divBdr>
        <w:top w:val="none" w:sz="0" w:space="0" w:color="auto"/>
        <w:left w:val="none" w:sz="0" w:space="0" w:color="auto"/>
        <w:bottom w:val="none" w:sz="0" w:space="0" w:color="auto"/>
        <w:right w:val="none" w:sz="0" w:space="0" w:color="auto"/>
      </w:divBdr>
    </w:div>
    <w:div w:id="927808435">
      <w:marLeft w:val="0"/>
      <w:marRight w:val="0"/>
      <w:marTop w:val="0"/>
      <w:marBottom w:val="0"/>
      <w:divBdr>
        <w:top w:val="none" w:sz="0" w:space="0" w:color="auto"/>
        <w:left w:val="none" w:sz="0" w:space="0" w:color="auto"/>
        <w:bottom w:val="none" w:sz="0" w:space="0" w:color="auto"/>
        <w:right w:val="none" w:sz="0" w:space="0" w:color="auto"/>
      </w:divBdr>
    </w:div>
    <w:div w:id="927808436">
      <w:marLeft w:val="0"/>
      <w:marRight w:val="0"/>
      <w:marTop w:val="0"/>
      <w:marBottom w:val="0"/>
      <w:divBdr>
        <w:top w:val="none" w:sz="0" w:space="0" w:color="auto"/>
        <w:left w:val="none" w:sz="0" w:space="0" w:color="auto"/>
        <w:bottom w:val="none" w:sz="0" w:space="0" w:color="auto"/>
        <w:right w:val="none" w:sz="0" w:space="0" w:color="auto"/>
      </w:divBdr>
    </w:div>
    <w:div w:id="927808437">
      <w:marLeft w:val="0"/>
      <w:marRight w:val="0"/>
      <w:marTop w:val="0"/>
      <w:marBottom w:val="0"/>
      <w:divBdr>
        <w:top w:val="none" w:sz="0" w:space="0" w:color="auto"/>
        <w:left w:val="none" w:sz="0" w:space="0" w:color="auto"/>
        <w:bottom w:val="none" w:sz="0" w:space="0" w:color="auto"/>
        <w:right w:val="none" w:sz="0" w:space="0" w:color="auto"/>
      </w:divBdr>
    </w:div>
    <w:div w:id="927808438">
      <w:marLeft w:val="0"/>
      <w:marRight w:val="0"/>
      <w:marTop w:val="0"/>
      <w:marBottom w:val="0"/>
      <w:divBdr>
        <w:top w:val="none" w:sz="0" w:space="0" w:color="auto"/>
        <w:left w:val="none" w:sz="0" w:space="0" w:color="auto"/>
        <w:bottom w:val="none" w:sz="0" w:space="0" w:color="auto"/>
        <w:right w:val="none" w:sz="0" w:space="0" w:color="auto"/>
      </w:divBdr>
    </w:div>
    <w:div w:id="927808439">
      <w:marLeft w:val="0"/>
      <w:marRight w:val="0"/>
      <w:marTop w:val="0"/>
      <w:marBottom w:val="0"/>
      <w:divBdr>
        <w:top w:val="none" w:sz="0" w:space="0" w:color="auto"/>
        <w:left w:val="none" w:sz="0" w:space="0" w:color="auto"/>
        <w:bottom w:val="none" w:sz="0" w:space="0" w:color="auto"/>
        <w:right w:val="none" w:sz="0" w:space="0" w:color="auto"/>
      </w:divBdr>
    </w:div>
    <w:div w:id="927808440">
      <w:marLeft w:val="0"/>
      <w:marRight w:val="0"/>
      <w:marTop w:val="0"/>
      <w:marBottom w:val="0"/>
      <w:divBdr>
        <w:top w:val="none" w:sz="0" w:space="0" w:color="auto"/>
        <w:left w:val="none" w:sz="0" w:space="0" w:color="auto"/>
        <w:bottom w:val="none" w:sz="0" w:space="0" w:color="auto"/>
        <w:right w:val="none" w:sz="0" w:space="0" w:color="auto"/>
      </w:divBdr>
    </w:div>
    <w:div w:id="927808441">
      <w:marLeft w:val="0"/>
      <w:marRight w:val="0"/>
      <w:marTop w:val="0"/>
      <w:marBottom w:val="0"/>
      <w:divBdr>
        <w:top w:val="none" w:sz="0" w:space="0" w:color="auto"/>
        <w:left w:val="none" w:sz="0" w:space="0" w:color="auto"/>
        <w:bottom w:val="none" w:sz="0" w:space="0" w:color="auto"/>
        <w:right w:val="none" w:sz="0" w:space="0" w:color="auto"/>
      </w:divBdr>
    </w:div>
    <w:div w:id="927808442">
      <w:marLeft w:val="0"/>
      <w:marRight w:val="0"/>
      <w:marTop w:val="0"/>
      <w:marBottom w:val="0"/>
      <w:divBdr>
        <w:top w:val="none" w:sz="0" w:space="0" w:color="auto"/>
        <w:left w:val="none" w:sz="0" w:space="0" w:color="auto"/>
        <w:bottom w:val="none" w:sz="0" w:space="0" w:color="auto"/>
        <w:right w:val="none" w:sz="0" w:space="0" w:color="auto"/>
      </w:divBdr>
    </w:div>
    <w:div w:id="927808443">
      <w:marLeft w:val="0"/>
      <w:marRight w:val="0"/>
      <w:marTop w:val="0"/>
      <w:marBottom w:val="0"/>
      <w:divBdr>
        <w:top w:val="none" w:sz="0" w:space="0" w:color="auto"/>
        <w:left w:val="none" w:sz="0" w:space="0" w:color="auto"/>
        <w:bottom w:val="none" w:sz="0" w:space="0" w:color="auto"/>
        <w:right w:val="none" w:sz="0" w:space="0" w:color="auto"/>
      </w:divBdr>
    </w:div>
    <w:div w:id="927808444">
      <w:marLeft w:val="0"/>
      <w:marRight w:val="0"/>
      <w:marTop w:val="0"/>
      <w:marBottom w:val="0"/>
      <w:divBdr>
        <w:top w:val="none" w:sz="0" w:space="0" w:color="auto"/>
        <w:left w:val="none" w:sz="0" w:space="0" w:color="auto"/>
        <w:bottom w:val="none" w:sz="0" w:space="0" w:color="auto"/>
        <w:right w:val="none" w:sz="0" w:space="0" w:color="auto"/>
      </w:divBdr>
    </w:div>
    <w:div w:id="927808445">
      <w:marLeft w:val="0"/>
      <w:marRight w:val="0"/>
      <w:marTop w:val="0"/>
      <w:marBottom w:val="0"/>
      <w:divBdr>
        <w:top w:val="none" w:sz="0" w:space="0" w:color="auto"/>
        <w:left w:val="none" w:sz="0" w:space="0" w:color="auto"/>
        <w:bottom w:val="none" w:sz="0" w:space="0" w:color="auto"/>
        <w:right w:val="none" w:sz="0" w:space="0" w:color="auto"/>
      </w:divBdr>
    </w:div>
    <w:div w:id="927808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nergoaudit35@list.r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797</TotalTime>
  <Pages>53</Pages>
  <Words>15228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Середа</dc:creator>
  <cp:keywords/>
  <dc:description/>
  <cp:lastModifiedBy>1</cp:lastModifiedBy>
  <cp:revision>109</cp:revision>
  <cp:lastPrinted>2021-11-09T04:38:00Z</cp:lastPrinted>
  <dcterms:created xsi:type="dcterms:W3CDTF">2017-11-13T09:52:00Z</dcterms:created>
  <dcterms:modified xsi:type="dcterms:W3CDTF">2021-11-09T04:46:00Z</dcterms:modified>
</cp:coreProperties>
</file>